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0010" w:rsidRPr="00BF5A37" w:rsidRDefault="00D00010" w:rsidP="00CC3487">
      <w:pPr>
        <w:shd w:val="clear" w:color="auto" w:fill="FFFFFF"/>
        <w:tabs>
          <w:tab w:val="left" w:pos="284"/>
          <w:tab w:val="left" w:pos="566"/>
        </w:tabs>
        <w:spacing w:line="276" w:lineRule="auto"/>
        <w:jc w:val="both"/>
      </w:pPr>
    </w:p>
    <w:p w:rsidR="00D00010" w:rsidRPr="00BF5A37" w:rsidRDefault="00D00010" w:rsidP="00CC3487">
      <w:pPr>
        <w:shd w:val="clear" w:color="auto" w:fill="FFFFFF"/>
        <w:tabs>
          <w:tab w:val="left" w:pos="284"/>
          <w:tab w:val="left" w:pos="566"/>
        </w:tabs>
        <w:spacing w:line="276" w:lineRule="auto"/>
        <w:jc w:val="both"/>
      </w:pPr>
    </w:p>
    <w:p w:rsidR="00A71BA0" w:rsidRPr="00BF5A37" w:rsidRDefault="00D00010" w:rsidP="00CC3487">
      <w:pPr>
        <w:shd w:val="clear" w:color="auto" w:fill="FFFFFF"/>
        <w:tabs>
          <w:tab w:val="left" w:pos="284"/>
          <w:tab w:val="left" w:pos="566"/>
        </w:tabs>
        <w:spacing w:line="276" w:lineRule="auto"/>
        <w:jc w:val="center"/>
        <w:rPr>
          <w:rStyle w:val="Domylnaczcionkaakapitu1"/>
          <w:b/>
          <w:sz w:val="60"/>
          <w:szCs w:val="60"/>
        </w:rPr>
      </w:pPr>
      <w:r w:rsidRPr="00BF5A37">
        <w:rPr>
          <w:rStyle w:val="Domylnaczcionkaakapitu1"/>
          <w:b/>
          <w:sz w:val="60"/>
          <w:szCs w:val="60"/>
        </w:rPr>
        <w:t xml:space="preserve">Statut </w:t>
      </w:r>
    </w:p>
    <w:p w:rsidR="00A71BA0" w:rsidRPr="00BF5A37" w:rsidRDefault="00A71BA0" w:rsidP="00CC3487">
      <w:pPr>
        <w:shd w:val="clear" w:color="auto" w:fill="FFFFFF"/>
        <w:tabs>
          <w:tab w:val="left" w:pos="284"/>
          <w:tab w:val="left" w:pos="566"/>
        </w:tabs>
        <w:spacing w:line="276" w:lineRule="auto"/>
        <w:jc w:val="center"/>
        <w:rPr>
          <w:rStyle w:val="Domylnaczcionkaakapitu1"/>
          <w:sz w:val="60"/>
          <w:szCs w:val="60"/>
        </w:rPr>
      </w:pPr>
    </w:p>
    <w:p w:rsidR="00A71BA0" w:rsidRPr="00BF5A37" w:rsidRDefault="00D00010" w:rsidP="00CC3487">
      <w:pPr>
        <w:shd w:val="clear" w:color="auto" w:fill="FFFFFF"/>
        <w:tabs>
          <w:tab w:val="left" w:pos="284"/>
          <w:tab w:val="left" w:pos="566"/>
        </w:tabs>
        <w:spacing w:line="276" w:lineRule="auto"/>
        <w:jc w:val="center"/>
        <w:rPr>
          <w:rStyle w:val="Domylnaczcionkaakapitu1"/>
          <w:sz w:val="60"/>
          <w:szCs w:val="60"/>
        </w:rPr>
      </w:pPr>
      <w:r w:rsidRPr="00BF5A37">
        <w:rPr>
          <w:rStyle w:val="Domylnaczcionkaakapitu1"/>
          <w:sz w:val="60"/>
          <w:szCs w:val="60"/>
        </w:rPr>
        <w:t xml:space="preserve">Szkoły Podstawowej </w:t>
      </w:r>
    </w:p>
    <w:p w:rsidR="00A71BA0" w:rsidRPr="00BF5A37" w:rsidRDefault="00A71BA0" w:rsidP="00CC3487">
      <w:pPr>
        <w:shd w:val="clear" w:color="auto" w:fill="FFFFFF"/>
        <w:tabs>
          <w:tab w:val="left" w:pos="284"/>
          <w:tab w:val="left" w:pos="566"/>
        </w:tabs>
        <w:spacing w:line="276" w:lineRule="auto"/>
        <w:jc w:val="center"/>
        <w:rPr>
          <w:rStyle w:val="Domylnaczcionkaakapitu1"/>
          <w:sz w:val="60"/>
          <w:szCs w:val="60"/>
        </w:rPr>
      </w:pPr>
    </w:p>
    <w:p w:rsidR="00D00010" w:rsidRPr="00BF5A37" w:rsidRDefault="00D00010" w:rsidP="00CC3487">
      <w:pPr>
        <w:shd w:val="clear" w:color="auto" w:fill="FFFFFF"/>
        <w:tabs>
          <w:tab w:val="left" w:pos="284"/>
          <w:tab w:val="left" w:pos="566"/>
        </w:tabs>
        <w:spacing w:line="276" w:lineRule="auto"/>
        <w:jc w:val="center"/>
        <w:rPr>
          <w:rStyle w:val="Domylnaczcionkaakapitu1"/>
          <w:sz w:val="60"/>
          <w:szCs w:val="60"/>
        </w:rPr>
      </w:pPr>
      <w:r w:rsidRPr="00BF5A37">
        <w:rPr>
          <w:rStyle w:val="Domylnaczcionkaakapitu1"/>
          <w:sz w:val="60"/>
          <w:szCs w:val="60"/>
        </w:rPr>
        <w:t>w Drzewianach</w:t>
      </w:r>
    </w:p>
    <w:p w:rsidR="007938B8" w:rsidRPr="00BF5A37" w:rsidRDefault="007938B8" w:rsidP="00CC3487">
      <w:pPr>
        <w:shd w:val="clear" w:color="auto" w:fill="FFFFFF"/>
        <w:tabs>
          <w:tab w:val="left" w:pos="284"/>
          <w:tab w:val="left" w:pos="566"/>
        </w:tabs>
        <w:spacing w:line="276" w:lineRule="auto"/>
        <w:jc w:val="center"/>
        <w:rPr>
          <w:sz w:val="80"/>
          <w:szCs w:val="80"/>
        </w:rPr>
      </w:pPr>
    </w:p>
    <w:p w:rsidR="007938B8" w:rsidRPr="00BF5A37" w:rsidRDefault="007938B8" w:rsidP="00CC3487">
      <w:pPr>
        <w:tabs>
          <w:tab w:val="left" w:pos="284"/>
          <w:tab w:val="left" w:pos="566"/>
        </w:tabs>
        <w:spacing w:line="276" w:lineRule="auto"/>
        <w:jc w:val="both"/>
        <w:rPr>
          <w:rFonts w:eastAsia="Arial"/>
        </w:rPr>
      </w:pPr>
    </w:p>
    <w:p w:rsidR="007938B8" w:rsidRPr="00BF5A37" w:rsidRDefault="00CC3487" w:rsidP="00CC3487">
      <w:pPr>
        <w:tabs>
          <w:tab w:val="left" w:pos="284"/>
          <w:tab w:val="left" w:pos="566"/>
        </w:tabs>
        <w:spacing w:line="276" w:lineRule="auto"/>
        <w:jc w:val="both"/>
        <w:rPr>
          <w:rFonts w:eastAsia="Arial"/>
          <w:b/>
          <w:u w:val="single"/>
        </w:rPr>
      </w:pPr>
      <w:r w:rsidRPr="00BF5A37">
        <w:rPr>
          <w:rFonts w:eastAsia="Arial"/>
          <w:b/>
          <w:u w:val="single"/>
        </w:rPr>
        <w:br w:type="page"/>
      </w:r>
      <w:r w:rsidR="00A71BA0" w:rsidRPr="00BF5A37">
        <w:rPr>
          <w:rFonts w:eastAsia="Arial"/>
          <w:b/>
          <w:u w:val="single"/>
        </w:rPr>
        <w:lastRenderedPageBreak/>
        <w:t>Statut opracowany na podstawie:</w:t>
      </w:r>
    </w:p>
    <w:p w:rsidR="00876559" w:rsidRPr="00BF5A37" w:rsidRDefault="00876559" w:rsidP="00A969C5">
      <w:pPr>
        <w:pStyle w:val="Akapitzlist"/>
        <w:numPr>
          <w:ilvl w:val="0"/>
          <w:numId w:val="94"/>
        </w:numPr>
        <w:spacing w:after="0"/>
        <w:ind w:left="284"/>
        <w:jc w:val="both"/>
        <w:rPr>
          <w:rFonts w:ascii="Times New Roman" w:hAnsi="Times New Roman" w:cs="Times New Roman"/>
          <w:sz w:val="24"/>
          <w:szCs w:val="24"/>
          <w:lang w:eastAsia="pl-PL"/>
        </w:rPr>
      </w:pPr>
      <w:bookmarkStart w:id="0" w:name="_Hlk491951920"/>
      <w:r w:rsidRPr="00BF5A37">
        <w:rPr>
          <w:rFonts w:ascii="Times New Roman" w:hAnsi="Times New Roman" w:cs="Times New Roman"/>
          <w:sz w:val="24"/>
          <w:szCs w:val="24"/>
          <w:shd w:val="clear" w:color="auto" w:fill="FFFFFF"/>
          <w:lang w:eastAsia="pl-PL"/>
        </w:rPr>
        <w:t xml:space="preserve">Ustawy z dnia 14 grudnia 2016 r. – Prawo oświatowe (Dz. U. z 2017 r. poz. 59 z </w:t>
      </w:r>
      <w:proofErr w:type="spellStart"/>
      <w:r w:rsidRPr="00BF5A37">
        <w:rPr>
          <w:rFonts w:ascii="Times New Roman" w:hAnsi="Times New Roman" w:cs="Times New Roman"/>
          <w:sz w:val="24"/>
          <w:szCs w:val="24"/>
          <w:shd w:val="clear" w:color="auto" w:fill="FFFFFF"/>
          <w:lang w:eastAsia="pl-PL"/>
        </w:rPr>
        <w:t>późn</w:t>
      </w:r>
      <w:proofErr w:type="spellEnd"/>
      <w:r w:rsidRPr="00BF5A37">
        <w:rPr>
          <w:rFonts w:ascii="Times New Roman" w:hAnsi="Times New Roman" w:cs="Times New Roman"/>
          <w:sz w:val="24"/>
          <w:szCs w:val="24"/>
          <w:shd w:val="clear" w:color="auto" w:fill="FFFFFF"/>
          <w:lang w:eastAsia="pl-PL"/>
        </w:rPr>
        <w:t>. zm.);</w:t>
      </w:r>
    </w:p>
    <w:p w:rsidR="00876559" w:rsidRPr="00BF5A37" w:rsidRDefault="00876559" w:rsidP="00A969C5">
      <w:pPr>
        <w:pStyle w:val="Akapitzlist"/>
        <w:numPr>
          <w:ilvl w:val="0"/>
          <w:numId w:val="94"/>
        </w:numPr>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shd w:val="clear" w:color="auto" w:fill="FFFFFF"/>
          <w:lang w:eastAsia="pl-PL"/>
        </w:rPr>
        <w:t>Ustawy z dnia 14 grudnia 2016 r. -Przepisy wprowadzające ustawę – Prawo oświatowe (Dz. U. z 2017 r. poz. 60);</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 xml:space="preserve">Ustawy z dnia 7 września 1991 r. o systemie oświaty (t. j. Dz. U. z 2016 r. poz. 1943 z </w:t>
      </w:r>
      <w:proofErr w:type="spellStart"/>
      <w:r w:rsidRPr="00BF5A37">
        <w:rPr>
          <w:rFonts w:ascii="Times New Roman" w:hAnsi="Times New Roman" w:cs="Times New Roman"/>
          <w:sz w:val="24"/>
          <w:szCs w:val="24"/>
          <w:lang w:eastAsia="pl-PL"/>
        </w:rPr>
        <w:t>późn</w:t>
      </w:r>
      <w:proofErr w:type="spellEnd"/>
      <w:r w:rsidRPr="00BF5A37">
        <w:rPr>
          <w:rFonts w:ascii="Times New Roman" w:hAnsi="Times New Roman" w:cs="Times New Roman"/>
          <w:sz w:val="24"/>
          <w:szCs w:val="24"/>
          <w:lang w:eastAsia="pl-PL"/>
        </w:rPr>
        <w:t>. zm.);</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 xml:space="preserve">Konwencji o prawach dziecka przyjęta przez Zgromadzenie Ogólne Narodów Zjednoczonych z dnia 20 listopada 1989 r. (Dz. U. z 1991 Nr 120, poz. 526 z </w:t>
      </w:r>
      <w:proofErr w:type="spellStart"/>
      <w:r w:rsidRPr="00BF5A37">
        <w:rPr>
          <w:rFonts w:ascii="Times New Roman" w:hAnsi="Times New Roman" w:cs="Times New Roman"/>
          <w:sz w:val="24"/>
          <w:szCs w:val="24"/>
          <w:lang w:eastAsia="pl-PL"/>
        </w:rPr>
        <w:t>późn</w:t>
      </w:r>
      <w:proofErr w:type="spellEnd"/>
      <w:r w:rsidRPr="00BF5A37">
        <w:rPr>
          <w:rFonts w:ascii="Times New Roman" w:hAnsi="Times New Roman" w:cs="Times New Roman"/>
          <w:sz w:val="24"/>
          <w:szCs w:val="24"/>
          <w:lang w:eastAsia="pl-PL"/>
        </w:rPr>
        <w:t xml:space="preserve">. </w:t>
      </w:r>
      <w:proofErr w:type="spellStart"/>
      <w:r w:rsidRPr="00BF5A37">
        <w:rPr>
          <w:rFonts w:ascii="Times New Roman" w:hAnsi="Times New Roman" w:cs="Times New Roman"/>
          <w:sz w:val="24"/>
          <w:szCs w:val="24"/>
          <w:lang w:eastAsia="pl-PL"/>
        </w:rPr>
        <w:t>zm</w:t>
      </w:r>
      <w:proofErr w:type="spellEnd"/>
      <w:r w:rsidRPr="00BF5A37">
        <w:rPr>
          <w:rFonts w:ascii="Times New Roman" w:hAnsi="Times New Roman" w:cs="Times New Roman"/>
          <w:sz w:val="24"/>
          <w:szCs w:val="24"/>
          <w:lang w:eastAsia="pl-PL"/>
        </w:rPr>
        <w:t>,);</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 xml:space="preserve">Ustawy z dnia 26 stycznia 1982 r. - Karta Nauczyciela (t. j. Dz. U. z 2017 r. poz. 1189 z </w:t>
      </w:r>
      <w:proofErr w:type="spellStart"/>
      <w:r w:rsidRPr="00BF5A37">
        <w:rPr>
          <w:rFonts w:ascii="Times New Roman" w:hAnsi="Times New Roman" w:cs="Times New Roman"/>
          <w:sz w:val="24"/>
          <w:szCs w:val="24"/>
          <w:lang w:eastAsia="pl-PL"/>
        </w:rPr>
        <w:t>późn</w:t>
      </w:r>
      <w:proofErr w:type="spellEnd"/>
      <w:r w:rsidRPr="00BF5A37">
        <w:rPr>
          <w:rFonts w:ascii="Times New Roman" w:hAnsi="Times New Roman" w:cs="Times New Roman"/>
          <w:sz w:val="24"/>
          <w:szCs w:val="24"/>
          <w:lang w:eastAsia="pl-PL"/>
        </w:rPr>
        <w:t>. zm.);</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 xml:space="preserve">Rozporządzenia Ministra Edukacji Narodowej z dnia 11 sierpnia 2017 r. w sprawie wymagań wobec szkół i placówek (Dz. U. z 2017 r. poz. 1611); </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Rozporządzenia Ministra Edukacji Narodowej z dnia 17 marca 2017 r. w sprawie szczegółowej organizacji publicznych szkół i publicznych przedszkoli (Dz. U. z 2017 r. poz. 649);</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Rozporządzenia Ministra Edukacji Narodowej z dnia 11 sierpnia 2017 r. w sprawie organizacji roku szkolnego (Dz. U. z 2017 r poz. 1603);</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Rozporządzenia Prezesa Rady Ministrów z dnia 20 czerwca 2002 r. w sprawie Zasad techniki prawodawczej (t. j. Dz. U. z 2016 r. poz. 283);</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bookmarkStart w:id="1" w:name="_Hlk492100627"/>
      <w:r w:rsidRPr="00BF5A37">
        <w:rPr>
          <w:rFonts w:ascii="Times New Roman" w:hAnsi="Times New Roman" w:cs="Times New Roman"/>
          <w:sz w:val="24"/>
          <w:szCs w:val="24"/>
          <w:lang w:eastAsia="pl-PL"/>
        </w:rPr>
        <w:t>Rozporządzenia Ministra Edukacji Narodowej z dnia 3 sierpnia 2017 r. w sprawie szczegółowych warunków i sposobu oceniania, klasyfikowania i promowania uczniów i słuchaczy w szkołach publicznych (Dz. U. z 2017r. poz. 1534);</w:t>
      </w:r>
    </w:p>
    <w:bookmarkEnd w:id="1"/>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 xml:space="preserve">Rozporządzenia Ministra Edukacji Narodowej z dnia 14 kwietnia 1992 r. w sprawie warunków i sposobu organizowania nauki religii w publicznych przedszkolach i szkołach (Dz. U. z 1992 r. nr 36, poz. 155 z </w:t>
      </w:r>
      <w:proofErr w:type="spellStart"/>
      <w:r w:rsidRPr="00BF5A37">
        <w:rPr>
          <w:rFonts w:ascii="Times New Roman" w:hAnsi="Times New Roman" w:cs="Times New Roman"/>
          <w:sz w:val="24"/>
          <w:szCs w:val="24"/>
          <w:lang w:eastAsia="pl-PL"/>
        </w:rPr>
        <w:t>póź</w:t>
      </w:r>
      <w:proofErr w:type="spellEnd"/>
      <w:r w:rsidRPr="00BF5A37">
        <w:rPr>
          <w:rFonts w:ascii="Times New Roman" w:hAnsi="Times New Roman" w:cs="Times New Roman"/>
          <w:sz w:val="24"/>
          <w:szCs w:val="24"/>
          <w:lang w:eastAsia="pl-PL"/>
        </w:rPr>
        <w:t>. zm.);</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Rozporządzenia Ministra Edukacji Narodowej i Sportu z dnia 31 grudnia 2002 r. w sprawie bezpieczeństwa i higieny w publicznych i niepublicznych szkołach i placówkach (Dz. U. z 2003 r. nr 6, poz. 69 ze zm.);</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Rozporządzenia Ministra Edukacji Narodowej z dnia 9 sierpnia 2017 r. w sprawie zasad udzielania i organizacji pomocy psychologiczno - pedagogicznej w publicznych przedszkolach, szkołach i placówkach (Dz. U. z 2017 r. poz.1591);</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 xml:space="preserve">Rozporządzenia Ministra Edukacji Narodowej i Sportu z dnia 9 kwietnia 2002 r. w sprawie warunków prowadzenia działalności innowacyjnej i eksperymentalnej przez publiczne szkoły i placówki (Dz. U. 2002 nr 56 poz. 506 z </w:t>
      </w:r>
      <w:proofErr w:type="spellStart"/>
      <w:r w:rsidRPr="00BF5A37">
        <w:rPr>
          <w:rFonts w:ascii="Times New Roman" w:hAnsi="Times New Roman" w:cs="Times New Roman"/>
          <w:sz w:val="24"/>
          <w:szCs w:val="24"/>
          <w:lang w:eastAsia="pl-PL"/>
        </w:rPr>
        <w:t>póź</w:t>
      </w:r>
      <w:proofErr w:type="spellEnd"/>
      <w:r w:rsidRPr="00BF5A37">
        <w:rPr>
          <w:rFonts w:ascii="Times New Roman" w:hAnsi="Times New Roman" w:cs="Times New Roman"/>
          <w:sz w:val="24"/>
          <w:szCs w:val="24"/>
          <w:lang w:eastAsia="pl-PL"/>
        </w:rPr>
        <w:t>. zm.);</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 xml:space="preserve">Rozporządzenia Ministra Edukacji Narodowej z dnia 25 sierpnia 2017 r. w sprawie sposobu prowadzenia przez publiczne przedszkola, szkoły i placówki dokumentacji </w:t>
      </w:r>
      <w:r w:rsidRPr="00BF5A37">
        <w:rPr>
          <w:rFonts w:ascii="Times New Roman" w:hAnsi="Times New Roman" w:cs="Times New Roman"/>
          <w:sz w:val="24"/>
          <w:szCs w:val="24"/>
          <w:lang w:eastAsia="pl-PL"/>
        </w:rPr>
        <w:lastRenderedPageBreak/>
        <w:t>przebiegu nauczania, działalności wychowawczej i opiekuńczej oraz rodzajów tej dokumentacji (Dz. U. z 2017 r. poz. 1646);</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Rozporządzenia Ministra Edukacji Narodowej z dnia 24 sierpnia 2017 r. w sprawie organizowania wczesnego wspomagania rozwoju dzieci (Dz. U. z 2017 r. poz. 1635);</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Rozporządzenia Ministra Edukacji Narodowej z dnia 9 sierpnia 2017 r. w sprawie indywidualnego obowiązkowego rocznego przygotowania przedszkolnego dzieci i indywidualnego nauczania dzieci i młodzieży (Dz. U. z 2017 r. poz. 1616);</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Rozporządzenia Ministra Edukacji Narodowej z dnia 9 sierpnia 2017 r. w sprawie warunków i trybu udzielania zezwoleń na indywidualny program nauki lub tok nauki oraz organizacji indywidualnego programu lub toku nauki (Dz. U. z 2017 r. poz. 1596);</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Rozporządzenia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2017 poz. 1627);</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bookmarkStart w:id="2" w:name="_Hlk491674005"/>
      <w:r w:rsidRPr="00BF5A37">
        <w:rPr>
          <w:rFonts w:ascii="Times New Roman" w:hAnsi="Times New Roman" w:cs="Times New Roman"/>
          <w:sz w:val="24"/>
          <w:szCs w:val="24"/>
          <w:lang w:eastAsia="pl-PL"/>
        </w:rPr>
        <w:t>Rozporządzenia Ministra Edukacji Narodowej z dnia 9 sierpnia 2017 r. roku w sprawie warunków organizowania, wychowania i opieki dla dzieci i młodzieży niepełnosprawnych, niedostosowanych społecznie i zagrożonych niedostosowaniem społecznym (Dz. U. z 2017 r. 1578);</w:t>
      </w:r>
    </w:p>
    <w:bookmarkEnd w:id="2"/>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 poz. 1546);</w:t>
      </w:r>
    </w:p>
    <w:p w:rsidR="00876559" w:rsidRPr="00BF5A37" w:rsidRDefault="00876559" w:rsidP="00A969C5">
      <w:pPr>
        <w:pStyle w:val="Akapitzlist"/>
        <w:numPr>
          <w:ilvl w:val="0"/>
          <w:numId w:val="94"/>
        </w:numPr>
        <w:shd w:val="clear" w:color="auto" w:fill="FFFFFF"/>
        <w:spacing w:after="0"/>
        <w:ind w:left="284"/>
        <w:jc w:val="both"/>
        <w:rPr>
          <w:rFonts w:ascii="Times New Roman" w:hAnsi="Times New Roman" w:cs="Times New Roman"/>
          <w:sz w:val="24"/>
          <w:szCs w:val="24"/>
          <w:lang w:eastAsia="pl-PL"/>
        </w:rPr>
      </w:pPr>
      <w:r w:rsidRPr="00BF5A37">
        <w:rPr>
          <w:rFonts w:ascii="Times New Roman" w:hAnsi="Times New Roman" w:cs="Times New Roman"/>
          <w:sz w:val="24"/>
          <w:szCs w:val="24"/>
          <w:lang w:eastAsia="pl-PL"/>
        </w:rPr>
        <w:t>Rozporządzenia Ministra Edukacji Narodowej z dnia 1 sierpnia 2017 r. w sprawie szczegółowych warunków i sposobu przeprowadzania egzaminu ósmoklasisty (Dz. U. z 201​7 r. poz. 1512)</w:t>
      </w:r>
    </w:p>
    <w:bookmarkEnd w:id="0"/>
    <w:p w:rsidR="00876559" w:rsidRPr="00BF5A37" w:rsidRDefault="00876559" w:rsidP="00876559">
      <w:pPr>
        <w:tabs>
          <w:tab w:val="left" w:pos="284"/>
          <w:tab w:val="left" w:pos="566"/>
        </w:tabs>
        <w:spacing w:line="276" w:lineRule="auto"/>
        <w:jc w:val="both"/>
      </w:pPr>
    </w:p>
    <w:p w:rsidR="00D00010" w:rsidRPr="00BF5A37" w:rsidRDefault="000411DE" w:rsidP="00CC3487">
      <w:pPr>
        <w:pageBreakBefore/>
        <w:tabs>
          <w:tab w:val="left" w:pos="284"/>
          <w:tab w:val="left" w:pos="566"/>
        </w:tabs>
        <w:spacing w:line="276" w:lineRule="auto"/>
        <w:jc w:val="center"/>
        <w:rPr>
          <w:b/>
        </w:rPr>
      </w:pPr>
      <w:r w:rsidRPr="00BF5A37">
        <w:rPr>
          <w:b/>
        </w:rPr>
        <w:lastRenderedPageBreak/>
        <w:t>Rozdział 1</w:t>
      </w:r>
    </w:p>
    <w:p w:rsidR="00D00010" w:rsidRPr="00BF5A37" w:rsidRDefault="00D00010" w:rsidP="00CC3487">
      <w:pPr>
        <w:tabs>
          <w:tab w:val="left" w:pos="284"/>
          <w:tab w:val="left" w:pos="566"/>
        </w:tabs>
        <w:spacing w:line="276" w:lineRule="auto"/>
        <w:jc w:val="center"/>
        <w:rPr>
          <w:b/>
        </w:rPr>
      </w:pPr>
      <w:r w:rsidRPr="00BF5A37">
        <w:rPr>
          <w:b/>
        </w:rPr>
        <w:t>§ 1.</w:t>
      </w:r>
    </w:p>
    <w:p w:rsidR="00D00010" w:rsidRPr="00BF5A37" w:rsidRDefault="00D00010" w:rsidP="00CC3487">
      <w:pPr>
        <w:tabs>
          <w:tab w:val="left" w:pos="284"/>
          <w:tab w:val="left" w:pos="566"/>
        </w:tabs>
        <w:spacing w:line="276" w:lineRule="auto"/>
        <w:rPr>
          <w:b/>
        </w:rPr>
      </w:pPr>
    </w:p>
    <w:p w:rsidR="00D00010" w:rsidRPr="00BF5A37" w:rsidRDefault="00D00010" w:rsidP="00CC3487">
      <w:pPr>
        <w:numPr>
          <w:ilvl w:val="0"/>
          <w:numId w:val="1"/>
        </w:numPr>
        <w:tabs>
          <w:tab w:val="left" w:pos="284"/>
          <w:tab w:val="left" w:pos="566"/>
        </w:tabs>
        <w:spacing w:line="276" w:lineRule="auto"/>
        <w:ind w:left="0" w:firstLine="0"/>
        <w:jc w:val="both"/>
      </w:pPr>
      <w:r w:rsidRPr="00BF5A37">
        <w:t>Nazwa szkoły: Szkoła Podstawowa w Drzewianach.</w:t>
      </w:r>
    </w:p>
    <w:p w:rsidR="00D00010" w:rsidRPr="00BF5A37" w:rsidRDefault="00D00010" w:rsidP="00CC3487">
      <w:pPr>
        <w:numPr>
          <w:ilvl w:val="0"/>
          <w:numId w:val="1"/>
        </w:numPr>
        <w:tabs>
          <w:tab w:val="left" w:pos="284"/>
          <w:tab w:val="left" w:pos="566"/>
        </w:tabs>
        <w:spacing w:line="276" w:lineRule="auto"/>
        <w:ind w:left="0" w:firstLine="0"/>
        <w:jc w:val="both"/>
      </w:pPr>
      <w:r w:rsidRPr="00BF5A37">
        <w:t>Siedziba szkoły: Drzewiany 76, 76-020 Bobolice.</w:t>
      </w:r>
    </w:p>
    <w:p w:rsidR="00D00010" w:rsidRPr="00BF5A37" w:rsidRDefault="00D00010" w:rsidP="00CC3487">
      <w:pPr>
        <w:tabs>
          <w:tab w:val="left" w:pos="284"/>
          <w:tab w:val="left" w:pos="566"/>
        </w:tabs>
        <w:spacing w:line="276" w:lineRule="auto"/>
        <w:jc w:val="both"/>
      </w:pPr>
    </w:p>
    <w:p w:rsidR="00D00010" w:rsidRPr="00BF5A37" w:rsidRDefault="00D00010" w:rsidP="00CC3487">
      <w:pPr>
        <w:tabs>
          <w:tab w:val="left" w:pos="284"/>
          <w:tab w:val="left" w:pos="566"/>
        </w:tabs>
        <w:spacing w:line="276" w:lineRule="auto"/>
        <w:jc w:val="center"/>
        <w:rPr>
          <w:b/>
        </w:rPr>
      </w:pPr>
      <w:r w:rsidRPr="00BF5A37">
        <w:rPr>
          <w:b/>
        </w:rPr>
        <w:t>§</w:t>
      </w:r>
      <w:r w:rsidR="00895AB2" w:rsidRPr="00BF5A37">
        <w:rPr>
          <w:b/>
        </w:rPr>
        <w:t xml:space="preserve"> </w:t>
      </w:r>
      <w:r w:rsidRPr="00BF5A37">
        <w:rPr>
          <w:b/>
        </w:rPr>
        <w:t>2.</w:t>
      </w:r>
    </w:p>
    <w:p w:rsidR="007008CC" w:rsidRPr="00BF5A37" w:rsidRDefault="007008CC" w:rsidP="00CC3487">
      <w:pPr>
        <w:tabs>
          <w:tab w:val="left" w:pos="284"/>
          <w:tab w:val="left" w:pos="566"/>
        </w:tabs>
        <w:spacing w:line="276" w:lineRule="auto"/>
        <w:jc w:val="both"/>
      </w:pPr>
    </w:p>
    <w:p w:rsidR="00D00010" w:rsidRPr="00BF5A37" w:rsidRDefault="00D00010" w:rsidP="00CC3487">
      <w:pPr>
        <w:numPr>
          <w:ilvl w:val="0"/>
          <w:numId w:val="2"/>
        </w:numPr>
        <w:tabs>
          <w:tab w:val="left" w:pos="284"/>
          <w:tab w:val="left" w:pos="566"/>
        </w:tabs>
        <w:spacing w:line="276" w:lineRule="auto"/>
        <w:ind w:left="0" w:firstLine="0"/>
        <w:jc w:val="both"/>
      </w:pPr>
      <w:r w:rsidRPr="00BF5A37">
        <w:t>Organem prowadzącym szkołę jest Urząd Miejski w Bobolicach.</w:t>
      </w:r>
    </w:p>
    <w:p w:rsidR="00D00010" w:rsidRPr="00BF5A37" w:rsidRDefault="00D00010" w:rsidP="00CC3487">
      <w:pPr>
        <w:numPr>
          <w:ilvl w:val="0"/>
          <w:numId w:val="2"/>
        </w:numPr>
        <w:tabs>
          <w:tab w:val="left" w:pos="284"/>
          <w:tab w:val="left" w:pos="566"/>
        </w:tabs>
        <w:spacing w:line="276" w:lineRule="auto"/>
        <w:ind w:left="0" w:firstLine="0"/>
        <w:jc w:val="both"/>
      </w:pPr>
      <w:bookmarkStart w:id="3" w:name="_Hlk499634188"/>
      <w:r w:rsidRPr="00BF5A37">
        <w:t xml:space="preserve">Czas trwania nauki w szkole wynosi, zgodnie z zarządzeniem MEN o ramowych planach nauczania, </w:t>
      </w:r>
      <w:r w:rsidR="00CB04E0" w:rsidRPr="00BF5A37">
        <w:t xml:space="preserve">osiem </w:t>
      </w:r>
      <w:r w:rsidRPr="00BF5A37">
        <w:t xml:space="preserve">lat. Świadectwo ukończenia szkoły uprawnia do podjęcia nauki w </w:t>
      </w:r>
      <w:r w:rsidR="00CB04E0" w:rsidRPr="00BF5A37">
        <w:t>szkole ponadpodstawowej</w:t>
      </w:r>
      <w:r w:rsidRPr="00BF5A37">
        <w:t>.</w:t>
      </w:r>
    </w:p>
    <w:bookmarkEnd w:id="3"/>
    <w:p w:rsidR="00D00010" w:rsidRPr="00BF5A37" w:rsidRDefault="00895AB2" w:rsidP="00CC3487">
      <w:pPr>
        <w:tabs>
          <w:tab w:val="left" w:pos="284"/>
          <w:tab w:val="left" w:pos="566"/>
        </w:tabs>
        <w:spacing w:line="276" w:lineRule="auto"/>
        <w:jc w:val="both"/>
      </w:pPr>
      <w:r w:rsidRPr="00BF5A37">
        <w:t xml:space="preserve"> </w:t>
      </w:r>
    </w:p>
    <w:p w:rsidR="007008CC" w:rsidRPr="00BF5A37" w:rsidRDefault="00D00010" w:rsidP="00CC3487">
      <w:pPr>
        <w:tabs>
          <w:tab w:val="left" w:pos="284"/>
          <w:tab w:val="left" w:pos="566"/>
        </w:tabs>
        <w:spacing w:line="276" w:lineRule="auto"/>
        <w:jc w:val="center"/>
        <w:rPr>
          <w:b/>
        </w:rPr>
      </w:pPr>
      <w:r w:rsidRPr="00BF5A37">
        <w:rPr>
          <w:b/>
        </w:rPr>
        <w:t>§</w:t>
      </w:r>
      <w:r w:rsidR="00895AB2" w:rsidRPr="00BF5A37">
        <w:rPr>
          <w:b/>
        </w:rPr>
        <w:t xml:space="preserve"> </w:t>
      </w:r>
      <w:r w:rsidRPr="00BF5A37">
        <w:rPr>
          <w:b/>
        </w:rPr>
        <w:t>3.</w:t>
      </w:r>
    </w:p>
    <w:p w:rsidR="007008CC" w:rsidRPr="00BF5A37" w:rsidRDefault="009B6606" w:rsidP="00CC3487">
      <w:pPr>
        <w:tabs>
          <w:tab w:val="left" w:pos="284"/>
          <w:tab w:val="left" w:pos="566"/>
        </w:tabs>
        <w:spacing w:line="276" w:lineRule="auto"/>
        <w:jc w:val="center"/>
      </w:pPr>
      <w:r w:rsidRPr="00BF5A37">
        <w:t>Nadanie imienia szkole</w:t>
      </w:r>
    </w:p>
    <w:p w:rsidR="007008CC" w:rsidRPr="00BF5A37" w:rsidRDefault="007008CC" w:rsidP="00CC3487">
      <w:pPr>
        <w:tabs>
          <w:tab w:val="left" w:pos="284"/>
          <w:tab w:val="left" w:pos="566"/>
        </w:tabs>
        <w:spacing w:line="276" w:lineRule="auto"/>
        <w:jc w:val="center"/>
      </w:pPr>
    </w:p>
    <w:p w:rsidR="00D00010" w:rsidRPr="00BF5A37" w:rsidRDefault="00D00010" w:rsidP="00CC3487">
      <w:pPr>
        <w:numPr>
          <w:ilvl w:val="0"/>
          <w:numId w:val="4"/>
        </w:numPr>
        <w:tabs>
          <w:tab w:val="left" w:pos="284"/>
          <w:tab w:val="left" w:pos="566"/>
        </w:tabs>
        <w:spacing w:line="276" w:lineRule="auto"/>
        <w:ind w:left="0" w:firstLine="0"/>
        <w:jc w:val="both"/>
      </w:pPr>
      <w:r w:rsidRPr="00BF5A37">
        <w:t>Szkole nadaje imię organ prowadzący, na wniosek Rady Rodziców lub wspólny wniosek Rady Pedagogicznej i Rady Rodziców oraz przedstawicieli uczniów.</w:t>
      </w:r>
    </w:p>
    <w:p w:rsidR="00D00010" w:rsidRPr="00BF5A37" w:rsidRDefault="00D00010" w:rsidP="00CC3487">
      <w:pPr>
        <w:numPr>
          <w:ilvl w:val="0"/>
          <w:numId w:val="4"/>
        </w:numPr>
        <w:tabs>
          <w:tab w:val="left" w:pos="284"/>
          <w:tab w:val="left" w:pos="566"/>
        </w:tabs>
        <w:spacing w:line="276" w:lineRule="auto"/>
        <w:ind w:left="0" w:firstLine="0"/>
        <w:jc w:val="both"/>
      </w:pPr>
      <w:r w:rsidRPr="00BF5A37">
        <w:t>Imię Szkoły powinno być związane z kierunkiem pracy wychowawczej lub dydaktycznej szkoły.</w:t>
      </w:r>
    </w:p>
    <w:p w:rsidR="00D00010" w:rsidRPr="00BF5A37" w:rsidRDefault="00D00010" w:rsidP="00CC3487">
      <w:pPr>
        <w:tabs>
          <w:tab w:val="left" w:pos="284"/>
          <w:tab w:val="left" w:pos="566"/>
        </w:tabs>
        <w:spacing w:line="276" w:lineRule="auto"/>
        <w:jc w:val="both"/>
      </w:pPr>
    </w:p>
    <w:p w:rsidR="00D00010" w:rsidRPr="00BF5A37" w:rsidRDefault="000411DE" w:rsidP="00CC3487">
      <w:pPr>
        <w:tabs>
          <w:tab w:val="left" w:pos="284"/>
          <w:tab w:val="left" w:pos="566"/>
        </w:tabs>
        <w:spacing w:line="276" w:lineRule="auto"/>
        <w:jc w:val="center"/>
      </w:pPr>
      <w:r w:rsidRPr="00BF5A37">
        <w:rPr>
          <w:b/>
        </w:rPr>
        <w:t>Rozdział 2</w:t>
      </w:r>
    </w:p>
    <w:p w:rsidR="00192FD9" w:rsidRPr="00BF5A37" w:rsidRDefault="00192FD9" w:rsidP="00CC3487">
      <w:pPr>
        <w:tabs>
          <w:tab w:val="left" w:pos="284"/>
          <w:tab w:val="left" w:pos="566"/>
        </w:tabs>
        <w:spacing w:line="276" w:lineRule="auto"/>
        <w:jc w:val="center"/>
        <w:rPr>
          <w:b/>
        </w:rPr>
      </w:pPr>
      <w:r w:rsidRPr="00BF5A37">
        <w:rPr>
          <w:b/>
        </w:rPr>
        <w:t>Cele i zadania szkoły</w:t>
      </w:r>
    </w:p>
    <w:p w:rsidR="00D00010" w:rsidRPr="00BF5A37" w:rsidRDefault="00D00010" w:rsidP="00CC3487">
      <w:pPr>
        <w:tabs>
          <w:tab w:val="left" w:pos="284"/>
          <w:tab w:val="left" w:pos="566"/>
        </w:tabs>
        <w:spacing w:line="276" w:lineRule="auto"/>
        <w:jc w:val="center"/>
        <w:rPr>
          <w:b/>
        </w:rPr>
      </w:pPr>
      <w:r w:rsidRPr="00BF5A37">
        <w:rPr>
          <w:b/>
        </w:rPr>
        <w:t>§</w:t>
      </w:r>
      <w:r w:rsidR="00895AB2" w:rsidRPr="00BF5A37">
        <w:rPr>
          <w:b/>
        </w:rPr>
        <w:t xml:space="preserve"> </w:t>
      </w:r>
      <w:r w:rsidRPr="00BF5A37">
        <w:rPr>
          <w:b/>
        </w:rPr>
        <w:t>4.</w:t>
      </w:r>
    </w:p>
    <w:p w:rsidR="007008CC" w:rsidRPr="00BF5A37" w:rsidRDefault="007008CC" w:rsidP="00CC3487">
      <w:pPr>
        <w:tabs>
          <w:tab w:val="left" w:pos="284"/>
          <w:tab w:val="left" w:pos="566"/>
        </w:tabs>
        <w:spacing w:line="276" w:lineRule="auto"/>
        <w:jc w:val="both"/>
      </w:pPr>
    </w:p>
    <w:p w:rsidR="00D00010" w:rsidRPr="00BF5A37" w:rsidRDefault="00D00010" w:rsidP="00CC3487">
      <w:pPr>
        <w:numPr>
          <w:ilvl w:val="0"/>
          <w:numId w:val="3"/>
        </w:numPr>
        <w:tabs>
          <w:tab w:val="left" w:pos="284"/>
          <w:tab w:val="left" w:pos="566"/>
        </w:tabs>
        <w:spacing w:line="276" w:lineRule="auto"/>
        <w:ind w:left="0" w:firstLine="0"/>
        <w:jc w:val="both"/>
      </w:pPr>
      <w:r w:rsidRPr="00BF5A37">
        <w:t>Nadrzędnym celem szkoły jest rozwój ucznia. Edukacja szkolna polega na harmonijnej realizacji przez nauczycieli zadań w zakresie nauczania, kształcenia i wychowania. Zadania te tworzą wzajemnie uzupełniające się i równoważne wymiary pracy każdego nauczyciela.</w:t>
      </w:r>
    </w:p>
    <w:p w:rsidR="00D00010" w:rsidRPr="00BF5A37" w:rsidRDefault="00D00010" w:rsidP="00CC3487">
      <w:pPr>
        <w:numPr>
          <w:ilvl w:val="0"/>
          <w:numId w:val="3"/>
        </w:numPr>
        <w:tabs>
          <w:tab w:val="left" w:pos="284"/>
          <w:tab w:val="left" w:pos="566"/>
        </w:tabs>
        <w:spacing w:line="276" w:lineRule="auto"/>
        <w:ind w:left="0" w:firstLine="0"/>
        <w:jc w:val="both"/>
      </w:pPr>
      <w:r w:rsidRPr="00BF5A37">
        <w:t>Działalność edukacyjną szkoły określa:</w:t>
      </w:r>
    </w:p>
    <w:p w:rsidR="00D00010" w:rsidRPr="00BF5A37" w:rsidRDefault="00D00010" w:rsidP="00CC3487">
      <w:pPr>
        <w:numPr>
          <w:ilvl w:val="1"/>
          <w:numId w:val="3"/>
        </w:numPr>
        <w:tabs>
          <w:tab w:val="left" w:pos="284"/>
          <w:tab w:val="left" w:pos="566"/>
        </w:tabs>
        <w:spacing w:line="276" w:lineRule="auto"/>
        <w:ind w:left="0" w:firstLine="0"/>
        <w:jc w:val="both"/>
      </w:pPr>
      <w:r w:rsidRPr="00BF5A37">
        <w:t xml:space="preserve">Szkolny Zestaw Programów Nauczania, który uwzględniając wymiar wychowawczy, obejmuje całą działalność szkoły </w:t>
      </w:r>
      <w:r w:rsidR="007548C9" w:rsidRPr="00BF5A37">
        <w:t>z punktu widzenia dydaktycznego - „</w:t>
      </w:r>
      <w:r w:rsidRPr="00BF5A37">
        <w:t>Szkolny Zestaw Programów Sz</w:t>
      </w:r>
      <w:r w:rsidR="00CB04E0" w:rsidRPr="00BF5A37">
        <w:t>koły Podstawowej w Drzewianach”;</w:t>
      </w:r>
    </w:p>
    <w:p w:rsidR="00876559" w:rsidRPr="00BF5A37" w:rsidRDefault="00D00010" w:rsidP="00876559">
      <w:pPr>
        <w:numPr>
          <w:ilvl w:val="1"/>
          <w:numId w:val="3"/>
        </w:numPr>
        <w:tabs>
          <w:tab w:val="left" w:pos="284"/>
          <w:tab w:val="left" w:pos="566"/>
        </w:tabs>
        <w:spacing w:line="276" w:lineRule="auto"/>
        <w:ind w:left="0" w:firstLine="0"/>
        <w:jc w:val="both"/>
      </w:pPr>
      <w:bookmarkStart w:id="4" w:name="_Hlk499634255"/>
      <w:r w:rsidRPr="00BF5A37">
        <w:t xml:space="preserve">Program </w:t>
      </w:r>
      <w:r w:rsidR="00CB04E0" w:rsidRPr="00BF5A37">
        <w:t xml:space="preserve">Wychowawczo-Profilaktyczny </w:t>
      </w:r>
      <w:r w:rsidR="00876559" w:rsidRPr="00BF5A37">
        <w:rPr>
          <w:bCs/>
        </w:rPr>
        <w:t xml:space="preserve">obejmuje treści i działania o charakterze wychowawczym skierowane do uczniów, oraz treści i działania o charakterze profilaktycznym </w:t>
      </w:r>
      <w:bookmarkStart w:id="5" w:name="_Hlk481052169"/>
      <w:r w:rsidR="00876559" w:rsidRPr="00BF5A37">
        <w:rPr>
          <w:bCs/>
        </w:rPr>
        <w:t xml:space="preserve">dostosowane do potrzeb rozwojowych uczniów, </w:t>
      </w:r>
      <w:bookmarkStart w:id="6" w:name="_Hlk482278526"/>
      <w:r w:rsidR="00876559" w:rsidRPr="00BF5A37">
        <w:rPr>
          <w:bCs/>
        </w:rPr>
        <w:t>przygotowane w oparciu o przeprowadzoną diagnozę potrzeb i problemów występujących w danej społeczności szkolnej</w:t>
      </w:r>
      <w:bookmarkEnd w:id="5"/>
      <w:bookmarkEnd w:id="6"/>
      <w:r w:rsidR="00876559" w:rsidRPr="00BF5A37">
        <w:rPr>
          <w:bCs/>
        </w:rPr>
        <w:t>, skierowane do uczniów, nauczycieli i rodziców;</w:t>
      </w:r>
    </w:p>
    <w:p w:rsidR="00D00010" w:rsidRPr="00BF5A37" w:rsidRDefault="00CB04E0" w:rsidP="00CC3487">
      <w:pPr>
        <w:numPr>
          <w:ilvl w:val="1"/>
          <w:numId w:val="3"/>
        </w:numPr>
        <w:tabs>
          <w:tab w:val="left" w:pos="284"/>
          <w:tab w:val="left" w:pos="566"/>
        </w:tabs>
        <w:spacing w:line="276" w:lineRule="auto"/>
        <w:ind w:left="0" w:firstLine="0"/>
        <w:jc w:val="both"/>
      </w:pPr>
      <w:r w:rsidRPr="00BF5A37">
        <w:t xml:space="preserve">Wewnątrzszkolne Ocenianie </w:t>
      </w:r>
      <w:r w:rsidR="007548C9" w:rsidRPr="00BF5A37">
        <w:t xml:space="preserve">- </w:t>
      </w:r>
      <w:r w:rsidRPr="00BF5A37">
        <w:t>„Wewnątrzszkolne Ocenianie”.</w:t>
      </w:r>
    </w:p>
    <w:bookmarkEnd w:id="4"/>
    <w:p w:rsidR="00D00010" w:rsidRPr="00BF5A37" w:rsidRDefault="00D00010" w:rsidP="00CC3487">
      <w:pPr>
        <w:numPr>
          <w:ilvl w:val="0"/>
          <w:numId w:val="3"/>
        </w:numPr>
        <w:tabs>
          <w:tab w:val="left" w:pos="284"/>
          <w:tab w:val="left" w:pos="566"/>
        </w:tabs>
        <w:spacing w:line="276" w:lineRule="auto"/>
        <w:ind w:left="0" w:firstLine="0"/>
        <w:jc w:val="both"/>
      </w:pPr>
      <w:r w:rsidRPr="00BF5A37">
        <w:t>Przygotowanie i realizacja programów wymienionych w ust.1) i 2) są zadaniami zarówno całej szkoły, jak i każdego nauczyciela. Obok działań wychowawczych nauczyciele powinni wykonywać również działania opiekuńcze i profilaktyczne odpowiednio do istniejących potrzeb.</w:t>
      </w:r>
    </w:p>
    <w:p w:rsidR="00D00010" w:rsidRPr="00BF5A37" w:rsidRDefault="00D00010" w:rsidP="00CC3487">
      <w:pPr>
        <w:numPr>
          <w:ilvl w:val="0"/>
          <w:numId w:val="3"/>
        </w:numPr>
        <w:tabs>
          <w:tab w:val="left" w:pos="284"/>
          <w:tab w:val="left" w:pos="566"/>
        </w:tabs>
        <w:spacing w:line="276" w:lineRule="auto"/>
        <w:ind w:left="0" w:firstLine="0"/>
        <w:jc w:val="both"/>
      </w:pPr>
      <w:r w:rsidRPr="00BF5A37">
        <w:t xml:space="preserve">Edukacja szkolna przebiega w następujących etapach dostosowanych do okresów rozwojowych dziecka: </w:t>
      </w:r>
    </w:p>
    <w:p w:rsidR="00D00010" w:rsidRPr="00BF5A37" w:rsidRDefault="00D00010" w:rsidP="00CC3487">
      <w:pPr>
        <w:numPr>
          <w:ilvl w:val="1"/>
          <w:numId w:val="3"/>
        </w:numPr>
        <w:tabs>
          <w:tab w:val="left" w:pos="284"/>
          <w:tab w:val="left" w:pos="566"/>
        </w:tabs>
        <w:spacing w:line="276" w:lineRule="auto"/>
        <w:ind w:left="0" w:firstLine="0"/>
        <w:jc w:val="both"/>
      </w:pPr>
      <w:bookmarkStart w:id="7" w:name="_Hlk499634283"/>
      <w:r w:rsidRPr="00BF5A37">
        <w:lastRenderedPageBreak/>
        <w:t xml:space="preserve">etap I </w:t>
      </w:r>
      <w:r w:rsidR="00CB04E0" w:rsidRPr="00BF5A37">
        <w:t xml:space="preserve">– edukacja wczesnoszkolna </w:t>
      </w:r>
      <w:r w:rsidRPr="00BF5A37">
        <w:t>– klasy I-III</w:t>
      </w:r>
      <w:r w:rsidR="00CB04E0" w:rsidRPr="00BF5A37">
        <w:t>;</w:t>
      </w:r>
    </w:p>
    <w:p w:rsidR="00D00010" w:rsidRPr="00BF5A37" w:rsidRDefault="00D00010" w:rsidP="00CC3487">
      <w:pPr>
        <w:numPr>
          <w:ilvl w:val="1"/>
          <w:numId w:val="3"/>
        </w:numPr>
        <w:tabs>
          <w:tab w:val="left" w:pos="284"/>
          <w:tab w:val="left" w:pos="566"/>
        </w:tabs>
        <w:spacing w:line="276" w:lineRule="auto"/>
        <w:ind w:left="0" w:firstLine="0"/>
        <w:jc w:val="both"/>
      </w:pPr>
      <w:r w:rsidRPr="00BF5A37">
        <w:t xml:space="preserve">etap II </w:t>
      </w:r>
      <w:r w:rsidR="00CB04E0" w:rsidRPr="00BF5A37">
        <w:t xml:space="preserve">– nauczanie przedmiotowe </w:t>
      </w:r>
      <w:r w:rsidRPr="00BF5A37">
        <w:t>– klasy IV-VI</w:t>
      </w:r>
      <w:r w:rsidR="00CB04E0" w:rsidRPr="00BF5A37">
        <w:t>II</w:t>
      </w:r>
      <w:r w:rsidRPr="00BF5A37">
        <w:t>.</w:t>
      </w:r>
    </w:p>
    <w:bookmarkEnd w:id="7"/>
    <w:p w:rsidR="00D00010" w:rsidRPr="00BF5A37" w:rsidRDefault="00D00010" w:rsidP="00CC3487">
      <w:pPr>
        <w:numPr>
          <w:ilvl w:val="0"/>
          <w:numId w:val="3"/>
        </w:numPr>
        <w:tabs>
          <w:tab w:val="left" w:pos="284"/>
          <w:tab w:val="left" w:pos="566"/>
        </w:tabs>
        <w:spacing w:line="276" w:lineRule="auto"/>
        <w:ind w:left="0" w:firstLine="0"/>
        <w:jc w:val="both"/>
      </w:pPr>
      <w:r w:rsidRPr="00BF5A37">
        <w:t>Szkoła realizuje cele i zadania określone w ustawie oraz przepisach wydanych na jej podstawie, a w szczególności:</w:t>
      </w:r>
    </w:p>
    <w:p w:rsidR="00D00010" w:rsidRPr="00BF5A37" w:rsidRDefault="00D00010" w:rsidP="00CC3487">
      <w:pPr>
        <w:numPr>
          <w:ilvl w:val="1"/>
          <w:numId w:val="3"/>
        </w:numPr>
        <w:tabs>
          <w:tab w:val="left" w:pos="284"/>
          <w:tab w:val="left" w:pos="566"/>
        </w:tabs>
        <w:spacing w:line="276" w:lineRule="auto"/>
        <w:ind w:left="0" w:firstLine="0"/>
        <w:jc w:val="both"/>
      </w:pPr>
      <w:r w:rsidRPr="00BF5A37">
        <w:t>umożliwia zdobycie wiedzy i umiejętności niezbędnych do uzyskania świadectwa ukończenia szkoły,</w:t>
      </w:r>
    </w:p>
    <w:p w:rsidR="00D00010" w:rsidRPr="00BF5A37" w:rsidRDefault="00D00010" w:rsidP="00CC3487">
      <w:pPr>
        <w:numPr>
          <w:ilvl w:val="1"/>
          <w:numId w:val="3"/>
        </w:numPr>
        <w:tabs>
          <w:tab w:val="left" w:pos="284"/>
          <w:tab w:val="left" w:pos="566"/>
        </w:tabs>
        <w:spacing w:line="276" w:lineRule="auto"/>
        <w:ind w:left="0" w:firstLine="0"/>
        <w:jc w:val="both"/>
      </w:pPr>
      <w:r w:rsidRPr="00BF5A37">
        <w:t>kształtuje środowisko wychowawcze sprzyjające realizacji celów i zadań określonych w ustawie,</w:t>
      </w:r>
      <w:r w:rsidR="00CB04E0" w:rsidRPr="00BF5A37">
        <w:t xml:space="preserve"> stosownie do warunków szkoły;</w:t>
      </w:r>
    </w:p>
    <w:p w:rsidR="00D00010" w:rsidRPr="00BF5A37" w:rsidRDefault="00D00010" w:rsidP="00CC3487">
      <w:pPr>
        <w:numPr>
          <w:ilvl w:val="1"/>
          <w:numId w:val="3"/>
        </w:numPr>
        <w:tabs>
          <w:tab w:val="left" w:pos="284"/>
          <w:tab w:val="left" w:pos="566"/>
        </w:tabs>
        <w:spacing w:line="276" w:lineRule="auto"/>
        <w:ind w:left="0" w:firstLine="0"/>
        <w:jc w:val="both"/>
      </w:pPr>
      <w:r w:rsidRPr="00BF5A37">
        <w:t>sprawuje opiekę nad uczniami odpowiednio do ich</w:t>
      </w:r>
      <w:r w:rsidR="00CB04E0" w:rsidRPr="00BF5A37">
        <w:t xml:space="preserve"> potrzeb oraz możliwości szkoły;</w:t>
      </w:r>
    </w:p>
    <w:p w:rsidR="00D00010" w:rsidRPr="00BF5A37" w:rsidRDefault="00D00010" w:rsidP="00CC3487">
      <w:pPr>
        <w:numPr>
          <w:ilvl w:val="1"/>
          <w:numId w:val="3"/>
        </w:numPr>
        <w:tabs>
          <w:tab w:val="left" w:pos="284"/>
          <w:tab w:val="left" w:pos="566"/>
        </w:tabs>
        <w:spacing w:line="276" w:lineRule="auto"/>
        <w:ind w:left="0" w:firstLine="0"/>
        <w:jc w:val="both"/>
      </w:pPr>
      <w:r w:rsidRPr="00BF5A37">
        <w:t>współdziała z rodziną, pomagając dzieciom w przygotowaniu</w:t>
      </w:r>
      <w:r w:rsidR="00CB04E0" w:rsidRPr="00BF5A37">
        <w:t xml:space="preserve"> ich do podjęcia nauki szkolnej;</w:t>
      </w:r>
    </w:p>
    <w:p w:rsidR="00D00010" w:rsidRPr="00BF5A37" w:rsidRDefault="00D00010" w:rsidP="00CC3487">
      <w:pPr>
        <w:numPr>
          <w:ilvl w:val="1"/>
          <w:numId w:val="3"/>
        </w:numPr>
        <w:tabs>
          <w:tab w:val="left" w:pos="284"/>
          <w:tab w:val="left" w:pos="566"/>
        </w:tabs>
        <w:spacing w:line="276" w:lineRule="auto"/>
        <w:ind w:left="0" w:firstLine="0"/>
        <w:jc w:val="both"/>
      </w:pPr>
      <w:r w:rsidRPr="00BF5A37">
        <w:t>umożliwia rozwijanie zainteresowań poprzez uczestnictwo w kołach zainteresowań, kołach przedm</w:t>
      </w:r>
      <w:r w:rsidR="00CB04E0" w:rsidRPr="00BF5A37">
        <w:t>iotowych i zajęciach sportowych;</w:t>
      </w:r>
    </w:p>
    <w:p w:rsidR="00D00010" w:rsidRPr="00BF5A37" w:rsidRDefault="00D00010" w:rsidP="00CC3487">
      <w:pPr>
        <w:numPr>
          <w:ilvl w:val="1"/>
          <w:numId w:val="3"/>
        </w:numPr>
        <w:tabs>
          <w:tab w:val="left" w:pos="284"/>
          <w:tab w:val="left" w:pos="566"/>
        </w:tabs>
        <w:spacing w:line="276" w:lineRule="auto"/>
        <w:ind w:left="0" w:firstLine="0"/>
        <w:jc w:val="both"/>
      </w:pPr>
      <w:r w:rsidRPr="00BF5A37">
        <w:t>może współpracować z MGOK w Bobolicach i innymi placówkami kulturalno – oświatowymi poprzez udział w imprezach or</w:t>
      </w:r>
      <w:r w:rsidR="00CB04E0" w:rsidRPr="00BF5A37">
        <w:t>ganizowanych przez w/w placówki;</w:t>
      </w:r>
    </w:p>
    <w:p w:rsidR="00D00010" w:rsidRPr="00BF5A37" w:rsidRDefault="00D00010" w:rsidP="00CC3487">
      <w:pPr>
        <w:numPr>
          <w:ilvl w:val="1"/>
          <w:numId w:val="3"/>
        </w:numPr>
        <w:tabs>
          <w:tab w:val="left" w:pos="284"/>
          <w:tab w:val="left" w:pos="566"/>
        </w:tabs>
        <w:spacing w:line="276" w:lineRule="auto"/>
        <w:ind w:left="0" w:firstLine="0"/>
        <w:jc w:val="both"/>
      </w:pPr>
      <w:r w:rsidRPr="00BF5A37">
        <w:t>w szkole obowiązują zasady bezpieczeństwa określone w regul</w:t>
      </w:r>
      <w:r w:rsidR="00CB04E0" w:rsidRPr="00BF5A37">
        <w:t>aminach poszczególnych pracowni;</w:t>
      </w:r>
    </w:p>
    <w:p w:rsidR="00D00010" w:rsidRPr="00BF5A37" w:rsidRDefault="00D00010" w:rsidP="00CC3487">
      <w:pPr>
        <w:numPr>
          <w:ilvl w:val="1"/>
          <w:numId w:val="3"/>
        </w:numPr>
        <w:tabs>
          <w:tab w:val="left" w:pos="284"/>
          <w:tab w:val="left" w:pos="566"/>
        </w:tabs>
        <w:spacing w:line="276" w:lineRule="auto"/>
        <w:ind w:left="0" w:firstLine="0"/>
        <w:jc w:val="both"/>
      </w:pPr>
      <w:r w:rsidRPr="00BF5A37">
        <w:t>zapewnia uczniom bezpiec</w:t>
      </w:r>
      <w:r w:rsidR="00CB04E0" w:rsidRPr="00BF5A37">
        <w:t>zne i higieniczne warunki pracy;</w:t>
      </w:r>
    </w:p>
    <w:p w:rsidR="00D00010" w:rsidRPr="00BF5A37" w:rsidRDefault="00D00010" w:rsidP="00CC3487">
      <w:pPr>
        <w:numPr>
          <w:ilvl w:val="1"/>
          <w:numId w:val="3"/>
        </w:numPr>
        <w:tabs>
          <w:tab w:val="left" w:pos="284"/>
          <w:tab w:val="left" w:pos="566"/>
        </w:tabs>
        <w:spacing w:line="276" w:lineRule="auto"/>
        <w:ind w:left="0" w:firstLine="0"/>
        <w:jc w:val="both"/>
      </w:pPr>
      <w:r w:rsidRPr="00BF5A37">
        <w:t>może współpracować z przedstawicielami policji i straży pożarnej w zakresie bezpieczeńs</w:t>
      </w:r>
      <w:r w:rsidR="00CB04E0" w:rsidRPr="00BF5A37">
        <w:t>twa dzieci i pracowników szkoły;</w:t>
      </w:r>
    </w:p>
    <w:p w:rsidR="00CB04E0" w:rsidRPr="00BF5A37" w:rsidRDefault="00D00010" w:rsidP="00CB04E0">
      <w:pPr>
        <w:numPr>
          <w:ilvl w:val="1"/>
          <w:numId w:val="3"/>
        </w:numPr>
        <w:tabs>
          <w:tab w:val="left" w:pos="284"/>
          <w:tab w:val="left" w:pos="426"/>
        </w:tabs>
        <w:spacing w:line="276" w:lineRule="auto"/>
        <w:ind w:left="0" w:firstLine="0"/>
        <w:jc w:val="both"/>
      </w:pPr>
      <w:r w:rsidRPr="00BF5A37">
        <w:t>zapewnia uczniom odpowiedn</w:t>
      </w:r>
      <w:r w:rsidR="00CB04E0" w:rsidRPr="00BF5A37">
        <w:t>ie warunki podczas zajęć;</w:t>
      </w:r>
    </w:p>
    <w:p w:rsidR="00CB04E0" w:rsidRPr="00BF5A37" w:rsidRDefault="00CB04E0" w:rsidP="00CB04E0">
      <w:pPr>
        <w:numPr>
          <w:ilvl w:val="1"/>
          <w:numId w:val="3"/>
        </w:numPr>
        <w:tabs>
          <w:tab w:val="left" w:pos="284"/>
          <w:tab w:val="left" w:pos="426"/>
        </w:tabs>
        <w:spacing w:line="276" w:lineRule="auto"/>
        <w:ind w:left="0" w:firstLine="0"/>
        <w:jc w:val="both"/>
      </w:pPr>
      <w:bookmarkStart w:id="8" w:name="_Hlk499634428"/>
      <w:r w:rsidRPr="00BF5A37">
        <w:t xml:space="preserve">kształtuje u uczniów postawy prospołeczne, w tym poprzez możliwość udziału w działaniach z zakresu wolontariatu, sprzyjające aktywnemu uczestnictwu uczniów w życiu społecznym; </w:t>
      </w:r>
    </w:p>
    <w:p w:rsidR="00CB04E0" w:rsidRPr="00BF5A37" w:rsidRDefault="00CB04E0" w:rsidP="00CB04E0">
      <w:pPr>
        <w:numPr>
          <w:ilvl w:val="1"/>
          <w:numId w:val="3"/>
        </w:numPr>
        <w:tabs>
          <w:tab w:val="left" w:pos="284"/>
          <w:tab w:val="left" w:pos="426"/>
        </w:tabs>
        <w:spacing w:line="276" w:lineRule="auto"/>
        <w:ind w:left="0" w:firstLine="0"/>
        <w:jc w:val="both"/>
      </w:pPr>
      <w:r w:rsidRPr="00BF5A37">
        <w:t>kształtuje u uczniów postawy przedsiębiorczości i kreatywności sprzyjające aktywnemu uczestnictwu w życiu gospodarczym, w tym poprzez stosowanie w procesie kształcenia innowacyjnych rozwiązań programowych, organizacyjnych lub metodycznych.</w:t>
      </w:r>
    </w:p>
    <w:p w:rsidR="00A71BA0" w:rsidRPr="00BF5A37" w:rsidRDefault="00A71BA0" w:rsidP="00A71BA0">
      <w:pPr>
        <w:tabs>
          <w:tab w:val="left" w:pos="284"/>
          <w:tab w:val="left" w:pos="426"/>
        </w:tabs>
        <w:spacing w:line="276" w:lineRule="auto"/>
        <w:jc w:val="both"/>
      </w:pPr>
      <w:bookmarkStart w:id="9" w:name="_Hlk499634486"/>
      <w:bookmarkEnd w:id="8"/>
      <w:r w:rsidRPr="00BF5A37">
        <w:t xml:space="preserve">6. Szkoła umożliwia realizację obowiązku szkolnego określonego w Ustawie </w:t>
      </w:r>
      <w:r w:rsidR="00876559" w:rsidRPr="00BF5A37">
        <w:t xml:space="preserve">- </w:t>
      </w:r>
      <w:r w:rsidRPr="00BF5A37">
        <w:t>Prawo oświatowe i jako szkoła publiczna:</w:t>
      </w:r>
    </w:p>
    <w:p w:rsidR="00A71BA0" w:rsidRPr="00BF5A37" w:rsidRDefault="00A71BA0" w:rsidP="00A71BA0">
      <w:pPr>
        <w:tabs>
          <w:tab w:val="left" w:pos="284"/>
          <w:tab w:val="left" w:pos="426"/>
        </w:tabs>
        <w:spacing w:line="276" w:lineRule="auto"/>
        <w:jc w:val="both"/>
      </w:pPr>
      <w:r w:rsidRPr="00BF5A37">
        <w:t>1)</w:t>
      </w:r>
      <w:r w:rsidRPr="00BF5A37">
        <w:tab/>
        <w:t>zapewnia bezpłatne nauczanie w zakresie ramowych planów nauczania;</w:t>
      </w:r>
    </w:p>
    <w:p w:rsidR="00A71BA0" w:rsidRPr="00BF5A37" w:rsidRDefault="00A71BA0" w:rsidP="00A71BA0">
      <w:pPr>
        <w:tabs>
          <w:tab w:val="left" w:pos="284"/>
          <w:tab w:val="left" w:pos="426"/>
        </w:tabs>
        <w:spacing w:line="276" w:lineRule="auto"/>
        <w:jc w:val="both"/>
      </w:pPr>
      <w:r w:rsidRPr="00BF5A37">
        <w:t>2)</w:t>
      </w:r>
      <w:r w:rsidRPr="00BF5A37">
        <w:tab/>
        <w:t>przyjmuje uczniów zamieszkałych w swoim obwodzie, a w miarę wolnych miejsc również uczniów zamieszkałych poza obwodem;</w:t>
      </w:r>
    </w:p>
    <w:p w:rsidR="00A71BA0" w:rsidRPr="00BF5A37" w:rsidRDefault="00A71BA0" w:rsidP="00A71BA0">
      <w:pPr>
        <w:tabs>
          <w:tab w:val="left" w:pos="284"/>
          <w:tab w:val="left" w:pos="426"/>
        </w:tabs>
        <w:spacing w:line="276" w:lineRule="auto"/>
        <w:jc w:val="both"/>
      </w:pPr>
      <w:r w:rsidRPr="00BF5A37">
        <w:t>3)</w:t>
      </w:r>
      <w:r w:rsidRPr="00BF5A37">
        <w:tab/>
        <w:t>zapewnia bezpieczeństwo uczniom i pracownikom Szkoły;</w:t>
      </w:r>
    </w:p>
    <w:p w:rsidR="00A71BA0" w:rsidRPr="00BF5A37" w:rsidRDefault="00A71BA0" w:rsidP="00A71BA0">
      <w:pPr>
        <w:tabs>
          <w:tab w:val="left" w:pos="284"/>
          <w:tab w:val="left" w:pos="426"/>
        </w:tabs>
        <w:spacing w:line="276" w:lineRule="auto"/>
        <w:jc w:val="both"/>
      </w:pPr>
      <w:r w:rsidRPr="00BF5A37">
        <w:t>4)</w:t>
      </w:r>
      <w:r w:rsidRPr="00BF5A37">
        <w:tab/>
        <w:t>zatrudnia nauczycieli posiadających kwalifikacje określone w odrębnych przepisach;</w:t>
      </w:r>
    </w:p>
    <w:p w:rsidR="00A71BA0" w:rsidRPr="00BF5A37" w:rsidRDefault="00A71BA0" w:rsidP="00A71BA0">
      <w:pPr>
        <w:tabs>
          <w:tab w:val="left" w:pos="284"/>
          <w:tab w:val="left" w:pos="426"/>
        </w:tabs>
        <w:spacing w:line="276" w:lineRule="auto"/>
        <w:jc w:val="both"/>
      </w:pPr>
      <w:r w:rsidRPr="00BF5A37">
        <w:t>5)</w:t>
      </w:r>
      <w:r w:rsidRPr="00BF5A37">
        <w:tab/>
        <w:t>realizuje podstawę programową ustaloną dla Szkoły Podstawowej;</w:t>
      </w:r>
    </w:p>
    <w:p w:rsidR="00A71BA0" w:rsidRPr="00BF5A37" w:rsidRDefault="00A71BA0" w:rsidP="00A71BA0">
      <w:pPr>
        <w:tabs>
          <w:tab w:val="left" w:pos="284"/>
          <w:tab w:val="left" w:pos="426"/>
        </w:tabs>
        <w:spacing w:line="276" w:lineRule="auto"/>
        <w:jc w:val="both"/>
      </w:pPr>
      <w:r w:rsidRPr="00BF5A37">
        <w:t>6)</w:t>
      </w:r>
      <w:r w:rsidRPr="00BF5A37">
        <w:tab/>
        <w:t>zapewnia uczniom pomoc psychologiczno – ped</w:t>
      </w:r>
      <w:r w:rsidR="00876559" w:rsidRPr="00BF5A37">
        <w:t xml:space="preserve">agogiczną zgodnie z przepisami </w:t>
      </w:r>
      <w:r w:rsidRPr="00BF5A37">
        <w:t>w tym zakresie;</w:t>
      </w:r>
    </w:p>
    <w:p w:rsidR="00A71BA0" w:rsidRPr="00BF5A37" w:rsidRDefault="00A71BA0" w:rsidP="00A71BA0">
      <w:pPr>
        <w:tabs>
          <w:tab w:val="left" w:pos="284"/>
          <w:tab w:val="left" w:pos="426"/>
        </w:tabs>
        <w:spacing w:line="276" w:lineRule="auto"/>
        <w:jc w:val="both"/>
      </w:pPr>
      <w:r w:rsidRPr="00BF5A37">
        <w:t>7)</w:t>
      </w:r>
      <w:r w:rsidRPr="00BF5A37">
        <w:tab/>
        <w:t>może prowadzić zajęcia edukacyjne z udziałem wolontariuszy.</w:t>
      </w:r>
    </w:p>
    <w:bookmarkEnd w:id="9"/>
    <w:p w:rsidR="00D00010" w:rsidRPr="00BF5A37" w:rsidRDefault="009646D4" w:rsidP="00CC3487">
      <w:pPr>
        <w:tabs>
          <w:tab w:val="left" w:pos="284"/>
          <w:tab w:val="left" w:pos="566"/>
        </w:tabs>
        <w:spacing w:line="276" w:lineRule="auto"/>
        <w:jc w:val="both"/>
        <w:rPr>
          <w:b/>
        </w:rPr>
      </w:pPr>
      <w:r w:rsidRPr="00BF5A37">
        <w:t xml:space="preserve">               </w:t>
      </w:r>
      <w:r w:rsidR="00D00010" w:rsidRPr="00BF5A37">
        <w:t xml:space="preserve"> </w:t>
      </w:r>
    </w:p>
    <w:p w:rsidR="00D00010" w:rsidRPr="00BF5A37" w:rsidRDefault="00D00010" w:rsidP="00CC3487">
      <w:pPr>
        <w:tabs>
          <w:tab w:val="left" w:pos="284"/>
          <w:tab w:val="left" w:pos="566"/>
        </w:tabs>
        <w:spacing w:line="276" w:lineRule="auto"/>
        <w:jc w:val="center"/>
        <w:rPr>
          <w:b/>
        </w:rPr>
      </w:pPr>
      <w:r w:rsidRPr="00BF5A37">
        <w:rPr>
          <w:b/>
        </w:rPr>
        <w:t>§ 5.</w:t>
      </w:r>
    </w:p>
    <w:p w:rsidR="007008CC" w:rsidRPr="00BF5A37" w:rsidRDefault="007008CC" w:rsidP="00CC3487">
      <w:pPr>
        <w:tabs>
          <w:tab w:val="left" w:pos="284"/>
          <w:tab w:val="left" w:pos="566"/>
        </w:tabs>
        <w:spacing w:line="276" w:lineRule="auto"/>
        <w:jc w:val="center"/>
      </w:pPr>
    </w:p>
    <w:p w:rsidR="00D00010" w:rsidRPr="00BF5A37" w:rsidRDefault="00D00010" w:rsidP="00CC3487">
      <w:pPr>
        <w:numPr>
          <w:ilvl w:val="0"/>
          <w:numId w:val="5"/>
        </w:numPr>
        <w:tabs>
          <w:tab w:val="left" w:pos="284"/>
          <w:tab w:val="left" w:pos="566"/>
        </w:tabs>
        <w:spacing w:line="276" w:lineRule="auto"/>
        <w:ind w:left="0" w:firstLine="0"/>
        <w:jc w:val="both"/>
      </w:pPr>
      <w:r w:rsidRPr="00BF5A37">
        <w:t>Szkoła zapewnia uczniom warunki umożliwiające podtrzymanie i rozwijanie poczucia tożsamości narodowej, etnicznej, językowej oraz własnej historii i kultury w toku powszechnie dostępnych zajęć lekcyjnych i pozalekcyjnych.</w:t>
      </w:r>
    </w:p>
    <w:p w:rsidR="00D00010" w:rsidRPr="00BF5A37" w:rsidRDefault="00D00010" w:rsidP="00CC3487">
      <w:pPr>
        <w:numPr>
          <w:ilvl w:val="1"/>
          <w:numId w:val="5"/>
        </w:numPr>
        <w:tabs>
          <w:tab w:val="left" w:pos="284"/>
          <w:tab w:val="left" w:pos="566"/>
        </w:tabs>
        <w:spacing w:line="276" w:lineRule="auto"/>
        <w:ind w:left="0" w:firstLine="0"/>
        <w:jc w:val="both"/>
      </w:pPr>
      <w:r w:rsidRPr="00BF5A37">
        <w:lastRenderedPageBreak/>
        <w:t>Naukę języka ojczystego mniejszości narodowych</w:t>
      </w:r>
      <w:r w:rsidR="009B6606" w:rsidRPr="00BF5A37">
        <w:t xml:space="preserve"> </w:t>
      </w:r>
      <w:r w:rsidRPr="00BF5A37">
        <w:t>oraz zajęcia pozalekcyjne są organizowane na zasadzie dobrowolności. Organizuje je dyrektor szk</w:t>
      </w:r>
      <w:r w:rsidR="00CB04E0" w:rsidRPr="00BF5A37">
        <w:t>oły na pisemny wniosek rodziców;</w:t>
      </w:r>
    </w:p>
    <w:p w:rsidR="00D00010" w:rsidRPr="00BF5A37" w:rsidRDefault="00D00010" w:rsidP="00CC3487">
      <w:pPr>
        <w:numPr>
          <w:ilvl w:val="1"/>
          <w:numId w:val="5"/>
        </w:numPr>
        <w:tabs>
          <w:tab w:val="left" w:pos="284"/>
          <w:tab w:val="left" w:pos="566"/>
        </w:tabs>
        <w:spacing w:line="276" w:lineRule="auto"/>
        <w:ind w:left="0" w:firstLine="0"/>
        <w:jc w:val="both"/>
      </w:pPr>
      <w:r w:rsidRPr="00BF5A37">
        <w:t>Zgłoszenie na naukę języka ojczystego mniejszości narodowych przyjmuje dyrektor szkoły przy zapisie dziecka do szkoły lub w okresie przygotowa</w:t>
      </w:r>
      <w:r w:rsidR="009B6606" w:rsidRPr="00BF5A37">
        <w:t>nia do nowego roku szkolnego, (k</w:t>
      </w:r>
      <w:r w:rsidRPr="00BF5A37">
        <w:t>wiecień – maj). Zgłoszenie to jest w</w:t>
      </w:r>
      <w:r w:rsidR="00CB04E0" w:rsidRPr="00BF5A37">
        <w:t>ażne do czasu ukończenia szkoły.</w:t>
      </w:r>
    </w:p>
    <w:p w:rsidR="00D00010" w:rsidRPr="00BF5A37" w:rsidRDefault="00D00010" w:rsidP="00CC3487">
      <w:pPr>
        <w:numPr>
          <w:ilvl w:val="0"/>
          <w:numId w:val="6"/>
        </w:numPr>
        <w:tabs>
          <w:tab w:val="left" w:pos="284"/>
          <w:tab w:val="left" w:pos="566"/>
        </w:tabs>
        <w:spacing w:line="276" w:lineRule="auto"/>
        <w:ind w:left="0" w:firstLine="0"/>
        <w:jc w:val="both"/>
      </w:pPr>
      <w:r w:rsidRPr="00BF5A37">
        <w:t>W szkole i oddziale przedszkolnym organizuje się w ramach planu zajęć naukę religii bądź ety</w:t>
      </w:r>
      <w:r w:rsidR="007548C9" w:rsidRPr="00BF5A37">
        <w:t>ki dla uczniów, których rodzice</w:t>
      </w:r>
      <w:r w:rsidRPr="00BF5A37">
        <w:t xml:space="preserve"> wyrażą takie życzenie, w wymiarze: 2 godzin zajęć tygodniowo w szkole i 2 zajęć przedszkolnych (tj. 2 x 30min).</w:t>
      </w:r>
    </w:p>
    <w:p w:rsidR="00D00010" w:rsidRPr="00BF5A37" w:rsidRDefault="007D4EAA" w:rsidP="00CC3487">
      <w:pPr>
        <w:tabs>
          <w:tab w:val="left" w:pos="284"/>
          <w:tab w:val="left" w:pos="566"/>
        </w:tabs>
        <w:spacing w:line="276" w:lineRule="auto"/>
        <w:jc w:val="both"/>
      </w:pPr>
      <w:r w:rsidRPr="00BF5A37">
        <w:t>1</w:t>
      </w:r>
      <w:r w:rsidR="00D00010" w:rsidRPr="00BF5A37">
        <w:t xml:space="preserve">) Ocena z religii lub etyki </w:t>
      </w:r>
      <w:r w:rsidR="00CB04E0" w:rsidRPr="00BF5A37">
        <w:t>umieszczana jest na świadectwie;</w:t>
      </w:r>
    </w:p>
    <w:p w:rsidR="00D00010" w:rsidRPr="00BF5A37" w:rsidRDefault="007D4EAA" w:rsidP="00CC3487">
      <w:pPr>
        <w:tabs>
          <w:tab w:val="left" w:pos="284"/>
          <w:tab w:val="left" w:pos="566"/>
        </w:tabs>
        <w:spacing w:line="276" w:lineRule="auto"/>
        <w:jc w:val="both"/>
      </w:pPr>
      <w:r w:rsidRPr="00BF5A37">
        <w:t>2</w:t>
      </w:r>
      <w:r w:rsidR="00D00010" w:rsidRPr="00BF5A37">
        <w:t xml:space="preserve">) Ocena z religii lub etyki jest wystawiana </w:t>
      </w:r>
      <w:r w:rsidR="00CB04E0" w:rsidRPr="00BF5A37">
        <w:t>według obowiązującej skali ocen;</w:t>
      </w:r>
    </w:p>
    <w:p w:rsidR="00D00010" w:rsidRPr="00BF5A37" w:rsidRDefault="007D4EAA" w:rsidP="00CC3487">
      <w:pPr>
        <w:tabs>
          <w:tab w:val="left" w:pos="284"/>
          <w:tab w:val="left" w:pos="566"/>
        </w:tabs>
        <w:spacing w:line="276" w:lineRule="auto"/>
        <w:jc w:val="both"/>
      </w:pPr>
      <w:r w:rsidRPr="00BF5A37">
        <w:t>3</w:t>
      </w:r>
      <w:r w:rsidR="00D00010" w:rsidRPr="00BF5A37">
        <w:t>) Uczniowie uczęszczający na naukę religii uzyskują trzy kolejne dni zwolnienia z zajęć szkolnych w celu odbycia rekolekcji wielkopostnych, jeżeli religia lub wyznanie, do którego należą nakłada na swoich członków t</w:t>
      </w:r>
      <w:r w:rsidR="00CB04E0" w:rsidRPr="00BF5A37">
        <w:t>ego rodzaju obowiązek;</w:t>
      </w:r>
    </w:p>
    <w:p w:rsidR="00D00010" w:rsidRPr="00BF5A37" w:rsidRDefault="007D4EAA" w:rsidP="00CC3487">
      <w:pPr>
        <w:tabs>
          <w:tab w:val="left" w:pos="284"/>
          <w:tab w:val="left" w:pos="566"/>
        </w:tabs>
        <w:spacing w:line="276" w:lineRule="auto"/>
        <w:jc w:val="both"/>
      </w:pPr>
      <w:r w:rsidRPr="00BF5A37">
        <w:t>4</w:t>
      </w:r>
      <w:r w:rsidR="00D00010" w:rsidRPr="00BF5A37">
        <w:t>) O terminie rekolekcji dyrektor szkoły powinien być poinformowany co najmniej miesiąc wcześniej.</w:t>
      </w:r>
    </w:p>
    <w:p w:rsidR="00D00010" w:rsidRPr="00BF5A37" w:rsidRDefault="00D00010" w:rsidP="00CC3487">
      <w:pPr>
        <w:numPr>
          <w:ilvl w:val="0"/>
          <w:numId w:val="6"/>
        </w:numPr>
        <w:tabs>
          <w:tab w:val="left" w:pos="284"/>
          <w:tab w:val="left" w:pos="566"/>
        </w:tabs>
        <w:spacing w:line="276" w:lineRule="auto"/>
        <w:ind w:left="0" w:firstLine="0"/>
        <w:jc w:val="both"/>
      </w:pPr>
      <w:r w:rsidRPr="00BF5A37">
        <w:t>Szkoła udziela uczniom pomocy psychologicznej i pedagogicznej zgodnie z obowiązującymi przepisami.</w:t>
      </w:r>
    </w:p>
    <w:p w:rsidR="00D00010" w:rsidRPr="00BF5A37" w:rsidRDefault="00D00010" w:rsidP="00CC3487">
      <w:pPr>
        <w:numPr>
          <w:ilvl w:val="0"/>
          <w:numId w:val="6"/>
        </w:numPr>
        <w:tabs>
          <w:tab w:val="left" w:pos="284"/>
          <w:tab w:val="left" w:pos="566"/>
        </w:tabs>
        <w:spacing w:line="276" w:lineRule="auto"/>
        <w:ind w:left="0" w:firstLine="0"/>
        <w:jc w:val="both"/>
      </w:pPr>
      <w:r w:rsidRPr="00BF5A37">
        <w:t>Szkoła organizuje zgodnie z zarządzeniem MEN opiekę nad uczniami niepełnosprawnymi oraz wymagającymi nauczania specjalistycznego.</w:t>
      </w:r>
    </w:p>
    <w:p w:rsidR="00D00010" w:rsidRPr="00BF5A37" w:rsidRDefault="00D00010" w:rsidP="00CC3487">
      <w:pPr>
        <w:numPr>
          <w:ilvl w:val="0"/>
          <w:numId w:val="6"/>
        </w:numPr>
        <w:tabs>
          <w:tab w:val="left" w:pos="284"/>
          <w:tab w:val="left" w:pos="566"/>
        </w:tabs>
        <w:spacing w:line="276" w:lineRule="auto"/>
        <w:ind w:left="0" w:firstLine="0"/>
        <w:jc w:val="both"/>
      </w:pPr>
      <w:r w:rsidRPr="00BF5A37">
        <w:t>W celu umożliwienia uczniowi rozwijania szczególnych uzdolnień i zainteresowań poprzez dostosowanie zakresu i tempa uczenia się do jego indywidualnych możliwości i potrzeb, dyrektor może zezwolić na ind</w:t>
      </w:r>
      <w:r w:rsidR="00CB04E0" w:rsidRPr="00BF5A37">
        <w:t>ywidualny program lub tok nauki:</w:t>
      </w:r>
    </w:p>
    <w:p w:rsidR="00D00010" w:rsidRPr="00BF5A37" w:rsidRDefault="007D4EAA" w:rsidP="00CC3487">
      <w:pPr>
        <w:tabs>
          <w:tab w:val="left" w:pos="284"/>
          <w:tab w:val="left" w:pos="566"/>
        </w:tabs>
        <w:spacing w:line="276" w:lineRule="auto"/>
        <w:jc w:val="both"/>
      </w:pPr>
      <w:r w:rsidRPr="00BF5A37">
        <w:t>1)</w:t>
      </w:r>
      <w:r w:rsidR="00D00010" w:rsidRPr="00BF5A37">
        <w:t xml:space="preserve"> Indywidualny program lub tok nauki mogą być realizowane na każdym poziomie kształcenia zgodnie z obowiązującymi przepisami oraz powinny sprzyjać ukończeniu szkoły w skróconym czas</w:t>
      </w:r>
      <w:r w:rsidR="00CB04E0" w:rsidRPr="00BF5A37">
        <w:t>ie;</w:t>
      </w:r>
    </w:p>
    <w:p w:rsidR="00D00010" w:rsidRPr="00BF5A37" w:rsidRDefault="007D4EAA" w:rsidP="00CC3487">
      <w:pPr>
        <w:tabs>
          <w:tab w:val="left" w:pos="284"/>
          <w:tab w:val="left" w:pos="566"/>
        </w:tabs>
        <w:spacing w:line="276" w:lineRule="auto"/>
        <w:jc w:val="both"/>
      </w:pPr>
      <w:r w:rsidRPr="00BF5A37">
        <w:t>2</w:t>
      </w:r>
      <w:r w:rsidR="00D00010" w:rsidRPr="00BF5A37">
        <w:t>)</w:t>
      </w:r>
      <w:r w:rsidRPr="00BF5A37">
        <w:t xml:space="preserve"> </w:t>
      </w:r>
      <w:r w:rsidR="00D00010" w:rsidRPr="00BF5A37">
        <w:t>Z wnioskiem o indywidualny program lub tok nauki mogą wystąpić:</w:t>
      </w:r>
    </w:p>
    <w:p w:rsidR="00D00010" w:rsidRPr="00BF5A37" w:rsidRDefault="00D00010" w:rsidP="00CC3487">
      <w:pPr>
        <w:tabs>
          <w:tab w:val="left" w:pos="284"/>
          <w:tab w:val="left" w:pos="566"/>
        </w:tabs>
        <w:spacing w:line="276" w:lineRule="auto"/>
        <w:jc w:val="both"/>
      </w:pPr>
      <w:r w:rsidRPr="00BF5A37">
        <w:t>a) uczeń</w:t>
      </w:r>
      <w:r w:rsidR="00876559" w:rsidRPr="00BF5A37">
        <w:t xml:space="preserve"> </w:t>
      </w:r>
      <w:r w:rsidRPr="00BF5A37">
        <w:t xml:space="preserve">- z tym, że </w:t>
      </w:r>
      <w:r w:rsidR="00CB04E0" w:rsidRPr="00BF5A37">
        <w:t>niepełnoletni za zgodą rodziców,</w:t>
      </w:r>
    </w:p>
    <w:p w:rsidR="00D00010" w:rsidRPr="00BF5A37" w:rsidRDefault="00CB04E0" w:rsidP="00CC3487">
      <w:pPr>
        <w:tabs>
          <w:tab w:val="left" w:pos="284"/>
          <w:tab w:val="left" w:pos="566"/>
        </w:tabs>
        <w:spacing w:line="276" w:lineRule="auto"/>
        <w:jc w:val="both"/>
      </w:pPr>
      <w:r w:rsidRPr="00BF5A37">
        <w:t>b) rodzice ucznia.</w:t>
      </w:r>
    </w:p>
    <w:p w:rsidR="00D00010" w:rsidRPr="00BF5A37" w:rsidRDefault="00D00010" w:rsidP="00CC3487">
      <w:pPr>
        <w:tabs>
          <w:tab w:val="left" w:pos="284"/>
          <w:tab w:val="left" w:pos="566"/>
        </w:tabs>
        <w:spacing w:line="276" w:lineRule="auto"/>
        <w:jc w:val="both"/>
      </w:pPr>
      <w:r w:rsidRPr="00BF5A37">
        <w:t>c) wychowawca klasy lub inny nauczyciel uczący zaintereso</w:t>
      </w:r>
      <w:r w:rsidR="007548C9" w:rsidRPr="00BF5A37">
        <w:t>wanego ucznia za zgodą rodziców</w:t>
      </w:r>
      <w:r w:rsidR="00CB04E0" w:rsidRPr="00BF5A37">
        <w:t xml:space="preserve"> ucznia;</w:t>
      </w:r>
    </w:p>
    <w:p w:rsidR="00D00010" w:rsidRPr="00BF5A37" w:rsidRDefault="007D4EAA" w:rsidP="00CC3487">
      <w:pPr>
        <w:tabs>
          <w:tab w:val="left" w:pos="284"/>
          <w:tab w:val="left" w:pos="566"/>
        </w:tabs>
        <w:spacing w:line="276" w:lineRule="auto"/>
        <w:jc w:val="both"/>
      </w:pPr>
      <w:r w:rsidRPr="00BF5A37">
        <w:t>3</w:t>
      </w:r>
      <w:r w:rsidR="00D00010" w:rsidRPr="00BF5A37">
        <w:t>) Wniosek składa się za pośrednictwem wychowawcy lub inn</w:t>
      </w:r>
      <w:r w:rsidR="00CB04E0" w:rsidRPr="00BF5A37">
        <w:t>ego nauczyciela uczącego ucznia;</w:t>
      </w:r>
    </w:p>
    <w:p w:rsidR="00D00010" w:rsidRPr="00BF5A37" w:rsidRDefault="007D4EAA" w:rsidP="00CC3487">
      <w:pPr>
        <w:tabs>
          <w:tab w:val="left" w:pos="284"/>
          <w:tab w:val="left" w:pos="566"/>
        </w:tabs>
        <w:spacing w:line="276" w:lineRule="auto"/>
        <w:jc w:val="both"/>
      </w:pPr>
      <w:r w:rsidRPr="00BF5A37">
        <w:t>4</w:t>
      </w:r>
      <w:r w:rsidR="00D00010" w:rsidRPr="00BF5A37">
        <w:t>) Uczniowi, któremu zezwolono na indywidualny program lub tok nauki, dyrektor szkoły w porozumieniu z radą pedagogiczną wyznacza nauczyciela opiekuna i ustala zakres jego obowiązków zgod</w:t>
      </w:r>
      <w:r w:rsidR="00CB04E0" w:rsidRPr="00BF5A37">
        <w:t>nie z obowiązującymi przepisami;</w:t>
      </w:r>
    </w:p>
    <w:p w:rsidR="00D00010" w:rsidRPr="00BF5A37" w:rsidRDefault="007D4EAA" w:rsidP="00CC3487">
      <w:pPr>
        <w:tabs>
          <w:tab w:val="left" w:pos="284"/>
          <w:tab w:val="left" w:pos="566"/>
        </w:tabs>
        <w:spacing w:line="276" w:lineRule="auto"/>
        <w:jc w:val="both"/>
      </w:pPr>
      <w:r w:rsidRPr="00BF5A37">
        <w:t>5</w:t>
      </w:r>
      <w:r w:rsidR="00D00010" w:rsidRPr="00BF5A37">
        <w:t xml:space="preserve">) Decyzję w sprawie indywidualnego programu lub toku nauki należy każdorazowo odnotować w arkuszu ocen. </w:t>
      </w:r>
    </w:p>
    <w:p w:rsidR="00D00010" w:rsidRPr="00BF5A37" w:rsidRDefault="00D00010" w:rsidP="00CC3487">
      <w:pPr>
        <w:tabs>
          <w:tab w:val="left" w:pos="284"/>
          <w:tab w:val="left" w:pos="566"/>
        </w:tabs>
        <w:spacing w:line="276" w:lineRule="auto"/>
        <w:jc w:val="both"/>
      </w:pPr>
    </w:p>
    <w:p w:rsidR="00D00010" w:rsidRPr="00BF5A37" w:rsidRDefault="00D00010" w:rsidP="00CC3487">
      <w:pPr>
        <w:tabs>
          <w:tab w:val="left" w:pos="284"/>
          <w:tab w:val="left" w:pos="566"/>
        </w:tabs>
        <w:spacing w:line="276" w:lineRule="auto"/>
        <w:jc w:val="center"/>
        <w:rPr>
          <w:b/>
        </w:rPr>
      </w:pPr>
      <w:r w:rsidRPr="00BF5A37">
        <w:rPr>
          <w:b/>
        </w:rPr>
        <w:t>§ 6.</w:t>
      </w:r>
    </w:p>
    <w:p w:rsidR="007008CC" w:rsidRPr="00BF5A37" w:rsidRDefault="007008CC" w:rsidP="00CC3487">
      <w:pPr>
        <w:tabs>
          <w:tab w:val="left" w:pos="284"/>
          <w:tab w:val="left" w:pos="566"/>
        </w:tabs>
        <w:spacing w:line="276" w:lineRule="auto"/>
        <w:jc w:val="center"/>
      </w:pPr>
    </w:p>
    <w:p w:rsidR="00D00010" w:rsidRPr="00BF5A37" w:rsidRDefault="00D00010" w:rsidP="00CC3487">
      <w:pPr>
        <w:numPr>
          <w:ilvl w:val="0"/>
          <w:numId w:val="7"/>
        </w:numPr>
        <w:tabs>
          <w:tab w:val="left" w:pos="284"/>
          <w:tab w:val="left" w:pos="566"/>
        </w:tabs>
        <w:spacing w:line="276" w:lineRule="auto"/>
        <w:ind w:left="0" w:firstLine="0"/>
        <w:jc w:val="both"/>
      </w:pPr>
      <w:bookmarkStart w:id="10" w:name="_Hlk499634830"/>
      <w:r w:rsidRPr="00BF5A37">
        <w:t>Przygotowanie przedszkolne dziec</w:t>
      </w:r>
      <w:r w:rsidR="00895AB2" w:rsidRPr="00BF5A37">
        <w:t xml:space="preserve">i </w:t>
      </w:r>
      <w:r w:rsidR="00370311" w:rsidRPr="00BF5A37">
        <w:t xml:space="preserve">sześcioletnich </w:t>
      </w:r>
      <w:r w:rsidRPr="00BF5A37">
        <w:t>do nauki w szkole jest realizowane w trakcie rocznego przygotowywania przedszkolnego.</w:t>
      </w:r>
    </w:p>
    <w:bookmarkEnd w:id="10"/>
    <w:p w:rsidR="00D00010" w:rsidRPr="00BF5A37" w:rsidRDefault="00DF7773" w:rsidP="00CC3487">
      <w:pPr>
        <w:tabs>
          <w:tab w:val="left" w:pos="284"/>
          <w:tab w:val="left" w:pos="566"/>
        </w:tabs>
        <w:spacing w:line="276" w:lineRule="auto"/>
        <w:jc w:val="both"/>
      </w:pPr>
      <w:r w:rsidRPr="00BF5A37">
        <w:lastRenderedPageBreak/>
        <w:t xml:space="preserve">1a. </w:t>
      </w:r>
      <w:r w:rsidR="00D00010" w:rsidRPr="00BF5A37">
        <w:t xml:space="preserve">Dziecko w wieku </w:t>
      </w:r>
      <w:r w:rsidR="00393829" w:rsidRPr="00BF5A37">
        <w:t xml:space="preserve">6 </w:t>
      </w:r>
      <w:r w:rsidR="00D00010" w:rsidRPr="00BF5A37">
        <w:t>lat jest obowiązane odbyć roczne przygotowanie przedszkolne w przedszkolu, oddziale przedszkolnym zorganizowanym w szkole podstawowej lub w innej for</w:t>
      </w:r>
      <w:r w:rsidR="007D4EAA" w:rsidRPr="00BF5A37">
        <w:t>mie wychowania przedszkolnego.</w:t>
      </w:r>
    </w:p>
    <w:p w:rsidR="00D00010" w:rsidRPr="00BF5A37" w:rsidRDefault="00DF7773" w:rsidP="00CC3487">
      <w:pPr>
        <w:tabs>
          <w:tab w:val="left" w:pos="284"/>
          <w:tab w:val="left" w:pos="566"/>
        </w:tabs>
        <w:spacing w:line="276" w:lineRule="auto"/>
        <w:jc w:val="both"/>
      </w:pPr>
      <w:r w:rsidRPr="00BF5A37">
        <w:t xml:space="preserve">1b. </w:t>
      </w:r>
      <w:r w:rsidR="00D00010" w:rsidRPr="00BF5A37">
        <w:t>Obo</w:t>
      </w:r>
      <w:r w:rsidR="009B6606" w:rsidRPr="00BF5A37">
        <w:t>wiązek,</w:t>
      </w:r>
      <w:r w:rsidRPr="00BF5A37">
        <w:t xml:space="preserve"> o którym mowa w ust. 1a, </w:t>
      </w:r>
      <w:r w:rsidR="00D00010" w:rsidRPr="00BF5A37">
        <w:t>rozpoczyna się z początkiem roku szkolnego w roku kalendarzowym, w</w:t>
      </w:r>
      <w:r w:rsidR="00061000" w:rsidRPr="00BF5A37">
        <w:t xml:space="preserve"> którym dziecko kończy</w:t>
      </w:r>
      <w:r w:rsidR="00D00010" w:rsidRPr="00BF5A37">
        <w:t xml:space="preserve"> </w:t>
      </w:r>
      <w:r w:rsidR="00393829" w:rsidRPr="00BF5A37">
        <w:t xml:space="preserve">6 </w:t>
      </w:r>
      <w:r w:rsidR="00D00010" w:rsidRPr="00BF5A37">
        <w:t>lat. W przypadku dziecka z orzeczeniem o potrzebie kształcenia specjalnego, obowiązek ten rozpoczyna się z początkiem roku szkolnego poprzedzającego rok szkolny, w którym dziecko rozpocznie spełnianie obowiązku szkolnego.</w:t>
      </w:r>
    </w:p>
    <w:p w:rsidR="00D00010" w:rsidRPr="00BF5A37" w:rsidRDefault="00D00010" w:rsidP="00CC3487">
      <w:pPr>
        <w:numPr>
          <w:ilvl w:val="0"/>
          <w:numId w:val="7"/>
        </w:numPr>
        <w:tabs>
          <w:tab w:val="left" w:pos="284"/>
          <w:tab w:val="left" w:pos="566"/>
        </w:tabs>
        <w:spacing w:line="276" w:lineRule="auto"/>
        <w:ind w:left="0" w:firstLine="0"/>
        <w:jc w:val="both"/>
      </w:pPr>
      <w:bookmarkStart w:id="11" w:name="_Hlk499634846"/>
      <w:r w:rsidRPr="00BF5A37">
        <w:t xml:space="preserve">W Szkole Podstawowej w Drzewianach tworzone są grupy </w:t>
      </w:r>
      <w:r w:rsidR="00370311" w:rsidRPr="00BF5A37">
        <w:t xml:space="preserve">czterolatków, </w:t>
      </w:r>
      <w:r w:rsidRPr="00BF5A37">
        <w:t>pięciolatków</w:t>
      </w:r>
      <w:r w:rsidR="009B6606" w:rsidRPr="00BF5A37">
        <w:t xml:space="preserve"> </w:t>
      </w:r>
      <w:r w:rsidRPr="00BF5A37">
        <w:t>i sześciolatków jako oddział przedszkolny, który realizuje jednoroczny program wychowania przedszkolnego.</w:t>
      </w:r>
    </w:p>
    <w:bookmarkEnd w:id="11"/>
    <w:p w:rsidR="00D00010" w:rsidRPr="00BF5A37" w:rsidRDefault="00D00010" w:rsidP="00CC3487">
      <w:pPr>
        <w:tabs>
          <w:tab w:val="left" w:pos="284"/>
          <w:tab w:val="left" w:pos="566"/>
        </w:tabs>
        <w:spacing w:line="276" w:lineRule="auto"/>
        <w:jc w:val="center"/>
      </w:pPr>
    </w:p>
    <w:p w:rsidR="00D00010" w:rsidRPr="00BF5A37" w:rsidRDefault="00D00010" w:rsidP="00CC3487">
      <w:pPr>
        <w:tabs>
          <w:tab w:val="left" w:pos="284"/>
          <w:tab w:val="left" w:pos="566"/>
        </w:tabs>
        <w:spacing w:line="276" w:lineRule="auto"/>
        <w:jc w:val="center"/>
        <w:rPr>
          <w:b/>
        </w:rPr>
      </w:pPr>
      <w:r w:rsidRPr="00BF5A37">
        <w:rPr>
          <w:b/>
        </w:rPr>
        <w:t>§ 6a.</w:t>
      </w:r>
    </w:p>
    <w:p w:rsidR="00895AB2" w:rsidRPr="00BF5A37" w:rsidRDefault="00895AB2" w:rsidP="00CC3487">
      <w:pPr>
        <w:tabs>
          <w:tab w:val="left" w:pos="284"/>
          <w:tab w:val="left" w:pos="566"/>
        </w:tabs>
        <w:spacing w:line="276" w:lineRule="auto"/>
        <w:jc w:val="both"/>
      </w:pPr>
    </w:p>
    <w:p w:rsidR="00370311" w:rsidRPr="00BF5A37" w:rsidRDefault="00895AB2" w:rsidP="00CC3487">
      <w:pPr>
        <w:tabs>
          <w:tab w:val="left" w:pos="284"/>
          <w:tab w:val="left" w:pos="566"/>
        </w:tabs>
        <w:spacing w:line="276" w:lineRule="auto"/>
        <w:jc w:val="both"/>
      </w:pPr>
      <w:bookmarkStart w:id="12" w:name="_Hlk499634885"/>
      <w:r w:rsidRPr="00BF5A37">
        <w:t xml:space="preserve">1. </w:t>
      </w:r>
      <w:r w:rsidR="00370311" w:rsidRPr="00BF5A37">
        <w:t>Celem wychowania przedszkolnego jest 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p>
    <w:p w:rsidR="00D00010" w:rsidRPr="00BF5A37" w:rsidRDefault="00D00010" w:rsidP="00CC3487">
      <w:pPr>
        <w:tabs>
          <w:tab w:val="left" w:pos="284"/>
          <w:tab w:val="left" w:pos="566"/>
        </w:tabs>
        <w:spacing w:line="276" w:lineRule="auto"/>
        <w:jc w:val="both"/>
      </w:pPr>
      <w:r w:rsidRPr="00BF5A37">
        <w:t>2. Zadania oddziału przedszkolnego</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bookmarkStart w:id="13" w:name="_Hlk490028683"/>
      <w:r w:rsidRPr="00BF5A37">
        <w:rPr>
          <w:bCs/>
        </w:rPr>
        <w:t>wspieranie wielokierunkowej aktywności dziecka poprzez organizację warunków sprzyjających nabywaniu doświadczeń w fizycznym, emocjonalnym, społecznym i poznawczym obszarze jego rozwoju;</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r w:rsidRPr="00BF5A37">
        <w:rPr>
          <w:bCs/>
        </w:rPr>
        <w:t>tworzenie warunków umożliwiających dzieciom swobodny rozwój, zabawę i odpoczynek w poczuciu bezpieczeństwa;</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r w:rsidRPr="00BF5A37">
        <w:rPr>
          <w:bCs/>
        </w:rPr>
        <w:t>wspieranie aktywności dziecka podnoszącej poziom integracji sensorycznej i umiejętności korzystania z rozwijających się procesów poznawczych;</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r w:rsidRPr="00BF5A37">
        <w:rPr>
          <w:bCs/>
        </w:rPr>
        <w:t>zapewnienie prawidłowej organizacji warunków sprzyjających nabywaniu przez dzieci doświadczeń, które umożliwią im ciągłość procesów adaptacji oraz pomoc dzieciom rozwijającym się w sposób nieharmonijny, wolniejszy lub przyspieszony;</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r w:rsidRPr="00BF5A37">
        <w:rPr>
          <w:bCs/>
        </w:rPr>
        <w:t>wspieranie samodzielnej dziecięcej eksploracji świata, dobór treści adekwatnych do poziomu rozwoju dziecka, jego możliwości percepcyjnych, wyobrażeń i rozumowania, z poszanowaniem indywidualnych potrzeb i zainteresowań;</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r w:rsidRPr="00BF5A37">
        <w:rPr>
          <w:bCs/>
        </w:rPr>
        <w:t>wzmacnianie poczucia wartości, indywidualność, oryginalność dziecka oraz potrzeby tworzenia relacji osobowych i uczestnictwa w grupie;</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r w:rsidRPr="00BF5A37">
        <w:rPr>
          <w:bCs/>
        </w:rPr>
        <w:t xml:space="preserve">tworzenie sytuacji sprzyjających rozwojowi nawyków i </w:t>
      </w:r>
      <w:proofErr w:type="spellStart"/>
      <w:r w:rsidRPr="00BF5A37">
        <w:rPr>
          <w:bCs/>
        </w:rPr>
        <w:t>zachowań</w:t>
      </w:r>
      <w:proofErr w:type="spellEnd"/>
      <w:r w:rsidRPr="00BF5A37">
        <w:rPr>
          <w:bCs/>
        </w:rPr>
        <w:t xml:space="preserve"> prowadzących do samodzielności, dbania o zdrowie, sprawność ruchową i bezpieczeństwo, w tym bezpieczeństwo w ruchu drogowym;</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r w:rsidRPr="00BF5A37">
        <w:rPr>
          <w:bCs/>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r w:rsidRPr="00BF5A37">
        <w:rPr>
          <w:bCs/>
        </w:rPr>
        <w:t>tworzenie sytuacji edukacyjnych budujących wrażliwość dziecka, w tym wrażliwość estetyczną, w odniesieniu do wielu sfer aktywności człowieka: mowy, zachowania, ruchu, środowiska, ubioru, muzyki, tańca, śpiewu, teatru, plastyki.</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r w:rsidRPr="00BF5A37">
        <w:rPr>
          <w:bCs/>
        </w:rPr>
        <w:lastRenderedPageBreak/>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r w:rsidRPr="00BF5A37">
        <w:rPr>
          <w:bCs/>
        </w:rPr>
        <w:t>tworzenie warunków umożliwiających bezpieczną, samodzielną eksplorację elementów techniki w otoczeniu, konstruowania, majsterkowania, planowania i podejmowania intencjonalnego działania, prezentowania wytworów swojej pracy;</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r w:rsidRPr="00BF5A37">
        <w:rPr>
          <w:bCs/>
        </w:rPr>
        <w:t>współdziałanie z rodzicami, różnymi środowiskami, organizacjami i instytucjami, uznanymi przez rodziców za źródło istotnych wartości, na rzecz tworzenia warunków umożliwiających rozwój tożsamości dziecka;</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r w:rsidRPr="00BF5A37">
        <w:rPr>
          <w:bCs/>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BF5A37">
        <w:rPr>
          <w:bCs/>
        </w:rPr>
        <w:t>zachowań</w:t>
      </w:r>
      <w:proofErr w:type="spellEnd"/>
      <w:r w:rsidRPr="00BF5A37">
        <w:rPr>
          <w:bCs/>
        </w:rPr>
        <w:t xml:space="preserve"> wynikających z wartości możliwych do zrozumienia na tym etapie rozwoju;</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r w:rsidRPr="00BF5A37">
        <w:rPr>
          <w:bCs/>
        </w:rPr>
        <w:t>systematyczne uzupełnianie, za zgodą rodziców, realizowanych treści wychowawczych o nowe zagadnienia, wynikające z pojawienia się w otoczeniu dziecka zmian i zjawisk istotnych dla jego bezpieczeństwa i harmonijnego rozwoju;</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r w:rsidRPr="00BF5A37">
        <w:rPr>
          <w:bCs/>
        </w:rPr>
        <w:t>systematyczne wspieranie rozwoju mechanizmów uczenia się dziecka, prowadzące do osiągnięcia przez nie poziomu umożliwiającego podjęcie nauki w szkole;</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r w:rsidRPr="00BF5A37">
        <w:rPr>
          <w:bCs/>
        </w:rPr>
        <w:t>organizowanie zajęć – zgodnie z potrzebami;</w:t>
      </w:r>
    </w:p>
    <w:p w:rsidR="00876559" w:rsidRPr="00BF5A37" w:rsidRDefault="00895AB2" w:rsidP="00A969C5">
      <w:pPr>
        <w:numPr>
          <w:ilvl w:val="0"/>
          <w:numId w:val="95"/>
        </w:numPr>
        <w:tabs>
          <w:tab w:val="left" w:pos="284"/>
          <w:tab w:val="left" w:pos="426"/>
        </w:tabs>
        <w:suppressAutoHyphens w:val="0"/>
        <w:autoSpaceDE w:val="0"/>
        <w:autoSpaceDN w:val="0"/>
        <w:adjustRightInd w:val="0"/>
        <w:spacing w:line="276" w:lineRule="auto"/>
        <w:ind w:left="0" w:firstLine="0"/>
        <w:jc w:val="both"/>
        <w:rPr>
          <w:bCs/>
        </w:rPr>
      </w:pPr>
      <w:r w:rsidRPr="00BF5A37">
        <w:rPr>
          <w:bCs/>
        </w:rPr>
        <w:t>tworzenie sytuacji edukacyjnych sprzyjających budowaniu zainteresowania dziecka językiem obcym nowożytnym, chęci poznawania innych kultur.</w:t>
      </w:r>
      <w:bookmarkEnd w:id="13"/>
    </w:p>
    <w:p w:rsidR="00393829" w:rsidRPr="00BF5A37" w:rsidRDefault="00393829" w:rsidP="00CC3487">
      <w:pPr>
        <w:tabs>
          <w:tab w:val="left" w:pos="284"/>
          <w:tab w:val="left" w:pos="566"/>
        </w:tabs>
        <w:spacing w:line="276" w:lineRule="auto"/>
        <w:jc w:val="both"/>
      </w:pPr>
      <w:r w:rsidRPr="00BF5A37">
        <w:t>3. Aby osiągnąć cele wychowania przedszkolnego, należy wspomagać rozwój, wychowywać i kształcić dzieci w następujących obszarach:</w:t>
      </w:r>
      <w:r w:rsidR="00370311" w:rsidRPr="00BF5A37">
        <w:t xml:space="preserve"> fizyczny, emo</w:t>
      </w:r>
      <w:r w:rsidR="00876559" w:rsidRPr="00BF5A37">
        <w:t>cjonalny, społeczny, poznawczy.</w:t>
      </w:r>
    </w:p>
    <w:bookmarkEnd w:id="12"/>
    <w:p w:rsidR="00393829" w:rsidRPr="00BF5A37" w:rsidRDefault="00393829" w:rsidP="00CC3487">
      <w:pPr>
        <w:tabs>
          <w:tab w:val="left" w:pos="284"/>
          <w:tab w:val="left" w:pos="566"/>
        </w:tabs>
        <w:spacing w:line="276" w:lineRule="auto"/>
        <w:jc w:val="both"/>
        <w:rPr>
          <w:rStyle w:val="Domylnaczcionkaakapitu1"/>
          <w:b/>
        </w:rPr>
      </w:pPr>
    </w:p>
    <w:p w:rsidR="00D00010" w:rsidRPr="00BF5A37" w:rsidRDefault="00D00010" w:rsidP="00CC3487">
      <w:pPr>
        <w:shd w:val="clear" w:color="auto" w:fill="FFFFFF"/>
        <w:tabs>
          <w:tab w:val="left" w:pos="284"/>
          <w:tab w:val="left" w:pos="353"/>
          <w:tab w:val="left" w:pos="566"/>
          <w:tab w:val="left" w:pos="708"/>
        </w:tabs>
        <w:spacing w:line="276" w:lineRule="auto"/>
        <w:ind w:right="14"/>
        <w:jc w:val="center"/>
        <w:rPr>
          <w:rStyle w:val="Domylnaczcionkaakapitu1"/>
          <w:b/>
        </w:rPr>
      </w:pPr>
      <w:r w:rsidRPr="00BF5A37">
        <w:rPr>
          <w:rStyle w:val="Domylnaczcionkaakapitu1"/>
          <w:b/>
        </w:rPr>
        <w:t>§6b.</w:t>
      </w:r>
    </w:p>
    <w:p w:rsidR="00393829" w:rsidRPr="00BF5A37" w:rsidRDefault="00393829" w:rsidP="00CC3487">
      <w:pPr>
        <w:shd w:val="clear" w:color="auto" w:fill="FFFFFF"/>
        <w:tabs>
          <w:tab w:val="left" w:pos="284"/>
          <w:tab w:val="left" w:pos="353"/>
          <w:tab w:val="left" w:pos="566"/>
          <w:tab w:val="left" w:pos="708"/>
        </w:tabs>
        <w:spacing w:line="276" w:lineRule="auto"/>
        <w:ind w:right="14"/>
        <w:jc w:val="center"/>
      </w:pPr>
    </w:p>
    <w:p w:rsidR="00D00010" w:rsidRPr="00BF5A37" w:rsidRDefault="00D00010" w:rsidP="00CC3487">
      <w:pPr>
        <w:numPr>
          <w:ilvl w:val="0"/>
          <w:numId w:val="10"/>
        </w:numPr>
        <w:tabs>
          <w:tab w:val="clear" w:pos="720"/>
          <w:tab w:val="left" w:pos="284"/>
          <w:tab w:val="left" w:pos="566"/>
        </w:tabs>
        <w:spacing w:line="276" w:lineRule="auto"/>
        <w:ind w:left="0" w:firstLine="0"/>
        <w:jc w:val="both"/>
      </w:pPr>
      <w:r w:rsidRPr="00BF5A37">
        <w:t>Dzieciom w oddziale przedszkolnym zgodnie z rozpoznanymi</w:t>
      </w:r>
      <w:r w:rsidR="009B6606" w:rsidRPr="00BF5A37">
        <w:t xml:space="preserve"> </w:t>
      </w:r>
      <w:r w:rsidRPr="00BF5A37">
        <w:t>u nich indywidualnymi potrzebami rozwojowymi, edukacyjnymi i możliwościami psychofizycznymi udziela się pomocy psychologiczno-pedagogicznej.</w:t>
      </w:r>
    </w:p>
    <w:p w:rsidR="00D00010" w:rsidRPr="00BF5A37" w:rsidRDefault="00D00010" w:rsidP="00CC3487">
      <w:pPr>
        <w:numPr>
          <w:ilvl w:val="0"/>
          <w:numId w:val="10"/>
        </w:numPr>
        <w:tabs>
          <w:tab w:val="clear" w:pos="720"/>
          <w:tab w:val="left" w:pos="284"/>
          <w:tab w:val="left" w:pos="566"/>
        </w:tabs>
        <w:spacing w:line="276" w:lineRule="auto"/>
        <w:ind w:left="0" w:firstLine="0"/>
        <w:jc w:val="both"/>
      </w:pPr>
      <w:r w:rsidRPr="00BF5A37">
        <w:t>Pomoc psychologiczno-pedagogiczną dla dzieci uczęszczających do oddziału przedszkolnego jest organizowana przez dyrektora szkoły.</w:t>
      </w:r>
    </w:p>
    <w:p w:rsidR="00D00010" w:rsidRPr="00BF5A37" w:rsidRDefault="00D00010" w:rsidP="00CC3487">
      <w:pPr>
        <w:numPr>
          <w:ilvl w:val="0"/>
          <w:numId w:val="10"/>
        </w:numPr>
        <w:tabs>
          <w:tab w:val="clear" w:pos="720"/>
          <w:tab w:val="left" w:pos="284"/>
          <w:tab w:val="left" w:pos="566"/>
        </w:tabs>
        <w:spacing w:line="276" w:lineRule="auto"/>
        <w:ind w:left="0" w:firstLine="0"/>
        <w:jc w:val="both"/>
      </w:pPr>
      <w:r w:rsidRPr="00BF5A37">
        <w:t>Dyrektor powołuje zespół składający się z nauczycieli, wychowawców oraz specjalistów i wyznacza osobę koordynującą pracę zespołu.</w:t>
      </w:r>
    </w:p>
    <w:p w:rsidR="00D00010" w:rsidRPr="00BF5A37" w:rsidRDefault="00D00010" w:rsidP="00CC3487">
      <w:pPr>
        <w:numPr>
          <w:ilvl w:val="0"/>
          <w:numId w:val="10"/>
        </w:numPr>
        <w:tabs>
          <w:tab w:val="clear" w:pos="720"/>
          <w:tab w:val="left" w:pos="284"/>
          <w:tab w:val="left" w:pos="566"/>
        </w:tabs>
        <w:spacing w:line="276" w:lineRule="auto"/>
        <w:ind w:left="0" w:firstLine="0"/>
        <w:jc w:val="both"/>
      </w:pPr>
      <w:r w:rsidRPr="00BF5A37">
        <w:t>Zespół określa potrzeby, opracowuje plan i wdraża plan działań wspierających.</w:t>
      </w:r>
    </w:p>
    <w:p w:rsidR="00D00010" w:rsidRPr="00BF5A37" w:rsidRDefault="00D00010" w:rsidP="00CC3487">
      <w:pPr>
        <w:numPr>
          <w:ilvl w:val="0"/>
          <w:numId w:val="10"/>
        </w:numPr>
        <w:tabs>
          <w:tab w:val="clear" w:pos="720"/>
          <w:tab w:val="left" w:pos="284"/>
          <w:tab w:val="left" w:pos="566"/>
        </w:tabs>
        <w:spacing w:line="276" w:lineRule="auto"/>
        <w:ind w:left="0" w:firstLine="0"/>
        <w:jc w:val="both"/>
      </w:pPr>
      <w:r w:rsidRPr="00BF5A37">
        <w:t>Wsparcia udziela się przede wszystkim dzieciom: niepełnosprawnym, z problemami niedostosowania lub zagrożenia niedostosowaniem społecznym, bytowym, mającym trudności edukacyjne, szczególnie uzdolnionym, z zaburzeniami komunikacji językowej, przewlekle chorym, znajdującym się z sytuacji kryzysowej lub traumatycznej, przeżywającym trudności adaptacyjne związane z różnicami kulturowymi,</w:t>
      </w:r>
      <w:r w:rsidR="009B6606" w:rsidRPr="00BF5A37">
        <w:t xml:space="preserve"> </w:t>
      </w:r>
      <w:r w:rsidRPr="00BF5A37">
        <w:t>zmianą środowiska edukacyjnego, w tym spowodowane wcześniejszym kształceniem za granicą.</w:t>
      </w:r>
    </w:p>
    <w:p w:rsidR="00D00010" w:rsidRPr="00BF5A37" w:rsidRDefault="00D00010" w:rsidP="00CC3487">
      <w:pPr>
        <w:numPr>
          <w:ilvl w:val="0"/>
          <w:numId w:val="10"/>
        </w:numPr>
        <w:tabs>
          <w:tab w:val="clear" w:pos="720"/>
          <w:tab w:val="left" w:pos="284"/>
          <w:tab w:val="left" w:pos="566"/>
        </w:tabs>
        <w:spacing w:line="276" w:lineRule="auto"/>
        <w:ind w:left="0" w:firstLine="0"/>
        <w:jc w:val="both"/>
        <w:rPr>
          <w:u w:val="single"/>
        </w:rPr>
      </w:pPr>
      <w:r w:rsidRPr="00BF5A37">
        <w:t>Rodziców powiadamia się o ustaleniach zespołu i możliwościach uczestnictwa w jego pracach.</w:t>
      </w:r>
    </w:p>
    <w:p w:rsidR="00D00010" w:rsidRPr="00BF5A37" w:rsidRDefault="00D00010" w:rsidP="00CC3487">
      <w:pPr>
        <w:tabs>
          <w:tab w:val="left" w:pos="284"/>
          <w:tab w:val="left" w:pos="566"/>
        </w:tabs>
        <w:spacing w:line="276" w:lineRule="auto"/>
        <w:rPr>
          <w:u w:val="single"/>
        </w:rPr>
      </w:pPr>
    </w:p>
    <w:p w:rsidR="00D00010" w:rsidRPr="00BF5A37" w:rsidRDefault="00D00010" w:rsidP="00CC3487">
      <w:pPr>
        <w:shd w:val="clear" w:color="auto" w:fill="FFFFFF"/>
        <w:tabs>
          <w:tab w:val="left" w:pos="284"/>
          <w:tab w:val="left" w:pos="353"/>
          <w:tab w:val="left" w:pos="566"/>
          <w:tab w:val="left" w:pos="708"/>
        </w:tabs>
        <w:spacing w:line="276" w:lineRule="auto"/>
        <w:ind w:right="14"/>
        <w:jc w:val="center"/>
        <w:rPr>
          <w:rStyle w:val="Domylnaczcionkaakapitu1"/>
          <w:b/>
        </w:rPr>
      </w:pPr>
      <w:r w:rsidRPr="00BF5A37">
        <w:rPr>
          <w:rStyle w:val="Domylnaczcionkaakapitu1"/>
          <w:b/>
        </w:rPr>
        <w:lastRenderedPageBreak/>
        <w:t>§6c.</w:t>
      </w:r>
    </w:p>
    <w:p w:rsidR="007753FE" w:rsidRPr="00BF5A37" w:rsidRDefault="007753FE" w:rsidP="00CC3487">
      <w:pPr>
        <w:shd w:val="clear" w:color="auto" w:fill="FFFFFF"/>
        <w:tabs>
          <w:tab w:val="left" w:pos="284"/>
          <w:tab w:val="left" w:pos="353"/>
          <w:tab w:val="left" w:pos="566"/>
          <w:tab w:val="left" w:pos="708"/>
        </w:tabs>
        <w:spacing w:line="276" w:lineRule="auto"/>
        <w:ind w:right="14"/>
        <w:jc w:val="center"/>
      </w:pPr>
    </w:p>
    <w:p w:rsidR="00D00010" w:rsidRPr="00BF5A37" w:rsidRDefault="00D00010" w:rsidP="00CC3487">
      <w:pPr>
        <w:numPr>
          <w:ilvl w:val="0"/>
          <w:numId w:val="8"/>
        </w:numPr>
        <w:tabs>
          <w:tab w:val="clear" w:pos="720"/>
          <w:tab w:val="left" w:pos="284"/>
          <w:tab w:val="left" w:pos="566"/>
        </w:tabs>
        <w:spacing w:line="276" w:lineRule="auto"/>
        <w:ind w:left="0" w:firstLine="0"/>
        <w:jc w:val="both"/>
      </w:pPr>
      <w:r w:rsidRPr="00BF5A37">
        <w:t xml:space="preserve">W przypadku dzieci posiadających orzeczenie o potrzebie kształcenia specjalnego wychowaniem przedszkolnym może być objęte dziecko w wieku powyżej </w:t>
      </w:r>
      <w:r w:rsidR="007753FE" w:rsidRPr="00BF5A37">
        <w:t xml:space="preserve">7 </w:t>
      </w:r>
      <w:r w:rsidRPr="00BF5A37">
        <w:t xml:space="preserve">lat, nie dłużej jednak niż do końca roku szkolnego w roku kalendarzowym, w którym dziecko kończy </w:t>
      </w:r>
      <w:r w:rsidR="007753FE" w:rsidRPr="00BF5A37">
        <w:t xml:space="preserve">9 </w:t>
      </w:r>
      <w:r w:rsidRPr="00BF5A37">
        <w:t>lat.</w:t>
      </w:r>
    </w:p>
    <w:p w:rsidR="00D00010" w:rsidRPr="00BF5A37" w:rsidRDefault="00D00010" w:rsidP="00CC3487">
      <w:pPr>
        <w:numPr>
          <w:ilvl w:val="0"/>
          <w:numId w:val="8"/>
        </w:numPr>
        <w:tabs>
          <w:tab w:val="clear" w:pos="720"/>
          <w:tab w:val="left" w:pos="284"/>
          <w:tab w:val="left" w:pos="566"/>
        </w:tabs>
        <w:spacing w:line="276" w:lineRule="auto"/>
        <w:ind w:left="0" w:firstLine="0"/>
        <w:jc w:val="both"/>
      </w:pPr>
      <w:r w:rsidRPr="00BF5A37">
        <w:t>Indywidualne przygotowanie przedszkolne organizuje się na czas określony w orzeczeniu o potrzebie indywidualnego, obowiązkowego przygotowania przedszkolnego.</w:t>
      </w:r>
    </w:p>
    <w:p w:rsidR="00D00010" w:rsidRPr="00BF5A37" w:rsidRDefault="00D00010" w:rsidP="00CC3487">
      <w:pPr>
        <w:numPr>
          <w:ilvl w:val="0"/>
          <w:numId w:val="8"/>
        </w:numPr>
        <w:tabs>
          <w:tab w:val="clear" w:pos="720"/>
          <w:tab w:val="left" w:pos="284"/>
          <w:tab w:val="left" w:pos="566"/>
        </w:tabs>
        <w:spacing w:line="276" w:lineRule="auto"/>
        <w:ind w:left="0" w:firstLine="0"/>
        <w:jc w:val="both"/>
      </w:pPr>
      <w:r w:rsidRPr="00BF5A37">
        <w:t>Dyrektor organizuje indywidualne przygotowanie przedszkolne w sposób zapewniający wykonanie określonych w orzeczeniu zaleceń dotyczących warunków realizacji potrzeb edukacyjnych dziecka oraz form pomocy psychologiczno-pedagogicznej.</w:t>
      </w:r>
    </w:p>
    <w:p w:rsidR="00D00010" w:rsidRPr="00BF5A37" w:rsidRDefault="00D00010" w:rsidP="00CC3487">
      <w:pPr>
        <w:numPr>
          <w:ilvl w:val="0"/>
          <w:numId w:val="8"/>
        </w:numPr>
        <w:tabs>
          <w:tab w:val="clear" w:pos="720"/>
          <w:tab w:val="left" w:pos="284"/>
          <w:tab w:val="left" w:pos="566"/>
        </w:tabs>
        <w:spacing w:line="276" w:lineRule="auto"/>
        <w:ind w:left="0" w:firstLine="0"/>
        <w:jc w:val="both"/>
      </w:pPr>
      <w:r w:rsidRPr="00BF5A37">
        <w:t>Zajęcia indywidualnego przygotowania przedszkolnego są prowadzone z dzieckiem przez jednego nauczyciela, któremu dyrektor powierzy prowadzenie tych zajęć.</w:t>
      </w:r>
    </w:p>
    <w:p w:rsidR="00D00010" w:rsidRPr="00BF5A37" w:rsidRDefault="00D00010" w:rsidP="00CC3487">
      <w:pPr>
        <w:numPr>
          <w:ilvl w:val="0"/>
          <w:numId w:val="8"/>
        </w:numPr>
        <w:tabs>
          <w:tab w:val="clear" w:pos="720"/>
          <w:tab w:val="left" w:pos="284"/>
          <w:tab w:val="left" w:pos="566"/>
        </w:tabs>
        <w:spacing w:line="276" w:lineRule="auto"/>
        <w:ind w:left="0" w:firstLine="0"/>
        <w:jc w:val="both"/>
      </w:pPr>
      <w:r w:rsidRPr="00BF5A37">
        <w:t>Zajęcia indywidualne przygotowania przedszkolnego prowadzi się w miejscu pobytu ucznia, w domu rodzinnym, specjalnym ośrodku szkolno-wychowawczym lub w placówce opiekuńczo-wychowawczej.</w:t>
      </w:r>
    </w:p>
    <w:p w:rsidR="00D00010" w:rsidRPr="00BF5A37" w:rsidRDefault="00D00010" w:rsidP="00CC3487">
      <w:pPr>
        <w:numPr>
          <w:ilvl w:val="0"/>
          <w:numId w:val="8"/>
        </w:numPr>
        <w:tabs>
          <w:tab w:val="clear" w:pos="720"/>
          <w:tab w:val="left" w:pos="284"/>
          <w:tab w:val="left" w:pos="566"/>
        </w:tabs>
        <w:spacing w:line="276" w:lineRule="auto"/>
        <w:ind w:left="0" w:firstLine="0"/>
        <w:jc w:val="both"/>
      </w:pPr>
      <w:r w:rsidRPr="00BF5A37">
        <w:t>Zajęcia indywidualne przygotowania przedszkolnego mogą być organizowane z grupą przedszkolną w oddziale.</w:t>
      </w:r>
    </w:p>
    <w:p w:rsidR="00D00010" w:rsidRPr="00BF5A37" w:rsidRDefault="00D00010" w:rsidP="00CC3487">
      <w:pPr>
        <w:tabs>
          <w:tab w:val="left" w:pos="284"/>
          <w:tab w:val="left" w:pos="566"/>
        </w:tabs>
        <w:spacing w:line="276" w:lineRule="auto"/>
        <w:jc w:val="center"/>
      </w:pPr>
    </w:p>
    <w:p w:rsidR="00D00010" w:rsidRPr="00BF5A37" w:rsidRDefault="00D00010" w:rsidP="00CC3487">
      <w:pPr>
        <w:tabs>
          <w:tab w:val="left" w:pos="284"/>
          <w:tab w:val="left" w:pos="566"/>
        </w:tabs>
        <w:spacing w:line="276" w:lineRule="auto"/>
        <w:jc w:val="center"/>
        <w:rPr>
          <w:b/>
        </w:rPr>
      </w:pPr>
      <w:r w:rsidRPr="00BF5A37">
        <w:rPr>
          <w:b/>
        </w:rPr>
        <w:t>§ 7.</w:t>
      </w:r>
    </w:p>
    <w:p w:rsidR="00D00010" w:rsidRPr="00BF5A37" w:rsidRDefault="00D00010" w:rsidP="00CC3487">
      <w:pPr>
        <w:tabs>
          <w:tab w:val="left" w:pos="284"/>
          <w:tab w:val="left" w:pos="566"/>
        </w:tabs>
        <w:spacing w:line="276" w:lineRule="auto"/>
        <w:jc w:val="center"/>
        <w:rPr>
          <w:b/>
        </w:rPr>
      </w:pPr>
      <w:r w:rsidRPr="00BF5A37">
        <w:rPr>
          <w:b/>
        </w:rPr>
        <w:t>Zasady sprawowania opieki nad uczniami przebywającymi</w:t>
      </w:r>
      <w:r w:rsidR="009B6606" w:rsidRPr="00BF5A37">
        <w:rPr>
          <w:b/>
        </w:rPr>
        <w:t xml:space="preserve"> </w:t>
      </w:r>
      <w:r w:rsidRPr="00BF5A37">
        <w:rPr>
          <w:b/>
        </w:rPr>
        <w:t>w</w:t>
      </w:r>
      <w:r w:rsidR="009B6606" w:rsidRPr="00BF5A37">
        <w:rPr>
          <w:b/>
        </w:rPr>
        <w:t xml:space="preserve"> </w:t>
      </w:r>
      <w:r w:rsidRPr="00BF5A37">
        <w:rPr>
          <w:b/>
        </w:rPr>
        <w:t>szkole podczas zajęć obowiązkowych, na</w:t>
      </w:r>
      <w:r w:rsidR="007753FE" w:rsidRPr="00BF5A37">
        <w:rPr>
          <w:b/>
        </w:rPr>
        <w:t>dobowiązkowych i pozalekcyjnych</w:t>
      </w:r>
    </w:p>
    <w:p w:rsidR="0009553C" w:rsidRPr="00BF5A37" w:rsidRDefault="0009553C" w:rsidP="00CC3487">
      <w:pPr>
        <w:tabs>
          <w:tab w:val="left" w:pos="284"/>
          <w:tab w:val="left" w:pos="566"/>
        </w:tabs>
        <w:spacing w:line="276" w:lineRule="auto"/>
        <w:jc w:val="center"/>
      </w:pPr>
    </w:p>
    <w:p w:rsidR="00D00010" w:rsidRPr="00BF5A37" w:rsidRDefault="00D00010" w:rsidP="00A969C5">
      <w:pPr>
        <w:numPr>
          <w:ilvl w:val="0"/>
          <w:numId w:val="88"/>
        </w:numPr>
        <w:tabs>
          <w:tab w:val="clear" w:pos="720"/>
          <w:tab w:val="left" w:pos="284"/>
          <w:tab w:val="left" w:pos="566"/>
        </w:tabs>
        <w:spacing w:line="276" w:lineRule="auto"/>
        <w:ind w:left="0" w:firstLine="0"/>
        <w:jc w:val="both"/>
      </w:pPr>
      <w:r w:rsidRPr="00BF5A37">
        <w:t>Każdy nauczyciel zobowiązany jest systematycznie kontrolować miejsce, gdzie prowadzi zajęcia. Dostrzeżone zagrożenia musi usunąć sam lub niezwłocznie zgłosić kierownictwu szkoły. Ważnym czynnikiem bezpieczeństwa jest kontrola obecności uczniów na każdej lekcji oraz reagowanie na nagłe zniknięcia ucznia ze szkoły.</w:t>
      </w:r>
    </w:p>
    <w:p w:rsidR="007938B8" w:rsidRPr="00BF5A37" w:rsidRDefault="00D00010" w:rsidP="00A969C5">
      <w:pPr>
        <w:numPr>
          <w:ilvl w:val="0"/>
          <w:numId w:val="88"/>
        </w:numPr>
        <w:tabs>
          <w:tab w:val="clear" w:pos="720"/>
          <w:tab w:val="left" w:pos="284"/>
          <w:tab w:val="left" w:pos="566"/>
        </w:tabs>
        <w:spacing w:line="276" w:lineRule="auto"/>
        <w:ind w:left="0" w:firstLine="0"/>
        <w:jc w:val="both"/>
      </w:pPr>
      <w:r w:rsidRPr="00BF5A37">
        <w:t>W pracowniach o zwiększonym ryzyku wypadku (informatyczna) każdy prowadzący zajęcia musi zadbać szczególnie o:</w:t>
      </w:r>
    </w:p>
    <w:p w:rsidR="007938B8" w:rsidRPr="00BF5A37" w:rsidRDefault="00D00010" w:rsidP="00A969C5">
      <w:pPr>
        <w:numPr>
          <w:ilvl w:val="0"/>
          <w:numId w:val="89"/>
        </w:numPr>
        <w:tabs>
          <w:tab w:val="left" w:pos="284"/>
          <w:tab w:val="left" w:pos="566"/>
        </w:tabs>
        <w:spacing w:line="276" w:lineRule="auto"/>
        <w:ind w:left="0" w:firstLine="0"/>
        <w:jc w:val="both"/>
      </w:pPr>
      <w:r w:rsidRPr="00BF5A37">
        <w:t>wyłączenie napięcia prądu elektryc</w:t>
      </w:r>
      <w:r w:rsidR="00370311" w:rsidRPr="00BF5A37">
        <w:t>znego ze stanowisk uczniowskich;</w:t>
      </w:r>
    </w:p>
    <w:p w:rsidR="007938B8" w:rsidRPr="00BF5A37" w:rsidRDefault="00D00010" w:rsidP="00A969C5">
      <w:pPr>
        <w:numPr>
          <w:ilvl w:val="0"/>
          <w:numId w:val="89"/>
        </w:numPr>
        <w:tabs>
          <w:tab w:val="left" w:pos="284"/>
          <w:tab w:val="left" w:pos="566"/>
        </w:tabs>
        <w:spacing w:line="276" w:lineRule="auto"/>
        <w:ind w:left="0" w:firstLine="0"/>
        <w:jc w:val="both"/>
      </w:pPr>
      <w:r w:rsidRPr="00BF5A37">
        <w:t>zabezpieczenie</w:t>
      </w:r>
      <w:r w:rsidR="00370311" w:rsidRPr="00BF5A37">
        <w:t xml:space="preserve"> maszyn i urządzeń;</w:t>
      </w:r>
    </w:p>
    <w:p w:rsidR="00D00010" w:rsidRPr="00BF5A37" w:rsidRDefault="00D00010" w:rsidP="00A969C5">
      <w:pPr>
        <w:numPr>
          <w:ilvl w:val="0"/>
          <w:numId w:val="89"/>
        </w:numPr>
        <w:tabs>
          <w:tab w:val="left" w:pos="284"/>
          <w:tab w:val="left" w:pos="566"/>
        </w:tabs>
        <w:spacing w:line="276" w:lineRule="auto"/>
        <w:ind w:left="0" w:firstLine="0"/>
        <w:jc w:val="both"/>
      </w:pPr>
      <w:r w:rsidRPr="00BF5A37">
        <w:t xml:space="preserve">opracowanie wspólnie z opiekunem pracowni aktualnego regulaminu pracowni zawierającego zasady bezpieczeństwa oraz każdorazowe na początku roku zapoznawanie z nim uczniów. </w:t>
      </w:r>
    </w:p>
    <w:p w:rsidR="00D00010" w:rsidRPr="00BF5A37" w:rsidRDefault="00D00010" w:rsidP="00A969C5">
      <w:pPr>
        <w:numPr>
          <w:ilvl w:val="0"/>
          <w:numId w:val="88"/>
        </w:numPr>
        <w:tabs>
          <w:tab w:val="clear" w:pos="720"/>
          <w:tab w:val="left" w:pos="284"/>
          <w:tab w:val="num" w:pos="360"/>
          <w:tab w:val="left" w:pos="566"/>
        </w:tabs>
        <w:spacing w:line="276" w:lineRule="auto"/>
        <w:ind w:left="0" w:firstLine="0"/>
        <w:jc w:val="both"/>
      </w:pPr>
      <w:r w:rsidRPr="00BF5A37">
        <w:t>W sali zajęć gimnastycznych i na boisku szkolnym należy sprawdzić sprawność sprzętu sportowego przed rozpoczęciem zajęć, zadbać o dobrą organizację zajęć i zdyscyplinowanie uczniów. Nauczyciele muszą dostosować wymagania i formę zajęć do możliwości fizycznych uczniów. Podczas ćwiczeń na przyrządzie uczniowie muszą być asekurowani przez nauczyciela. Nie wolno wydawać dzieciom (bez obecności nauczyciela): kuli, oszczepu, dysku</w:t>
      </w:r>
      <w:r w:rsidR="0036495A" w:rsidRPr="00BF5A37">
        <w:t>, ciężarów oraz sprzętu do skoczni</w:t>
      </w:r>
      <w:r w:rsidRPr="00BF5A37">
        <w:t xml:space="preserve"> wzwyż.</w:t>
      </w:r>
    </w:p>
    <w:p w:rsidR="00D00010" w:rsidRPr="00BF5A37" w:rsidRDefault="007938B8" w:rsidP="00A969C5">
      <w:pPr>
        <w:numPr>
          <w:ilvl w:val="0"/>
          <w:numId w:val="88"/>
        </w:numPr>
        <w:tabs>
          <w:tab w:val="clear" w:pos="720"/>
          <w:tab w:val="left" w:pos="284"/>
          <w:tab w:val="num" w:pos="360"/>
          <w:tab w:val="left" w:pos="566"/>
        </w:tabs>
        <w:spacing w:line="276" w:lineRule="auto"/>
        <w:ind w:left="0" w:firstLine="0"/>
        <w:jc w:val="both"/>
      </w:pPr>
      <w:r w:rsidRPr="00BF5A37">
        <w:t>Z</w:t>
      </w:r>
      <w:r w:rsidR="00D00010" w:rsidRPr="00BF5A37">
        <w:t>asady sprawowania opieki nad uczniami podczas zajęć poza terenem szkoły w trakcie wycieczek organizowanych przez szkołę zawarte są w Regulaminie Wycieczek.</w:t>
      </w:r>
    </w:p>
    <w:p w:rsidR="00D00010" w:rsidRPr="00BF5A37" w:rsidRDefault="00D00010" w:rsidP="00CC3487">
      <w:pPr>
        <w:tabs>
          <w:tab w:val="left" w:pos="284"/>
          <w:tab w:val="left" w:pos="566"/>
        </w:tabs>
        <w:spacing w:line="276" w:lineRule="auto"/>
        <w:jc w:val="both"/>
      </w:pPr>
      <w:r w:rsidRPr="00BF5A37">
        <w:t>1) zasady opieki nad grupami uczniowskimi:</w:t>
      </w:r>
    </w:p>
    <w:p w:rsidR="00D00010" w:rsidRPr="00BF5A37" w:rsidRDefault="007938B8" w:rsidP="00CC3487">
      <w:pPr>
        <w:tabs>
          <w:tab w:val="left" w:pos="284"/>
          <w:tab w:val="left" w:pos="566"/>
        </w:tabs>
        <w:spacing w:line="276" w:lineRule="auto"/>
        <w:jc w:val="both"/>
      </w:pPr>
      <w:r w:rsidRPr="00BF5A37">
        <w:t>a)</w:t>
      </w:r>
      <w:r w:rsidR="00D00010" w:rsidRPr="00BF5A37">
        <w:t xml:space="preserve"> jeden opiekun na 30 uczniów, jeżeli grupa nie wyjeżdża poza miejscowość i nie korzysta z publicznych środków lokomocji,</w:t>
      </w:r>
    </w:p>
    <w:p w:rsidR="00D00010" w:rsidRPr="00BF5A37" w:rsidRDefault="007938B8" w:rsidP="00CC3487">
      <w:pPr>
        <w:tabs>
          <w:tab w:val="left" w:pos="284"/>
          <w:tab w:val="left" w:pos="566"/>
        </w:tabs>
        <w:spacing w:line="276" w:lineRule="auto"/>
        <w:jc w:val="both"/>
      </w:pPr>
      <w:r w:rsidRPr="00BF5A37">
        <w:lastRenderedPageBreak/>
        <w:t>b)</w:t>
      </w:r>
      <w:r w:rsidR="00D00010" w:rsidRPr="00BF5A37">
        <w:t xml:space="preserve"> jeden opiekun na 15 uczniów przy wyjeździe, wyjściu z uczniami poza miejscowość</w:t>
      </w:r>
      <w:r w:rsidR="007753FE" w:rsidRPr="00BF5A37">
        <w:t>,</w:t>
      </w:r>
      <w:r w:rsidR="00D00010" w:rsidRPr="00BF5A37">
        <w:t xml:space="preserve"> gdzie jest siedziba szkoły,</w:t>
      </w:r>
    </w:p>
    <w:p w:rsidR="00D00010" w:rsidRPr="00BF5A37" w:rsidRDefault="007938B8" w:rsidP="00CC3487">
      <w:pPr>
        <w:tabs>
          <w:tab w:val="left" w:pos="284"/>
          <w:tab w:val="left" w:pos="566"/>
        </w:tabs>
        <w:spacing w:line="276" w:lineRule="auto"/>
        <w:jc w:val="both"/>
      </w:pPr>
      <w:r w:rsidRPr="00BF5A37">
        <w:t>c)</w:t>
      </w:r>
      <w:r w:rsidR="00D00010" w:rsidRPr="00BF5A37">
        <w:t xml:space="preserve"> jeden opiekun na 10 uczniów</w:t>
      </w:r>
      <w:r w:rsidR="007753FE" w:rsidRPr="00BF5A37">
        <w:t>,</w:t>
      </w:r>
      <w:r w:rsidR="00D00010" w:rsidRPr="00BF5A37">
        <w:t xml:space="preserve"> jeśli jest to impreza turystyki kwalifikowanej lub jeśli przepisy szczegółowe (każdej dziedziny turystyki) nie stanowią inaczej,</w:t>
      </w:r>
    </w:p>
    <w:p w:rsidR="00D00010" w:rsidRPr="00BF5A37" w:rsidRDefault="007938B8" w:rsidP="00CC3487">
      <w:pPr>
        <w:tabs>
          <w:tab w:val="left" w:pos="284"/>
          <w:tab w:val="left" w:pos="566"/>
        </w:tabs>
        <w:spacing w:line="276" w:lineRule="auto"/>
        <w:jc w:val="both"/>
      </w:pPr>
      <w:r w:rsidRPr="00BF5A37">
        <w:t>d)</w:t>
      </w:r>
      <w:r w:rsidR="00D00010" w:rsidRPr="00BF5A37">
        <w:t xml:space="preserve"> grupa rowerowa wraz z opiekun</w:t>
      </w:r>
      <w:r w:rsidR="00370311" w:rsidRPr="00BF5A37">
        <w:t>em nie może przekraczać 15 osób;</w:t>
      </w:r>
    </w:p>
    <w:p w:rsidR="00D00010" w:rsidRPr="00BF5A37" w:rsidRDefault="00D00010" w:rsidP="00CC3487">
      <w:pPr>
        <w:tabs>
          <w:tab w:val="left" w:pos="284"/>
          <w:tab w:val="left" w:pos="566"/>
        </w:tabs>
        <w:spacing w:line="276" w:lineRule="auto"/>
        <w:jc w:val="both"/>
      </w:pPr>
      <w:r w:rsidRPr="00BF5A37">
        <w:t>2</w:t>
      </w:r>
      <w:r w:rsidR="007753FE" w:rsidRPr="00BF5A37">
        <w:t>) Na udział ucznia w wycieczce (</w:t>
      </w:r>
      <w:r w:rsidRPr="00BF5A37">
        <w:t>z wyjątkiem wycieczki miejscowej) oraz w imprezie turystycznej- kierownik mus</w:t>
      </w:r>
      <w:r w:rsidR="00370311" w:rsidRPr="00BF5A37">
        <w:t>i uzyskać zgodę rodziców ucznia;</w:t>
      </w:r>
    </w:p>
    <w:p w:rsidR="00D00010" w:rsidRPr="00BF5A37" w:rsidRDefault="00D00010" w:rsidP="00CC3487">
      <w:pPr>
        <w:tabs>
          <w:tab w:val="left" w:pos="284"/>
          <w:tab w:val="left" w:pos="566"/>
        </w:tabs>
        <w:spacing w:line="276" w:lineRule="auto"/>
        <w:jc w:val="both"/>
      </w:pPr>
      <w:r w:rsidRPr="00BF5A37">
        <w:t>3) Wszystkie wycieczki i imprezy pozaszkolne wymagają wypełnienia ,,ka</w:t>
      </w:r>
      <w:r w:rsidR="00370311" w:rsidRPr="00BF5A37">
        <w:t>rty wycieczki”;</w:t>
      </w:r>
    </w:p>
    <w:p w:rsidR="00D00010" w:rsidRPr="00BF5A37" w:rsidRDefault="00D00010" w:rsidP="00CC3487">
      <w:pPr>
        <w:tabs>
          <w:tab w:val="left" w:pos="284"/>
          <w:tab w:val="left" w:pos="566"/>
        </w:tabs>
        <w:spacing w:line="276" w:lineRule="auto"/>
        <w:jc w:val="both"/>
      </w:pPr>
      <w:r w:rsidRPr="00BF5A37">
        <w:t>4) Podczas wycieczki do lasu szczególną uwagę zwracamy na bezpieczeństwo przeciwpożarowe i możl</w:t>
      </w:r>
      <w:r w:rsidR="00370311" w:rsidRPr="00BF5A37">
        <w:t>iwość zgubienia się uczestników;</w:t>
      </w:r>
    </w:p>
    <w:p w:rsidR="00D00010" w:rsidRPr="00BF5A37" w:rsidRDefault="00D00010" w:rsidP="00CC3487">
      <w:pPr>
        <w:tabs>
          <w:tab w:val="left" w:pos="284"/>
          <w:tab w:val="left" w:pos="566"/>
        </w:tabs>
        <w:spacing w:line="276" w:lineRule="auto"/>
        <w:jc w:val="both"/>
      </w:pPr>
      <w:r w:rsidRPr="00BF5A37">
        <w:t>5) Kąpiel może odbywać się tylko w grupach do 15 osób i wyłącznie w kąpieliskach strzeżonych z ratownikiem</w:t>
      </w:r>
      <w:r w:rsidR="00370311" w:rsidRPr="00BF5A37">
        <w:t>;</w:t>
      </w:r>
    </w:p>
    <w:p w:rsidR="00D00010" w:rsidRPr="00BF5A37" w:rsidRDefault="00D00010" w:rsidP="00CC3487">
      <w:pPr>
        <w:tabs>
          <w:tab w:val="left" w:pos="284"/>
          <w:tab w:val="left" w:pos="566"/>
        </w:tabs>
        <w:spacing w:line="276" w:lineRule="auto"/>
        <w:jc w:val="both"/>
      </w:pPr>
      <w:r w:rsidRPr="00BF5A37">
        <w:t>6) Obowiązkiem każdego kierownika imprezy/ opiekuna grupy/ jest ciągłe sprawdzanie stanu liczbowego grupy: przed wyruszeniem z każdego</w:t>
      </w:r>
      <w:r w:rsidR="00370311" w:rsidRPr="00BF5A37">
        <w:t xml:space="preserve"> miejsca i po przybyciu do celu;</w:t>
      </w:r>
    </w:p>
    <w:p w:rsidR="00D00010" w:rsidRPr="00BF5A37" w:rsidRDefault="00D00010" w:rsidP="00CC3487">
      <w:pPr>
        <w:tabs>
          <w:tab w:val="left" w:pos="284"/>
          <w:tab w:val="left" w:pos="566"/>
        </w:tabs>
        <w:spacing w:line="276" w:lineRule="auto"/>
        <w:jc w:val="both"/>
      </w:pPr>
      <w:r w:rsidRPr="00BF5A37">
        <w:t>7) Kierownik wycieczki, imprezy wydaje polecenia uczestnikom, a w razie wypadku podejmuje decyzje tak, jak dyr</w:t>
      </w:r>
      <w:r w:rsidR="00370311" w:rsidRPr="00BF5A37">
        <w:t>ektor szkoły i odpowiada za nie;</w:t>
      </w:r>
    </w:p>
    <w:p w:rsidR="00D00010" w:rsidRPr="00BF5A37" w:rsidRDefault="00D00010" w:rsidP="00CC3487">
      <w:pPr>
        <w:tabs>
          <w:tab w:val="left" w:pos="284"/>
          <w:tab w:val="left" w:pos="566"/>
        </w:tabs>
        <w:spacing w:line="276" w:lineRule="auto"/>
        <w:jc w:val="both"/>
      </w:pPr>
      <w:r w:rsidRPr="00BF5A37">
        <w:t>8) Nie wolno organizować żadnych wyjść w teren w cza</w:t>
      </w:r>
      <w:r w:rsidR="00370311" w:rsidRPr="00BF5A37">
        <w:t>sie burzy, śnieżycy i gołoledzi;</w:t>
      </w:r>
    </w:p>
    <w:p w:rsidR="00D00010" w:rsidRPr="00BF5A37" w:rsidRDefault="00D00010" w:rsidP="00CC3487">
      <w:pPr>
        <w:tabs>
          <w:tab w:val="left" w:pos="284"/>
          <w:tab w:val="left" w:pos="566"/>
        </w:tabs>
        <w:spacing w:line="276" w:lineRule="auto"/>
        <w:jc w:val="both"/>
      </w:pPr>
      <w:r w:rsidRPr="00BF5A37">
        <w:t>9) Kierownikiem wycieczki może być każdy nauczyciel (pracownik pedagogiczny szkoły),</w:t>
      </w:r>
      <w:r w:rsidR="007753FE" w:rsidRPr="00BF5A37">
        <w:t xml:space="preserve"> </w:t>
      </w:r>
      <w:r w:rsidRPr="00BF5A37">
        <w:t>który ukończył z wynikiem pozytywnym kurs dla kierowników wycieczek,</w:t>
      </w:r>
      <w:r w:rsidR="007753FE" w:rsidRPr="00BF5A37">
        <w:t xml:space="preserve"> </w:t>
      </w:r>
      <w:r w:rsidRPr="00BF5A37">
        <w:t>jest instruktorem harcerskim lub posiada uprawnienia przewodnika turystycznego,</w:t>
      </w:r>
      <w:r w:rsidR="0036495A" w:rsidRPr="00BF5A37">
        <w:t xml:space="preserve"> </w:t>
      </w:r>
      <w:r w:rsidRPr="00BF5A37">
        <w:t>przodownika lub instruktora turystyki kwalifikowanej lub pilota wycieczek. Opiekunem grupy może być każda osoba pełnoletnia /po uzgodnieniu z dyrektorem szkoły/. Szczegółowe zasady bezpieczeństwa podczas wycieczek zawarte są w</w:t>
      </w:r>
      <w:r w:rsidR="00DF7773" w:rsidRPr="00BF5A37">
        <w:t xml:space="preserve"> </w:t>
      </w:r>
      <w:r w:rsidR="00370311" w:rsidRPr="00BF5A37">
        <w:t>Regulaminie Wycieczek;</w:t>
      </w:r>
    </w:p>
    <w:p w:rsidR="00D00010" w:rsidRPr="00BF5A37" w:rsidRDefault="00D00010" w:rsidP="00CC3487">
      <w:pPr>
        <w:tabs>
          <w:tab w:val="left" w:pos="284"/>
          <w:tab w:val="left" w:pos="566"/>
        </w:tabs>
        <w:spacing w:line="276" w:lineRule="auto"/>
        <w:jc w:val="both"/>
      </w:pPr>
      <w:r w:rsidRPr="00BF5A37">
        <w:t>10) Finansowanie wycieczek może być dokonywane ze środków budżetowych, pozabudżetowych, a w szczególności:</w:t>
      </w:r>
    </w:p>
    <w:p w:rsidR="007938B8" w:rsidRPr="00BF5A37" w:rsidRDefault="007938B8" w:rsidP="00CC3487">
      <w:pPr>
        <w:tabs>
          <w:tab w:val="left" w:pos="284"/>
          <w:tab w:val="left" w:pos="566"/>
        </w:tabs>
        <w:spacing w:line="276" w:lineRule="auto"/>
        <w:jc w:val="both"/>
      </w:pPr>
      <w:r w:rsidRPr="00BF5A37">
        <w:t xml:space="preserve">a) </w:t>
      </w:r>
      <w:r w:rsidR="00D00010" w:rsidRPr="00BF5A37">
        <w:t>z odpłatności u</w:t>
      </w:r>
      <w:r w:rsidRPr="00BF5A37">
        <w:t>czniów biorących w nich udział,</w:t>
      </w:r>
    </w:p>
    <w:p w:rsidR="00D00010" w:rsidRPr="00BF5A37" w:rsidRDefault="007938B8" w:rsidP="00CC3487">
      <w:pPr>
        <w:tabs>
          <w:tab w:val="left" w:pos="284"/>
          <w:tab w:val="left" w:pos="566"/>
        </w:tabs>
        <w:spacing w:line="276" w:lineRule="auto"/>
        <w:jc w:val="both"/>
      </w:pPr>
      <w:r w:rsidRPr="00BF5A37">
        <w:t xml:space="preserve">b) </w:t>
      </w:r>
      <w:r w:rsidR="00D00010" w:rsidRPr="00BF5A37">
        <w:t>ze środków pochodzących z działalności samorządu uczniowskiego i organizacji młodzieżowych działających na terenie szkoły,</w:t>
      </w:r>
    </w:p>
    <w:p w:rsidR="00D00010" w:rsidRPr="00BF5A37" w:rsidRDefault="007938B8" w:rsidP="00CC3487">
      <w:pPr>
        <w:tabs>
          <w:tab w:val="left" w:pos="284"/>
          <w:tab w:val="left" w:pos="566"/>
        </w:tabs>
        <w:spacing w:line="276" w:lineRule="auto"/>
        <w:jc w:val="both"/>
      </w:pPr>
      <w:r w:rsidRPr="00BF5A37">
        <w:t xml:space="preserve">c) </w:t>
      </w:r>
      <w:r w:rsidR="00D00010" w:rsidRPr="00BF5A37">
        <w:t>ze środków wypracowanych przez uczniów,</w:t>
      </w:r>
    </w:p>
    <w:p w:rsidR="00D00010" w:rsidRPr="00BF5A37" w:rsidRDefault="007938B8" w:rsidP="00CC3487">
      <w:pPr>
        <w:tabs>
          <w:tab w:val="left" w:pos="284"/>
          <w:tab w:val="left" w:pos="566"/>
        </w:tabs>
        <w:spacing w:line="276" w:lineRule="auto"/>
        <w:jc w:val="both"/>
      </w:pPr>
      <w:r w:rsidRPr="00BF5A37">
        <w:t>d)z</w:t>
      </w:r>
      <w:r w:rsidR="00D00010" w:rsidRPr="00BF5A37">
        <w:t>e środków przekazywanych przez Radę Rodziców, a także osoby fizyczne lub praw</w:t>
      </w:r>
      <w:r w:rsidR="00370311" w:rsidRPr="00BF5A37">
        <w:t>ne;</w:t>
      </w:r>
    </w:p>
    <w:p w:rsidR="00D00010" w:rsidRPr="00BF5A37" w:rsidRDefault="00D00010" w:rsidP="00CC3487">
      <w:pPr>
        <w:tabs>
          <w:tab w:val="left" w:pos="284"/>
          <w:tab w:val="left" w:pos="566"/>
        </w:tabs>
        <w:spacing w:line="276" w:lineRule="auto"/>
        <w:jc w:val="both"/>
      </w:pPr>
      <w:r w:rsidRPr="00BF5A37">
        <w:t>11) należy dokonać ubezpieczenia uczestników wycieczki od następstw nieszczęśliwych wydatków i kosztów leczenia.</w:t>
      </w:r>
    </w:p>
    <w:p w:rsidR="00D00010" w:rsidRPr="00BF5A37" w:rsidRDefault="00D00010" w:rsidP="00A969C5">
      <w:pPr>
        <w:numPr>
          <w:ilvl w:val="0"/>
          <w:numId w:val="88"/>
        </w:numPr>
        <w:tabs>
          <w:tab w:val="clear" w:pos="720"/>
          <w:tab w:val="left" w:pos="284"/>
          <w:tab w:val="num" w:pos="360"/>
          <w:tab w:val="left" w:pos="566"/>
        </w:tabs>
        <w:spacing w:line="276" w:lineRule="auto"/>
        <w:ind w:left="0" w:firstLine="0"/>
        <w:jc w:val="both"/>
      </w:pPr>
      <w:r w:rsidRPr="00BF5A37">
        <w:t>Organizowanie wycieczek zagranicznych:</w:t>
      </w:r>
    </w:p>
    <w:p w:rsidR="00D00010" w:rsidRPr="00BF5A37" w:rsidRDefault="00D00010" w:rsidP="00CC3487">
      <w:pPr>
        <w:tabs>
          <w:tab w:val="left" w:pos="284"/>
          <w:tab w:val="left" w:pos="566"/>
        </w:tabs>
        <w:spacing w:line="276" w:lineRule="auto"/>
        <w:jc w:val="both"/>
      </w:pPr>
      <w:r w:rsidRPr="00BF5A37">
        <w:t>1) zgodę na zorganizowanie wyjazdu zagranicznego wydaje dyrektor szkoły po zawiadomieniu organu prowadzącego i organu s</w:t>
      </w:r>
      <w:r w:rsidR="00370311" w:rsidRPr="00BF5A37">
        <w:t>prawującego nadzór pedagogiczny;</w:t>
      </w:r>
    </w:p>
    <w:p w:rsidR="00D00010" w:rsidRPr="00BF5A37" w:rsidRDefault="00D00010" w:rsidP="00CC3487">
      <w:pPr>
        <w:tabs>
          <w:tab w:val="left" w:pos="284"/>
          <w:tab w:val="left" w:pos="566"/>
        </w:tabs>
        <w:spacing w:line="276" w:lineRule="auto"/>
        <w:jc w:val="both"/>
      </w:pPr>
      <w:r w:rsidRPr="00BF5A37">
        <w:t>2) zawiadomienie powinno zawierać:</w:t>
      </w:r>
    </w:p>
    <w:p w:rsidR="00D00010" w:rsidRPr="00BF5A37" w:rsidRDefault="007938B8" w:rsidP="00CC3487">
      <w:pPr>
        <w:tabs>
          <w:tab w:val="left" w:pos="284"/>
          <w:tab w:val="left" w:pos="566"/>
        </w:tabs>
        <w:spacing w:line="276" w:lineRule="auto"/>
        <w:jc w:val="both"/>
      </w:pPr>
      <w:r w:rsidRPr="00BF5A37">
        <w:t xml:space="preserve">a) </w:t>
      </w:r>
      <w:r w:rsidR="00D00010" w:rsidRPr="00BF5A37">
        <w:t>nazwę kraju,</w:t>
      </w:r>
    </w:p>
    <w:p w:rsidR="00D00010" w:rsidRPr="00BF5A37" w:rsidRDefault="007938B8" w:rsidP="00CC3487">
      <w:pPr>
        <w:tabs>
          <w:tab w:val="left" w:pos="284"/>
          <w:tab w:val="left" w:pos="566"/>
        </w:tabs>
        <w:spacing w:line="276" w:lineRule="auto"/>
        <w:jc w:val="both"/>
      </w:pPr>
      <w:r w:rsidRPr="00BF5A37">
        <w:t xml:space="preserve">b) </w:t>
      </w:r>
      <w:r w:rsidR="00D00010" w:rsidRPr="00BF5A37">
        <w:t>czas pobytu,</w:t>
      </w:r>
    </w:p>
    <w:p w:rsidR="00D00010" w:rsidRPr="00BF5A37" w:rsidRDefault="007938B8" w:rsidP="00CC3487">
      <w:pPr>
        <w:tabs>
          <w:tab w:val="left" w:pos="284"/>
          <w:tab w:val="left" w:pos="566"/>
        </w:tabs>
        <w:spacing w:line="276" w:lineRule="auto"/>
        <w:jc w:val="both"/>
      </w:pPr>
      <w:r w:rsidRPr="00BF5A37">
        <w:t>c)</w:t>
      </w:r>
      <w:r w:rsidR="00D00010" w:rsidRPr="00BF5A37">
        <w:t xml:space="preserve"> program pobytu,</w:t>
      </w:r>
    </w:p>
    <w:p w:rsidR="00D00010" w:rsidRPr="00BF5A37" w:rsidRDefault="007938B8" w:rsidP="00CC3487">
      <w:pPr>
        <w:tabs>
          <w:tab w:val="left" w:pos="284"/>
          <w:tab w:val="left" w:pos="566"/>
        </w:tabs>
        <w:spacing w:line="276" w:lineRule="auto"/>
        <w:jc w:val="both"/>
      </w:pPr>
      <w:r w:rsidRPr="00BF5A37">
        <w:t>d)</w:t>
      </w:r>
      <w:r w:rsidR="00D00010" w:rsidRPr="00BF5A37">
        <w:t xml:space="preserve"> imię i naz</w:t>
      </w:r>
      <w:r w:rsidR="00370311" w:rsidRPr="00BF5A37">
        <w:t>wisko kierownika oraz opiekunów,</w:t>
      </w:r>
    </w:p>
    <w:p w:rsidR="00D00010" w:rsidRPr="00BF5A37" w:rsidRDefault="007938B8" w:rsidP="00CC3487">
      <w:pPr>
        <w:tabs>
          <w:tab w:val="left" w:pos="284"/>
          <w:tab w:val="left" w:pos="566"/>
        </w:tabs>
        <w:spacing w:line="276" w:lineRule="auto"/>
        <w:jc w:val="both"/>
      </w:pPr>
      <w:r w:rsidRPr="00BF5A37">
        <w:t>e)</w:t>
      </w:r>
      <w:r w:rsidR="00D00010" w:rsidRPr="00BF5A37">
        <w:t xml:space="preserve"> listę opiekunów biorących udział w wyjeździe wraz określeniem ich wie</w:t>
      </w:r>
      <w:r w:rsidR="00370311" w:rsidRPr="00BF5A37">
        <w:t>ku;</w:t>
      </w:r>
    </w:p>
    <w:p w:rsidR="00D00010" w:rsidRPr="00BF5A37" w:rsidRDefault="007938B8" w:rsidP="00CC3487">
      <w:pPr>
        <w:tabs>
          <w:tab w:val="left" w:pos="284"/>
          <w:tab w:val="left" w:pos="566"/>
        </w:tabs>
        <w:spacing w:line="276" w:lineRule="auto"/>
        <w:jc w:val="both"/>
      </w:pPr>
      <w:r w:rsidRPr="00BF5A37">
        <w:t>3) k</w:t>
      </w:r>
      <w:r w:rsidR="00D00010" w:rsidRPr="00BF5A37">
        <w:t>ierownik lub opiekun uczniów biorących udział w wyjeździe zagranicznym powinien znać język obcy w stopniu umożliwiającym porozumienie się w kraju docelowym.</w:t>
      </w:r>
    </w:p>
    <w:p w:rsidR="00D00010" w:rsidRPr="00BF5A37" w:rsidRDefault="00D00010" w:rsidP="00A969C5">
      <w:pPr>
        <w:numPr>
          <w:ilvl w:val="0"/>
          <w:numId w:val="88"/>
        </w:numPr>
        <w:tabs>
          <w:tab w:val="clear" w:pos="720"/>
          <w:tab w:val="left" w:pos="284"/>
          <w:tab w:val="left" w:pos="566"/>
        </w:tabs>
        <w:spacing w:line="276" w:lineRule="auto"/>
        <w:ind w:left="0" w:firstLine="0"/>
        <w:jc w:val="both"/>
      </w:pPr>
      <w:r w:rsidRPr="00BF5A37">
        <w:t>Zasady organizacyjno- porządkowe pełnienia dyżurów nauczycielskich w szkole:</w:t>
      </w:r>
    </w:p>
    <w:p w:rsidR="00D00010" w:rsidRPr="00BF5A37" w:rsidRDefault="00D00010" w:rsidP="00CC3487">
      <w:pPr>
        <w:tabs>
          <w:tab w:val="left" w:pos="284"/>
          <w:tab w:val="left" w:pos="566"/>
        </w:tabs>
        <w:spacing w:line="276" w:lineRule="auto"/>
        <w:jc w:val="both"/>
      </w:pPr>
      <w:r w:rsidRPr="00BF5A37">
        <w:lastRenderedPageBreak/>
        <w:t>1) Nauczyciel pełni dyżur według planu dyżurów nauczycielskich od dzwonka na przerwę do dzwonka na lekcję</w:t>
      </w:r>
      <w:r w:rsidR="00370311" w:rsidRPr="00BF5A37">
        <w:t>;</w:t>
      </w:r>
    </w:p>
    <w:p w:rsidR="00D00010" w:rsidRPr="00BF5A37" w:rsidRDefault="00D00010" w:rsidP="00CC3487">
      <w:pPr>
        <w:tabs>
          <w:tab w:val="left" w:pos="284"/>
          <w:tab w:val="left" w:pos="566"/>
        </w:tabs>
        <w:spacing w:line="276" w:lineRule="auto"/>
        <w:jc w:val="both"/>
      </w:pPr>
      <w:r w:rsidRPr="00BF5A37">
        <w:t>2) na przerwach dyżur pełni dwóch nauczycieli- jeden na terenie budy</w:t>
      </w:r>
      <w:r w:rsidR="00370311" w:rsidRPr="00BF5A37">
        <w:t>nku, a drugi na boisku szkolnym;</w:t>
      </w:r>
    </w:p>
    <w:p w:rsidR="00D00010" w:rsidRPr="00BF5A37" w:rsidRDefault="00D00010" w:rsidP="00CC3487">
      <w:pPr>
        <w:tabs>
          <w:tab w:val="left" w:pos="284"/>
          <w:tab w:val="left" w:pos="566"/>
        </w:tabs>
        <w:spacing w:line="276" w:lineRule="auto"/>
        <w:jc w:val="both"/>
      </w:pPr>
      <w:r w:rsidRPr="00BF5A37">
        <w:t>3) Jeżeli pozwalają na to warunki atmosferyczne, uczniowie powinni przebywać w czasie przerwy na świeżym powietrzu pod nadzorem</w:t>
      </w:r>
      <w:r w:rsidR="009B6606" w:rsidRPr="00BF5A37">
        <w:t xml:space="preserve"> </w:t>
      </w:r>
      <w:r w:rsidR="00370311" w:rsidRPr="00BF5A37">
        <w:t>nauczyciela;</w:t>
      </w:r>
    </w:p>
    <w:p w:rsidR="00D00010" w:rsidRPr="00BF5A37" w:rsidRDefault="00D00010" w:rsidP="00CC3487">
      <w:pPr>
        <w:tabs>
          <w:tab w:val="left" w:pos="284"/>
          <w:tab w:val="left" w:pos="566"/>
        </w:tabs>
        <w:spacing w:line="276" w:lineRule="auto"/>
        <w:jc w:val="both"/>
      </w:pPr>
      <w:r w:rsidRPr="00BF5A37">
        <w:t>4) w czasie przerw międzylekcyjnych nauczyciele dyżurni muszą zapobiegać nieb</w:t>
      </w:r>
      <w:r w:rsidR="00C006B4">
        <w:t>ezpiecznym zabawom i zachowani</w:t>
      </w:r>
      <w:r w:rsidR="00AC6A32">
        <w:t>om</w:t>
      </w:r>
      <w:r w:rsidRPr="00BF5A37">
        <w:t xml:space="preserve"> (bójki, wchodzenie na wysokie konstrukcje, rzucanie kamieniami itp.)</w:t>
      </w:r>
      <w:r w:rsidR="00370311" w:rsidRPr="00BF5A37">
        <w:t>;</w:t>
      </w:r>
    </w:p>
    <w:p w:rsidR="00D00010" w:rsidRPr="00BF5A37" w:rsidRDefault="00D00010" w:rsidP="00CC3487">
      <w:pPr>
        <w:tabs>
          <w:tab w:val="left" w:pos="284"/>
          <w:tab w:val="left" w:pos="566"/>
        </w:tabs>
        <w:spacing w:line="276" w:lineRule="auto"/>
        <w:jc w:val="both"/>
      </w:pPr>
      <w:r w:rsidRPr="00BF5A37">
        <w:t>5) D</w:t>
      </w:r>
      <w:r w:rsidR="00370311" w:rsidRPr="00BF5A37">
        <w:t>yżur musi być pełniony aktywnie;</w:t>
      </w:r>
    </w:p>
    <w:p w:rsidR="00D00010" w:rsidRPr="00BF5A37" w:rsidRDefault="00D00010" w:rsidP="00CC3487">
      <w:pPr>
        <w:tabs>
          <w:tab w:val="left" w:pos="284"/>
          <w:tab w:val="left" w:pos="566"/>
        </w:tabs>
        <w:spacing w:line="276" w:lineRule="auto"/>
        <w:jc w:val="both"/>
      </w:pPr>
      <w:r w:rsidRPr="00BF5A37">
        <w:t>6) Za nieobecnego nauczyciela dyżurnego zastępstwo pełni nauczyciel prowadzący za niego lekcje zastępcze lub inny nauczyciel wyznaczony przez dyrektora.</w:t>
      </w:r>
    </w:p>
    <w:p w:rsidR="00D00010" w:rsidRPr="00BF5A37" w:rsidRDefault="00D00010" w:rsidP="00A969C5">
      <w:pPr>
        <w:numPr>
          <w:ilvl w:val="0"/>
          <w:numId w:val="88"/>
        </w:numPr>
        <w:tabs>
          <w:tab w:val="clear" w:pos="720"/>
          <w:tab w:val="left" w:pos="284"/>
          <w:tab w:val="num" w:pos="360"/>
          <w:tab w:val="left" w:pos="566"/>
        </w:tabs>
        <w:spacing w:line="276" w:lineRule="auto"/>
        <w:ind w:left="0" w:firstLine="0"/>
        <w:jc w:val="both"/>
      </w:pPr>
      <w:r w:rsidRPr="00BF5A37">
        <w:t>Formy sprawowania indywidualnej opieki na uczniami najniższych k</w:t>
      </w:r>
      <w:r w:rsidR="00370311" w:rsidRPr="00BF5A37">
        <w:t>las szkoły podstawowej:</w:t>
      </w:r>
    </w:p>
    <w:p w:rsidR="00D00010" w:rsidRPr="00BF5A37" w:rsidRDefault="00D00010" w:rsidP="00CC3487">
      <w:pPr>
        <w:tabs>
          <w:tab w:val="left" w:pos="284"/>
          <w:tab w:val="left" w:pos="566"/>
        </w:tabs>
        <w:spacing w:line="276" w:lineRule="auto"/>
        <w:jc w:val="both"/>
      </w:pPr>
      <w:r w:rsidRPr="00BF5A37">
        <w:t>1) Rodzice uczniów, którzy nie ukończyli do dnia 1 września siódmego roku życia składając pisemne oświadczenie, w którym deklarują zapewnienie opieki dziecku przez osobę dorosłą w cza</w:t>
      </w:r>
      <w:r w:rsidR="00370311" w:rsidRPr="00BF5A37">
        <w:t>sie drogi do szkoły i ze szkoły;</w:t>
      </w:r>
    </w:p>
    <w:p w:rsidR="00D00010" w:rsidRPr="00BF5A37" w:rsidRDefault="007938B8" w:rsidP="00CC3487">
      <w:pPr>
        <w:tabs>
          <w:tab w:val="left" w:pos="284"/>
          <w:tab w:val="left" w:pos="566"/>
        </w:tabs>
        <w:spacing w:line="276" w:lineRule="auto"/>
        <w:jc w:val="both"/>
      </w:pPr>
      <w:r w:rsidRPr="00BF5A37">
        <w:t xml:space="preserve">2) </w:t>
      </w:r>
      <w:r w:rsidR="00D00010" w:rsidRPr="00BF5A37">
        <w:t>W pierwszych dniach nauki nauczyciele przeprowadzają pogadanki o prawidłowym i bezpie</w:t>
      </w:r>
      <w:r w:rsidR="00370311" w:rsidRPr="00BF5A37">
        <w:t>cznym poruszaniu się po drogach;</w:t>
      </w:r>
    </w:p>
    <w:p w:rsidR="00D00010" w:rsidRPr="00BF5A37" w:rsidRDefault="00D00010" w:rsidP="00CC3487">
      <w:pPr>
        <w:tabs>
          <w:tab w:val="left" w:pos="284"/>
          <w:tab w:val="left" w:pos="566"/>
        </w:tabs>
        <w:spacing w:line="276" w:lineRule="auto"/>
        <w:jc w:val="both"/>
      </w:pPr>
      <w:r w:rsidRPr="00BF5A37">
        <w:t>3) Uczniowie klas I-III na zajęciach pod opieką nauczyciela ćwi</w:t>
      </w:r>
      <w:r w:rsidR="00370311" w:rsidRPr="00BF5A37">
        <w:t>czą przechodzenie przez jezdnię;</w:t>
      </w:r>
    </w:p>
    <w:p w:rsidR="00D00010" w:rsidRPr="00BF5A37" w:rsidRDefault="00D00010" w:rsidP="00CC3487">
      <w:pPr>
        <w:tabs>
          <w:tab w:val="left" w:pos="284"/>
          <w:tab w:val="left" w:pos="566"/>
        </w:tabs>
        <w:spacing w:line="276" w:lineRule="auto"/>
        <w:jc w:val="both"/>
      </w:pPr>
      <w:r w:rsidRPr="00BF5A37">
        <w:t>4) W miesiącu wrześniu</w:t>
      </w:r>
      <w:r w:rsidR="009B6606" w:rsidRPr="00BF5A37">
        <w:t xml:space="preserve"> </w:t>
      </w:r>
      <w:r w:rsidRPr="00BF5A37">
        <w:t>na gazetce szkolnej na korytarzu szkoły wywiesza się plansze ilustrującą jak bezpiecznie pokonać drog</w:t>
      </w:r>
      <w:r w:rsidR="00370311" w:rsidRPr="00BF5A37">
        <w:t>ę do szkoły i ze szkoły do domu;</w:t>
      </w:r>
    </w:p>
    <w:p w:rsidR="00D00010" w:rsidRPr="00BF5A37" w:rsidRDefault="00D00010" w:rsidP="00CC3487">
      <w:pPr>
        <w:tabs>
          <w:tab w:val="left" w:pos="284"/>
          <w:tab w:val="left" w:pos="566"/>
        </w:tabs>
        <w:spacing w:line="276" w:lineRule="auto"/>
        <w:jc w:val="both"/>
      </w:pPr>
      <w:r w:rsidRPr="00BF5A37">
        <w:t>5) Rodzice doprowadzają do szkoły d</w:t>
      </w:r>
      <w:r w:rsidR="00061000" w:rsidRPr="00BF5A37">
        <w:t xml:space="preserve">zieci z oddziału przedszkolnego </w:t>
      </w:r>
      <w:r w:rsidRPr="00BF5A37">
        <w:t>-</w:t>
      </w:r>
      <w:r w:rsidR="00370311" w:rsidRPr="00BF5A37">
        <w:t xml:space="preserve"> </w:t>
      </w:r>
      <w:r w:rsidRPr="00BF5A37">
        <w:t>,,zerówki” oraz od</w:t>
      </w:r>
      <w:r w:rsidR="00370311" w:rsidRPr="00BF5A37">
        <w:t>bierają je do domu po zajęciach.</w:t>
      </w:r>
    </w:p>
    <w:p w:rsidR="00D00010" w:rsidRPr="00BF5A37" w:rsidRDefault="00D00010" w:rsidP="00A969C5">
      <w:pPr>
        <w:numPr>
          <w:ilvl w:val="0"/>
          <w:numId w:val="88"/>
        </w:numPr>
        <w:tabs>
          <w:tab w:val="clear" w:pos="720"/>
          <w:tab w:val="left" w:pos="284"/>
          <w:tab w:val="num" w:pos="360"/>
          <w:tab w:val="left" w:pos="566"/>
        </w:tabs>
        <w:spacing w:line="276" w:lineRule="auto"/>
        <w:ind w:left="0" w:firstLine="0"/>
        <w:jc w:val="both"/>
      </w:pPr>
      <w:r w:rsidRPr="00BF5A37">
        <w:t>Szkoła sprawuje opiekę nad uczniami z zaburzeniami rozwojowymi, uszkodzeniami narządów ruchu, słuchu i wzroku zgodnie</w:t>
      </w:r>
      <w:r w:rsidR="009B6606" w:rsidRPr="00BF5A37">
        <w:t xml:space="preserve"> </w:t>
      </w:r>
      <w:r w:rsidRPr="00BF5A37">
        <w:t>z obowiązującymi przepisami. Kieruje wymienionych uczniów na badania do Powiatowej</w:t>
      </w:r>
      <w:r w:rsidR="009B6606" w:rsidRPr="00BF5A37">
        <w:t xml:space="preserve"> </w:t>
      </w:r>
      <w:r w:rsidRPr="00BF5A37">
        <w:t>Poradni Psychologiczno- Pedagogicznej.</w:t>
      </w:r>
    </w:p>
    <w:p w:rsidR="00D00010" w:rsidRPr="00BF5A37" w:rsidRDefault="00D00010" w:rsidP="00A969C5">
      <w:pPr>
        <w:numPr>
          <w:ilvl w:val="0"/>
          <w:numId w:val="88"/>
        </w:numPr>
        <w:tabs>
          <w:tab w:val="clear" w:pos="720"/>
          <w:tab w:val="left" w:pos="284"/>
          <w:tab w:val="num" w:pos="360"/>
          <w:tab w:val="left" w:pos="566"/>
        </w:tabs>
        <w:spacing w:line="276" w:lineRule="auto"/>
        <w:ind w:left="0" w:firstLine="0"/>
        <w:jc w:val="both"/>
      </w:pPr>
      <w:r w:rsidRPr="00BF5A37">
        <w:t>Szkoła sprawuje, w miarę możliwości, opiekę nad uczniami, którym z powodu warunków rodzinnych lub losowych potrzebna jest stała lub doraźna pomoc materialna.</w:t>
      </w:r>
    </w:p>
    <w:p w:rsidR="009007AE" w:rsidRPr="00BF5A37" w:rsidRDefault="009007AE" w:rsidP="00CC3487">
      <w:pPr>
        <w:tabs>
          <w:tab w:val="left" w:pos="284"/>
          <w:tab w:val="left" w:pos="566"/>
        </w:tabs>
        <w:spacing w:line="276" w:lineRule="auto"/>
        <w:jc w:val="center"/>
        <w:rPr>
          <w:b/>
          <w:bCs/>
        </w:rPr>
      </w:pPr>
    </w:p>
    <w:p w:rsidR="00D00010" w:rsidRPr="00BF5A37" w:rsidRDefault="00D00010" w:rsidP="00CC3487">
      <w:pPr>
        <w:tabs>
          <w:tab w:val="left" w:pos="284"/>
          <w:tab w:val="left" w:pos="566"/>
        </w:tabs>
        <w:spacing w:line="276" w:lineRule="auto"/>
        <w:jc w:val="center"/>
        <w:rPr>
          <w:b/>
          <w:bCs/>
        </w:rPr>
      </w:pPr>
      <w:r w:rsidRPr="00BF5A37">
        <w:rPr>
          <w:b/>
          <w:bCs/>
        </w:rPr>
        <w:t>§ 7a.</w:t>
      </w:r>
    </w:p>
    <w:p w:rsidR="00D00010" w:rsidRPr="00BF5A37" w:rsidRDefault="00D00010" w:rsidP="00CC3487">
      <w:pPr>
        <w:tabs>
          <w:tab w:val="left" w:pos="284"/>
          <w:tab w:val="left" w:pos="566"/>
        </w:tabs>
        <w:spacing w:line="276" w:lineRule="auto"/>
        <w:jc w:val="center"/>
        <w:rPr>
          <w:b/>
          <w:bCs/>
        </w:rPr>
      </w:pPr>
      <w:r w:rsidRPr="00BF5A37">
        <w:rPr>
          <w:b/>
          <w:bCs/>
        </w:rPr>
        <w:t>Pomoc materialna</w:t>
      </w:r>
    </w:p>
    <w:p w:rsidR="00D00010" w:rsidRPr="00BF5A37" w:rsidRDefault="00D00010" w:rsidP="00CC3487">
      <w:pPr>
        <w:tabs>
          <w:tab w:val="left" w:pos="284"/>
          <w:tab w:val="left" w:pos="566"/>
        </w:tabs>
        <w:spacing w:line="276" w:lineRule="auto"/>
        <w:jc w:val="center"/>
        <w:rPr>
          <w:b/>
          <w:bCs/>
        </w:rPr>
      </w:pPr>
    </w:p>
    <w:p w:rsidR="0036495A" w:rsidRPr="00BF5A37" w:rsidRDefault="00D00010" w:rsidP="00B65014">
      <w:pPr>
        <w:numPr>
          <w:ilvl w:val="0"/>
          <w:numId w:val="35"/>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Uczniowi przysługuje prawo do pomocy materialnej ze środków przeznaczonych na ten cel w budżecie państwa lub budżecie właściwej jednostki samorządu terytorialnego.</w:t>
      </w:r>
    </w:p>
    <w:p w:rsidR="0036495A" w:rsidRPr="00BF5A37" w:rsidRDefault="0036495A" w:rsidP="00B65014">
      <w:pPr>
        <w:numPr>
          <w:ilvl w:val="0"/>
          <w:numId w:val="35"/>
        </w:numPr>
        <w:shd w:val="clear" w:color="auto" w:fill="FFFFFF"/>
        <w:tabs>
          <w:tab w:val="clear" w:pos="0"/>
          <w:tab w:val="left" w:pos="284"/>
          <w:tab w:val="left" w:pos="566"/>
        </w:tabs>
        <w:spacing w:line="276" w:lineRule="auto"/>
        <w:ind w:left="0" w:firstLine="0"/>
        <w:jc w:val="both"/>
        <w:rPr>
          <w:rStyle w:val="Domylnaczcionkaakapitu1"/>
        </w:rPr>
      </w:pPr>
      <w:r w:rsidRPr="00BF5A37">
        <w:t>Pomoc materialna udzielana jest uczniom celem (lub w celu) zmniejszenia różnic w dostępie do edukacji, umożliwienia pokonywania barier dostępu do edukacji wynikających z trudnej sytuacji materialnej ucznia oraz aby wspierać edukację zdolnych uczniów.</w:t>
      </w:r>
    </w:p>
    <w:p w:rsidR="00D00010" w:rsidRPr="00BF5A37" w:rsidRDefault="00D00010" w:rsidP="00B65014">
      <w:pPr>
        <w:numPr>
          <w:ilvl w:val="0"/>
          <w:numId w:val="35"/>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Pomoc materialna ma charakter socjalny (stypendium</w:t>
      </w:r>
      <w:r w:rsidR="009B6606" w:rsidRPr="00BF5A37">
        <w:rPr>
          <w:rStyle w:val="Domylnaczcionkaakapitu1"/>
        </w:rPr>
        <w:t xml:space="preserve"> </w:t>
      </w:r>
      <w:r w:rsidRPr="00BF5A37">
        <w:rPr>
          <w:rStyle w:val="Domylnaczcionkaakapitu1"/>
        </w:rPr>
        <w:t>szkolne, zasiłek szkolny</w:t>
      </w:r>
      <w:r w:rsidR="0036495A" w:rsidRPr="00BF5A37">
        <w:rPr>
          <w:rStyle w:val="Domylnaczcionkaakapitu1"/>
        </w:rPr>
        <w:t>, podręczn</w:t>
      </w:r>
      <w:r w:rsidR="007753FE" w:rsidRPr="00BF5A37">
        <w:rPr>
          <w:rStyle w:val="Domylnaczcionkaakapitu1"/>
        </w:rPr>
        <w:t>iki, dożywianie – obiady, mleko</w:t>
      </w:r>
      <w:r w:rsidRPr="00BF5A37">
        <w:rPr>
          <w:rStyle w:val="Domylnaczcionkaakapitu1"/>
        </w:rPr>
        <w:t>) lub motywacyjny (stypendium za wyniki w nauce lub za osiągnięcia sportowe).</w:t>
      </w:r>
    </w:p>
    <w:p w:rsidR="00D00010" w:rsidRPr="00BF5A37" w:rsidRDefault="00D00010" w:rsidP="00B65014">
      <w:pPr>
        <w:numPr>
          <w:ilvl w:val="0"/>
          <w:numId w:val="35"/>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Uczeń może otrzymywać jednocześnie pomoc materialną o charakterze socjalnym jak i motywacyjnym.</w:t>
      </w:r>
    </w:p>
    <w:p w:rsidR="00D00010" w:rsidRPr="00BF5A37" w:rsidRDefault="00D00010" w:rsidP="00B65014">
      <w:pPr>
        <w:numPr>
          <w:ilvl w:val="0"/>
          <w:numId w:val="35"/>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lastRenderedPageBreak/>
        <w:t xml:space="preserve">Stypendium szkolne otrzymuje uczeń znajdujący się w trudnej sytuacji materialnej, </w:t>
      </w:r>
      <w:r w:rsidR="0036495A" w:rsidRPr="00BF5A37">
        <w:rPr>
          <w:rStyle w:val="Domylnaczcionkaakapitu1"/>
        </w:rPr>
        <w:t>bytowej</w:t>
      </w:r>
      <w:r w:rsidR="0023028B" w:rsidRPr="00BF5A37">
        <w:rPr>
          <w:rStyle w:val="Domylnaczcionkaakapitu1"/>
        </w:rPr>
        <w:t>,</w:t>
      </w:r>
      <w:r w:rsidR="0036495A" w:rsidRPr="00BF5A37">
        <w:rPr>
          <w:rStyle w:val="Domylnaczcionkaakapitu1"/>
        </w:rPr>
        <w:t xml:space="preserve"> </w:t>
      </w:r>
      <w:r w:rsidRPr="00BF5A37">
        <w:rPr>
          <w:rStyle w:val="Domylnaczcionkaakapitu1"/>
        </w:rPr>
        <w:t>wynikającej z niskich dochodów na osobę w rodzinie, w szczególności</w:t>
      </w:r>
      <w:r w:rsidR="007753FE" w:rsidRPr="00BF5A37">
        <w:rPr>
          <w:rStyle w:val="Domylnaczcionkaakapitu1"/>
        </w:rPr>
        <w:t>,</w:t>
      </w:r>
      <w:r w:rsidRPr="00BF5A37">
        <w:rPr>
          <w:rStyle w:val="Domylnaczcionkaakapitu1"/>
        </w:rPr>
        <w:t xml:space="preserve"> gdy w rodzinie tej występuje: bezrobocie, niepełnosprawność, ciężka lub długotrwała choroba, wielodzietność, brak umiejętności wypełniania funkcji opiekuńczo wychowawczych, alkoholizm, narkomania, a także gdy rodzina jest niepełna.</w:t>
      </w:r>
    </w:p>
    <w:p w:rsidR="00D00010" w:rsidRPr="00BF5A37" w:rsidRDefault="00D00010" w:rsidP="00B65014">
      <w:pPr>
        <w:numPr>
          <w:ilvl w:val="0"/>
          <w:numId w:val="35"/>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Stypendium szkolne może być udzielane uczniom w formie:</w:t>
      </w:r>
    </w:p>
    <w:p w:rsidR="00D00010" w:rsidRPr="00BF5A37" w:rsidRDefault="00D00010" w:rsidP="00B65014">
      <w:pPr>
        <w:numPr>
          <w:ilvl w:val="0"/>
          <w:numId w:val="36"/>
        </w:numPr>
        <w:shd w:val="clear" w:color="auto" w:fill="FFFFFF"/>
        <w:tabs>
          <w:tab w:val="left" w:pos="284"/>
          <w:tab w:val="left" w:pos="566"/>
        </w:tabs>
        <w:spacing w:line="276" w:lineRule="auto"/>
        <w:ind w:left="0" w:firstLine="0"/>
        <w:jc w:val="both"/>
        <w:rPr>
          <w:rStyle w:val="Domylnaczcionkaakapitu1"/>
        </w:rPr>
      </w:pPr>
      <w:r w:rsidRPr="00BF5A37">
        <w:rPr>
          <w:rStyle w:val="Domylnaczcionkaakapitu1"/>
        </w:rPr>
        <w:t xml:space="preserve"> całkowitego lub częściowego pokrycia kosztów udziału w zajęciach edukacyjnych, w tym wyrównawczych, wykraczających poza zajęcia realizowane</w:t>
      </w:r>
      <w:r w:rsidR="009B6606" w:rsidRPr="00BF5A37">
        <w:rPr>
          <w:rStyle w:val="Domylnaczcionkaakapitu1"/>
        </w:rPr>
        <w:t xml:space="preserve"> </w:t>
      </w:r>
      <w:r w:rsidRPr="00BF5A37">
        <w:rPr>
          <w:rStyle w:val="Domylnaczcionkaakapitu1"/>
        </w:rPr>
        <w:t>w szkole w ramach planu nauczania, a także udziału w zajęciach edukacyjnych realizowanych poza szkołą;</w:t>
      </w:r>
    </w:p>
    <w:p w:rsidR="00D00010" w:rsidRPr="00BF5A37" w:rsidRDefault="00D00010" w:rsidP="00B65014">
      <w:pPr>
        <w:numPr>
          <w:ilvl w:val="0"/>
          <w:numId w:val="36"/>
        </w:numPr>
        <w:shd w:val="clear" w:color="auto" w:fill="FFFFFF"/>
        <w:tabs>
          <w:tab w:val="left" w:pos="284"/>
          <w:tab w:val="left" w:pos="566"/>
        </w:tabs>
        <w:spacing w:line="276" w:lineRule="auto"/>
        <w:ind w:left="0" w:firstLine="0"/>
        <w:jc w:val="both"/>
        <w:rPr>
          <w:rStyle w:val="Domylnaczcionkaakapitu1"/>
        </w:rPr>
      </w:pPr>
      <w:r w:rsidRPr="00BF5A37">
        <w:rPr>
          <w:rStyle w:val="Domylnaczcionkaakapitu1"/>
        </w:rPr>
        <w:t>pomocy rzeczowej o charakterze edukacyjnym- zakup podręczników.</w:t>
      </w:r>
    </w:p>
    <w:p w:rsidR="00D00010" w:rsidRPr="00BF5A37" w:rsidRDefault="00D00010" w:rsidP="00B65014">
      <w:pPr>
        <w:numPr>
          <w:ilvl w:val="0"/>
          <w:numId w:val="37"/>
        </w:numPr>
        <w:shd w:val="clear" w:color="auto" w:fill="FFFFFF"/>
        <w:tabs>
          <w:tab w:val="left" w:pos="284"/>
          <w:tab w:val="left" w:pos="566"/>
        </w:tabs>
        <w:spacing w:line="276" w:lineRule="auto"/>
        <w:ind w:left="0" w:firstLine="0"/>
        <w:jc w:val="both"/>
        <w:rPr>
          <w:rStyle w:val="Domylnaczcionkaakapitu1"/>
        </w:rPr>
      </w:pPr>
      <w:r w:rsidRPr="00BF5A37">
        <w:rPr>
          <w:rStyle w:val="Domylnaczcionkaakapitu1"/>
        </w:rPr>
        <w:t>Miesięczna wysokość dochodu na osobę w rodzinie ucznia uprawniająca do ubiegania się o stypendium szkolne nie może przekroczyć kwoty o której mowa w art. 90d ust. 7 ustawy o systemie oświaty.</w:t>
      </w:r>
    </w:p>
    <w:p w:rsidR="00D00010" w:rsidRPr="00BF5A37" w:rsidRDefault="00D00010" w:rsidP="00B65014">
      <w:pPr>
        <w:numPr>
          <w:ilvl w:val="0"/>
          <w:numId w:val="37"/>
        </w:numPr>
        <w:shd w:val="clear" w:color="auto" w:fill="FFFFFF"/>
        <w:tabs>
          <w:tab w:val="left" w:pos="284"/>
          <w:tab w:val="left" w:pos="566"/>
        </w:tabs>
        <w:spacing w:line="276" w:lineRule="auto"/>
        <w:ind w:left="0" w:firstLine="0"/>
        <w:jc w:val="both"/>
        <w:rPr>
          <w:rStyle w:val="Domylnaczcionkaakapitu1"/>
        </w:rPr>
      </w:pPr>
      <w:r w:rsidRPr="00BF5A37">
        <w:rPr>
          <w:rStyle w:val="Domylnaczcionkaakapitu1"/>
        </w:rPr>
        <w:t>Stypendium szkolne przyznawane jest na okres nie krótszy niż miesiąc i nie dłuższy niż 10 miesięcy.</w:t>
      </w:r>
    </w:p>
    <w:p w:rsidR="00D00010" w:rsidRPr="00BF5A37" w:rsidRDefault="00D00010" w:rsidP="00B65014">
      <w:pPr>
        <w:numPr>
          <w:ilvl w:val="0"/>
          <w:numId w:val="37"/>
        </w:numPr>
        <w:shd w:val="clear" w:color="auto" w:fill="FFFFFF"/>
        <w:tabs>
          <w:tab w:val="left" w:pos="284"/>
          <w:tab w:val="left" w:pos="566"/>
        </w:tabs>
        <w:spacing w:line="276" w:lineRule="auto"/>
        <w:ind w:left="0" w:firstLine="0"/>
        <w:jc w:val="both"/>
        <w:rPr>
          <w:rStyle w:val="Domylnaczcionkaakapitu1"/>
        </w:rPr>
      </w:pPr>
      <w:r w:rsidRPr="00BF5A37">
        <w:rPr>
          <w:rStyle w:val="Domylnaczcionkaakapitu1"/>
        </w:rPr>
        <w:t>Stypendium szkolne nie przysługuje uczniowi, który otrzymuje inne stypendium o charakterze socjalnym ze środków publicznych z zastrzeże</w:t>
      </w:r>
      <w:r w:rsidR="007D4EAA" w:rsidRPr="00BF5A37">
        <w:rPr>
          <w:rStyle w:val="Domylnaczcionkaakapitu1"/>
        </w:rPr>
        <w:t>niem art. 90 d ust. 13 ustawy o</w:t>
      </w:r>
      <w:r w:rsidRPr="00BF5A37">
        <w:rPr>
          <w:rStyle w:val="Domylnaczcionkaakapitu1"/>
        </w:rPr>
        <w:t xml:space="preserve"> systemie oświaty.</w:t>
      </w:r>
    </w:p>
    <w:p w:rsidR="00D00010" w:rsidRPr="00BF5A37" w:rsidRDefault="00D00010" w:rsidP="00B65014">
      <w:pPr>
        <w:numPr>
          <w:ilvl w:val="0"/>
          <w:numId w:val="37"/>
        </w:numPr>
        <w:shd w:val="clear" w:color="auto" w:fill="FFFFFF"/>
        <w:tabs>
          <w:tab w:val="left" w:pos="284"/>
          <w:tab w:val="left" w:pos="426"/>
          <w:tab w:val="left" w:pos="566"/>
        </w:tabs>
        <w:spacing w:line="276" w:lineRule="auto"/>
        <w:ind w:left="0" w:firstLine="0"/>
        <w:jc w:val="both"/>
        <w:rPr>
          <w:rStyle w:val="Domylnaczcionkaakapitu1"/>
        </w:rPr>
      </w:pPr>
      <w:r w:rsidRPr="00BF5A37">
        <w:rPr>
          <w:rStyle w:val="Domylnaczcionkaakapitu1"/>
        </w:rPr>
        <w:t>Zasiłek szkolny może być przyznany uczniowi, który znajduje się w przejściowo trudnej sytuacji</w:t>
      </w:r>
      <w:r w:rsidR="009B6606" w:rsidRPr="00BF5A37">
        <w:rPr>
          <w:rStyle w:val="Domylnaczcionkaakapitu1"/>
        </w:rPr>
        <w:t xml:space="preserve"> </w:t>
      </w:r>
      <w:r w:rsidRPr="00BF5A37">
        <w:rPr>
          <w:rStyle w:val="Domylnaczcionkaakapitu1"/>
        </w:rPr>
        <w:t>materialnej z powodu wystąpienia zdarzenia losowego.</w:t>
      </w:r>
    </w:p>
    <w:p w:rsidR="00D00010" w:rsidRPr="00BF5A37" w:rsidRDefault="00D00010" w:rsidP="00B65014">
      <w:pPr>
        <w:numPr>
          <w:ilvl w:val="0"/>
          <w:numId w:val="37"/>
        </w:numPr>
        <w:shd w:val="clear" w:color="auto" w:fill="FFFFFF"/>
        <w:tabs>
          <w:tab w:val="left" w:pos="284"/>
          <w:tab w:val="left" w:pos="426"/>
          <w:tab w:val="left" w:pos="566"/>
        </w:tabs>
        <w:spacing w:line="276" w:lineRule="auto"/>
        <w:ind w:left="0" w:firstLine="0"/>
        <w:jc w:val="both"/>
        <w:rPr>
          <w:rStyle w:val="Domylnaczcionkaakapitu1"/>
        </w:rPr>
      </w:pPr>
      <w:r w:rsidRPr="00BF5A37">
        <w:rPr>
          <w:rStyle w:val="Domylnaczcionkaakapitu1"/>
        </w:rPr>
        <w:t>Zasiłek, o którym mowa w ust. 10 może być przyznany w formie świadczenia pieniężnego na pokrycie wydatków związanych z procesem edukacyjnym lub w formie pomocy rzeczowej o charakterze edukacyjnym, raz lub kilka razy do roku.</w:t>
      </w:r>
    </w:p>
    <w:p w:rsidR="00D00010" w:rsidRPr="00BF5A37" w:rsidRDefault="00D00010" w:rsidP="00B65014">
      <w:pPr>
        <w:numPr>
          <w:ilvl w:val="0"/>
          <w:numId w:val="37"/>
        </w:numPr>
        <w:shd w:val="clear" w:color="auto" w:fill="FFFFFF"/>
        <w:tabs>
          <w:tab w:val="left" w:pos="284"/>
          <w:tab w:val="left" w:pos="426"/>
          <w:tab w:val="left" w:pos="566"/>
        </w:tabs>
        <w:spacing w:line="276" w:lineRule="auto"/>
        <w:ind w:left="0" w:firstLine="0"/>
        <w:jc w:val="both"/>
        <w:rPr>
          <w:rStyle w:val="Domylnaczcionkaakapitu1"/>
        </w:rPr>
      </w:pPr>
      <w:r w:rsidRPr="00BF5A37">
        <w:rPr>
          <w:rStyle w:val="Domylnaczcionkaakapitu1"/>
        </w:rPr>
        <w:t>Wysokość zasiłku nie może przekroczyć kwoty, o której mowa w art. 90 e. Ust. 3 ustawy o systemie oświaty.</w:t>
      </w:r>
    </w:p>
    <w:p w:rsidR="00D00010" w:rsidRPr="00BF5A37" w:rsidRDefault="00D00010" w:rsidP="00B65014">
      <w:pPr>
        <w:numPr>
          <w:ilvl w:val="0"/>
          <w:numId w:val="37"/>
        </w:numPr>
        <w:shd w:val="clear" w:color="auto" w:fill="FFFFFF"/>
        <w:tabs>
          <w:tab w:val="left" w:pos="284"/>
          <w:tab w:val="left" w:pos="426"/>
          <w:tab w:val="left" w:pos="566"/>
        </w:tabs>
        <w:spacing w:line="276" w:lineRule="auto"/>
        <w:ind w:left="0" w:firstLine="0"/>
        <w:jc w:val="both"/>
        <w:rPr>
          <w:rStyle w:val="Domylnaczcionkaakapitu1"/>
        </w:rPr>
      </w:pPr>
      <w:r w:rsidRPr="00BF5A37">
        <w:rPr>
          <w:rStyle w:val="Domylnaczcionkaakapitu1"/>
        </w:rPr>
        <w:t>O zasiłek uczeń może ubiegać się w terminie nie dłuższym niż 2 miesiące od wystąpienia zdarzenia losowego, uzasadniającego przyznanie zasiłku.</w:t>
      </w:r>
    </w:p>
    <w:p w:rsidR="00D00010" w:rsidRPr="00BF5A37" w:rsidRDefault="00D00010" w:rsidP="00B65014">
      <w:pPr>
        <w:numPr>
          <w:ilvl w:val="0"/>
          <w:numId w:val="37"/>
        </w:numPr>
        <w:shd w:val="clear" w:color="auto" w:fill="FFFFFF"/>
        <w:tabs>
          <w:tab w:val="left" w:pos="284"/>
          <w:tab w:val="left" w:pos="426"/>
          <w:tab w:val="left" w:pos="566"/>
        </w:tabs>
        <w:spacing w:line="276" w:lineRule="auto"/>
        <w:ind w:left="0" w:firstLine="0"/>
        <w:jc w:val="both"/>
        <w:rPr>
          <w:rStyle w:val="Domylnaczcionkaakapitu1"/>
        </w:rPr>
      </w:pPr>
      <w:r w:rsidRPr="00BF5A37">
        <w:rPr>
          <w:rStyle w:val="Domylnaczcionkaakapitu1"/>
        </w:rPr>
        <w:t>Stypendium za wyniki w nauce może być p</w:t>
      </w:r>
      <w:r w:rsidR="00DF7773" w:rsidRPr="00BF5A37">
        <w:rPr>
          <w:rStyle w:val="Domylnaczcionkaakapitu1"/>
        </w:rPr>
        <w:t>rzyznane uczniowi, który spełnił warunki określone w</w:t>
      </w:r>
      <w:r w:rsidR="009B6606" w:rsidRPr="00BF5A37">
        <w:rPr>
          <w:rStyle w:val="Domylnaczcionkaakapitu1"/>
        </w:rPr>
        <w:t xml:space="preserve"> </w:t>
      </w:r>
      <w:r w:rsidR="00DF7773" w:rsidRPr="00BF5A37">
        <w:rPr>
          <w:bCs/>
        </w:rPr>
        <w:t>§ 29 niniejszego statutu.</w:t>
      </w:r>
      <w:r w:rsidRPr="00BF5A37">
        <w:rPr>
          <w:rStyle w:val="Domylnaczcionkaakapitu1"/>
        </w:rPr>
        <w:t xml:space="preserve"> </w:t>
      </w:r>
    </w:p>
    <w:p w:rsidR="00D00010" w:rsidRPr="00BF5A37" w:rsidRDefault="00D00010" w:rsidP="00B65014">
      <w:pPr>
        <w:numPr>
          <w:ilvl w:val="0"/>
          <w:numId w:val="37"/>
        </w:numPr>
        <w:shd w:val="clear" w:color="auto" w:fill="FFFFFF"/>
        <w:tabs>
          <w:tab w:val="left" w:pos="284"/>
          <w:tab w:val="left" w:pos="426"/>
          <w:tab w:val="left" w:pos="566"/>
        </w:tabs>
        <w:spacing w:line="276" w:lineRule="auto"/>
        <w:ind w:left="0" w:firstLine="0"/>
        <w:jc w:val="both"/>
        <w:rPr>
          <w:rStyle w:val="Domylnaczcionkaakapitu1"/>
        </w:rPr>
      </w:pPr>
      <w:r w:rsidRPr="00BF5A37">
        <w:rPr>
          <w:rStyle w:val="Domylnaczcionkaakapitu1"/>
        </w:rPr>
        <w:t>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rsidR="00D00010" w:rsidRPr="00BF5A37" w:rsidRDefault="00D00010" w:rsidP="00B65014">
      <w:pPr>
        <w:numPr>
          <w:ilvl w:val="0"/>
          <w:numId w:val="37"/>
        </w:numPr>
        <w:shd w:val="clear" w:color="auto" w:fill="FFFFFF"/>
        <w:tabs>
          <w:tab w:val="left" w:pos="284"/>
          <w:tab w:val="left" w:pos="426"/>
          <w:tab w:val="left" w:pos="566"/>
        </w:tabs>
        <w:spacing w:line="276" w:lineRule="auto"/>
        <w:ind w:left="0" w:firstLine="0"/>
        <w:jc w:val="both"/>
        <w:rPr>
          <w:rStyle w:val="Domylnaczcionkaakapitu1"/>
        </w:rPr>
      </w:pPr>
      <w:r w:rsidRPr="00BF5A37">
        <w:rPr>
          <w:rStyle w:val="Domylnaczcionkaakapitu1"/>
        </w:rPr>
        <w:t xml:space="preserve">Stypendium za wyniki w nauce nie udziela się uczniom oddziału klas I- III oraz uczniom oddziału klasy IV do ukończenia pierwszego </w:t>
      </w:r>
      <w:r w:rsidR="00360321" w:rsidRPr="00BF5A37">
        <w:rPr>
          <w:rStyle w:val="Domylnaczcionkaakapitu1"/>
        </w:rPr>
        <w:t xml:space="preserve">półrocza </w:t>
      </w:r>
      <w:r w:rsidRPr="00BF5A37">
        <w:rPr>
          <w:rStyle w:val="Domylnaczcionkaakapitu1"/>
        </w:rPr>
        <w:t>nauki.</w:t>
      </w:r>
    </w:p>
    <w:p w:rsidR="00D00010" w:rsidRPr="00BF5A37" w:rsidRDefault="00D00010" w:rsidP="00B65014">
      <w:pPr>
        <w:numPr>
          <w:ilvl w:val="0"/>
          <w:numId w:val="37"/>
        </w:numPr>
        <w:shd w:val="clear" w:color="auto" w:fill="FFFFFF"/>
        <w:tabs>
          <w:tab w:val="left" w:pos="284"/>
          <w:tab w:val="left" w:pos="426"/>
          <w:tab w:val="left" w:pos="566"/>
        </w:tabs>
        <w:spacing w:line="276" w:lineRule="auto"/>
        <w:ind w:left="0" w:firstLine="0"/>
        <w:jc w:val="both"/>
        <w:rPr>
          <w:rStyle w:val="Domylnaczcionkaakapitu1"/>
        </w:rPr>
      </w:pPr>
      <w:r w:rsidRPr="00BF5A37">
        <w:rPr>
          <w:rStyle w:val="Domylnaczcionkaakapitu1"/>
        </w:rPr>
        <w:t>Stypendium za osiągnięcia sportowe nie udziela się uczniom oddziału klas I- III.</w:t>
      </w:r>
    </w:p>
    <w:p w:rsidR="007938B8" w:rsidRPr="00BF5A37" w:rsidRDefault="007938B8" w:rsidP="00CC3487">
      <w:pPr>
        <w:tabs>
          <w:tab w:val="left" w:pos="284"/>
          <w:tab w:val="left" w:pos="566"/>
        </w:tabs>
        <w:spacing w:line="276" w:lineRule="auto"/>
        <w:jc w:val="center"/>
        <w:rPr>
          <w:b/>
          <w:bCs/>
        </w:rPr>
      </w:pPr>
    </w:p>
    <w:p w:rsidR="00D00010" w:rsidRPr="00BF5A37" w:rsidRDefault="00D00010" w:rsidP="00CC3487">
      <w:pPr>
        <w:tabs>
          <w:tab w:val="left" w:pos="284"/>
          <w:tab w:val="left" w:pos="566"/>
        </w:tabs>
        <w:spacing w:line="276" w:lineRule="auto"/>
        <w:jc w:val="center"/>
        <w:rPr>
          <w:b/>
          <w:bCs/>
        </w:rPr>
      </w:pPr>
      <w:r w:rsidRPr="00BF5A37">
        <w:rPr>
          <w:b/>
          <w:bCs/>
        </w:rPr>
        <w:t>§ 7b.</w:t>
      </w:r>
    </w:p>
    <w:p w:rsidR="00D00010" w:rsidRPr="00BF5A37" w:rsidRDefault="00D00010" w:rsidP="00CC3487">
      <w:pPr>
        <w:tabs>
          <w:tab w:val="left" w:pos="284"/>
          <w:tab w:val="left" w:pos="566"/>
        </w:tabs>
        <w:spacing w:line="276" w:lineRule="auto"/>
        <w:jc w:val="center"/>
        <w:rPr>
          <w:b/>
          <w:bCs/>
        </w:rPr>
      </w:pPr>
      <w:r w:rsidRPr="00BF5A37">
        <w:rPr>
          <w:b/>
          <w:bCs/>
        </w:rPr>
        <w:t>Organizowanie pomocy psychologiczno-pedagogicznej</w:t>
      </w:r>
    </w:p>
    <w:p w:rsidR="00D00010" w:rsidRPr="00BF5A37" w:rsidRDefault="00D00010" w:rsidP="00CC3487">
      <w:pPr>
        <w:tabs>
          <w:tab w:val="left" w:pos="284"/>
          <w:tab w:val="left" w:pos="566"/>
        </w:tabs>
        <w:spacing w:line="276" w:lineRule="auto"/>
        <w:jc w:val="center"/>
        <w:rPr>
          <w:b/>
          <w:bCs/>
        </w:rPr>
      </w:pPr>
    </w:p>
    <w:p w:rsidR="00D00010" w:rsidRPr="00BF5A37" w:rsidRDefault="00D00010" w:rsidP="00CC3487">
      <w:pPr>
        <w:pStyle w:val="Akapitzlist"/>
        <w:shd w:val="clear" w:color="auto" w:fill="FFFFFF"/>
        <w:tabs>
          <w:tab w:val="left" w:pos="284"/>
          <w:tab w:val="left" w:pos="566"/>
        </w:tabs>
        <w:spacing w:after="0"/>
        <w:ind w:left="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1. Szkoła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organizuje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udziela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pomocy</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psychologiczno-pedagogicznej</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uczniom,</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ich</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rodzicom</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oraz</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nauczycielom.</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Korzystanie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pomocy</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psychologiczno-pedagogicznej</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jest</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dobrowolne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nieodpłatne.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Organizacja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pomocy</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psychologiczno-pedagogicznej</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jest</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zadaniem</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dyrektora.</w:t>
      </w:r>
    </w:p>
    <w:p w:rsidR="00D00010" w:rsidRPr="00BF5A37" w:rsidRDefault="00D00010" w:rsidP="00CC3487">
      <w:pPr>
        <w:pStyle w:val="Akapitzlist"/>
        <w:shd w:val="clear" w:color="auto" w:fill="FFFFFF"/>
        <w:tabs>
          <w:tab w:val="left" w:pos="284"/>
          <w:tab w:val="left" w:pos="566"/>
        </w:tabs>
        <w:spacing w:after="0"/>
        <w:ind w:left="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lastRenderedPageBreak/>
        <w:t>2. Pomoc</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psychologiczno-pedagogiczna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udzielana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rodzicom</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uczniów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nauczycielom</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polega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na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wspieraniu</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rodziców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oraz</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nauczycieli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rozwiązywaniu</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problemów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wychowawczych</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 dydaktycznych</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oraz</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rozwijaniu</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ich</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umiejętności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wychowawczych</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celu</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zwiększania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efektywności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pomocy</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psychologiczno-pedagogicznej.</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Jest</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udzielana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 formie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porad,</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konsultacji,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warsztatów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szkoleń.</w:t>
      </w:r>
    </w:p>
    <w:p w:rsidR="00D00010" w:rsidRPr="00BF5A37" w:rsidRDefault="00D00010" w:rsidP="00CC3487">
      <w:pPr>
        <w:pStyle w:val="Akapitzlist"/>
        <w:shd w:val="clear" w:color="auto" w:fill="FFFFFF"/>
        <w:tabs>
          <w:tab w:val="left" w:pos="284"/>
          <w:tab w:val="left" w:pos="566"/>
        </w:tabs>
        <w:spacing w:after="0"/>
        <w:ind w:left="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3.Wymagania edukacyjne dostosowuje się do przypadku ucznia:</w:t>
      </w:r>
    </w:p>
    <w:p w:rsidR="00D00010" w:rsidRPr="00BF5A37" w:rsidRDefault="00D00010" w:rsidP="00CC3487">
      <w:pPr>
        <w:pStyle w:val="Akapitzlist"/>
        <w:shd w:val="clear" w:color="auto" w:fill="FFFFFF"/>
        <w:tabs>
          <w:tab w:val="left" w:pos="284"/>
          <w:tab w:val="left" w:pos="566"/>
        </w:tabs>
        <w:spacing w:after="0"/>
        <w:ind w:left="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1) posiadającego orzeczenie o potrzebie kształcenia specjalnego – na podstawie tego orzeczenia oraz ustaleń zawartych w indywidualnym programie edukacyjno-terapeutycznym;</w:t>
      </w:r>
    </w:p>
    <w:p w:rsidR="00D00010" w:rsidRPr="00BF5A37" w:rsidRDefault="00D00010" w:rsidP="00CC3487">
      <w:pPr>
        <w:pStyle w:val="Akapitzlist"/>
        <w:shd w:val="clear" w:color="auto" w:fill="FFFFFF"/>
        <w:tabs>
          <w:tab w:val="left" w:pos="284"/>
          <w:tab w:val="left" w:pos="566"/>
        </w:tabs>
        <w:spacing w:after="0"/>
        <w:ind w:left="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2) posiadającego orzeczenie o potrzebie indywidualnego nauczania -na podstawie tego orzeczenia;</w:t>
      </w:r>
    </w:p>
    <w:p w:rsidR="00D00010" w:rsidRPr="00BF5A37" w:rsidRDefault="00D00010" w:rsidP="00CC3487">
      <w:pPr>
        <w:pStyle w:val="Akapitzlist"/>
        <w:shd w:val="clear" w:color="auto" w:fill="FFFFFF"/>
        <w:tabs>
          <w:tab w:val="left" w:pos="284"/>
          <w:tab w:val="left" w:pos="566"/>
        </w:tabs>
        <w:spacing w:after="0"/>
        <w:ind w:left="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3)</w:t>
      </w:r>
      <w:r w:rsidR="00370311" w:rsidRPr="00BF5A37">
        <w:rPr>
          <w:rStyle w:val="Domylnaczcionkaakapitu1"/>
          <w:rFonts w:ascii="Times New Roman" w:hAnsi="Times New Roman" w:cs="Times New Roman"/>
          <w:iCs/>
          <w:sz w:val="24"/>
          <w:szCs w:val="24"/>
        </w:rPr>
        <w:t xml:space="preserve"> </w:t>
      </w:r>
      <w:r w:rsidRPr="00BF5A37">
        <w:rPr>
          <w:rStyle w:val="Domylnaczcionkaakapitu1"/>
          <w:rFonts w:ascii="Times New Roman" w:hAnsi="Times New Roman" w:cs="Times New Roman"/>
          <w:iCs/>
          <w:sz w:val="24"/>
          <w:szCs w:val="24"/>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D00010" w:rsidRPr="00BF5A37" w:rsidRDefault="00D00010" w:rsidP="00CC3487">
      <w:pPr>
        <w:pStyle w:val="Akapitzlist"/>
        <w:shd w:val="clear" w:color="auto" w:fill="FFFFFF"/>
        <w:tabs>
          <w:tab w:val="left" w:pos="284"/>
          <w:tab w:val="left" w:pos="566"/>
        </w:tabs>
        <w:spacing w:after="0"/>
        <w:ind w:left="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 xml:space="preserve">4) nieposiadającego orzeczenia lub </w:t>
      </w:r>
      <w:r w:rsidR="00876559" w:rsidRPr="00BF5A37">
        <w:rPr>
          <w:rStyle w:val="Domylnaczcionkaakapitu1"/>
          <w:rFonts w:ascii="Times New Roman" w:hAnsi="Times New Roman" w:cs="Times New Roman"/>
          <w:iCs/>
          <w:sz w:val="24"/>
          <w:szCs w:val="24"/>
        </w:rPr>
        <w:t>opinii</w:t>
      </w:r>
      <w:r w:rsidRPr="00BF5A37">
        <w:rPr>
          <w:rStyle w:val="Domylnaczcionkaakapitu1"/>
          <w:rFonts w:ascii="Times New Roman" w:hAnsi="Times New Roman" w:cs="Times New Roman"/>
          <w:iCs/>
          <w:sz w:val="24"/>
          <w:szCs w:val="24"/>
        </w:rPr>
        <w:t>, który objęty jest pomocą psychologiczno-pedagogiczną w szkole – na podstawie rozpoznania indywidualnych potrzeb rozwojowych i edukacyjnych oraz indywidualnych możliwości psychofizycznych ucznia dokonanego p</w:t>
      </w:r>
      <w:r w:rsidR="00370311" w:rsidRPr="00BF5A37">
        <w:rPr>
          <w:rStyle w:val="Domylnaczcionkaakapitu1"/>
          <w:rFonts w:ascii="Times New Roman" w:hAnsi="Times New Roman" w:cs="Times New Roman"/>
          <w:iCs/>
          <w:sz w:val="24"/>
          <w:szCs w:val="24"/>
        </w:rPr>
        <w:t>rzez nauczycieli i specjalistów;</w:t>
      </w:r>
    </w:p>
    <w:p w:rsidR="00370311" w:rsidRPr="00BF5A37" w:rsidRDefault="00370311" w:rsidP="00CC3487">
      <w:pPr>
        <w:pStyle w:val="Akapitzlist"/>
        <w:shd w:val="clear" w:color="auto" w:fill="FFFFFF"/>
        <w:tabs>
          <w:tab w:val="left" w:pos="284"/>
          <w:tab w:val="left" w:pos="566"/>
        </w:tabs>
        <w:spacing w:after="0"/>
        <w:ind w:left="0"/>
        <w:jc w:val="both"/>
        <w:rPr>
          <w:rStyle w:val="Domylnaczcionkaakapitu1"/>
          <w:rFonts w:ascii="Times New Roman" w:hAnsi="Times New Roman" w:cs="Times New Roman"/>
          <w:iCs/>
          <w:sz w:val="24"/>
          <w:szCs w:val="24"/>
        </w:rPr>
      </w:pPr>
      <w:bookmarkStart w:id="14" w:name="_Hlk499634934"/>
      <w:r w:rsidRPr="00BF5A37">
        <w:rPr>
          <w:rStyle w:val="Domylnaczcionkaakapitu1"/>
          <w:rFonts w:ascii="Times New Roman" w:hAnsi="Times New Roman" w:cs="Times New Roman"/>
          <w:iCs/>
          <w:sz w:val="24"/>
          <w:szCs w:val="24"/>
        </w:rPr>
        <w:t>5)</w:t>
      </w:r>
      <w:r w:rsidRPr="00BF5A37">
        <w:rPr>
          <w:rStyle w:val="Domylnaczcionkaakapitu1"/>
          <w:rFonts w:ascii="Times New Roman" w:hAnsi="Times New Roman" w:cs="Times New Roman"/>
          <w:iCs/>
          <w:sz w:val="24"/>
          <w:szCs w:val="24"/>
        </w:rPr>
        <w:tab/>
        <w:t>posiadającego opinię lekarza o ograniczonych możliwościach wykonywania przez ucznia określonych ćwiczeń fizycznych na zajęciach wychowania fizycznego – na podstawie tej opinii.</w:t>
      </w:r>
    </w:p>
    <w:bookmarkEnd w:id="14"/>
    <w:p w:rsidR="00D00010" w:rsidRPr="00BF5A37" w:rsidRDefault="00D00010" w:rsidP="00CC3487">
      <w:pPr>
        <w:pStyle w:val="Akapitzlist"/>
        <w:shd w:val="clear" w:color="auto" w:fill="FFFFFF"/>
        <w:tabs>
          <w:tab w:val="left" w:pos="284"/>
          <w:tab w:val="left" w:pos="566"/>
        </w:tabs>
        <w:spacing w:after="0"/>
        <w:ind w:left="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4.</w:t>
      </w:r>
      <w:r w:rsidR="00370311" w:rsidRPr="00BF5A37">
        <w:rPr>
          <w:rStyle w:val="Domylnaczcionkaakapitu1"/>
          <w:rFonts w:ascii="Times New Roman" w:hAnsi="Times New Roman" w:cs="Times New Roman"/>
          <w:iCs/>
          <w:sz w:val="24"/>
          <w:szCs w:val="24"/>
        </w:rPr>
        <w:t xml:space="preserve"> </w:t>
      </w:r>
      <w:r w:rsidRPr="00BF5A37">
        <w:rPr>
          <w:rStyle w:val="Domylnaczcionkaakapitu1"/>
          <w:rFonts w:ascii="Times New Roman" w:hAnsi="Times New Roman" w:cs="Times New Roman"/>
          <w:iCs/>
          <w:sz w:val="24"/>
          <w:szCs w:val="24"/>
        </w:rPr>
        <w:t>Opinia poradni psychologiczno-pedagogicznej, w tym poradni specjalistycznej o specyficznych trudnościach w uczeniu się może być wydana uczniowi nie wcześniej niż po ukończeniu III oddziału klasy szkoły podstawowej i nie później niż do ukończenia szkoły podstawowej.</w:t>
      </w:r>
    </w:p>
    <w:p w:rsidR="00D00010" w:rsidRPr="00BF5A37" w:rsidRDefault="00D00010" w:rsidP="00CC3487">
      <w:pPr>
        <w:pStyle w:val="Akapitzlist"/>
        <w:shd w:val="clear" w:color="auto" w:fill="FFFFFF"/>
        <w:tabs>
          <w:tab w:val="left" w:pos="284"/>
          <w:tab w:val="left" w:pos="566"/>
        </w:tabs>
        <w:spacing w:after="0"/>
        <w:ind w:left="0"/>
        <w:jc w:val="both"/>
        <w:rPr>
          <w:rStyle w:val="Domylnaczcionkaakapitu1"/>
          <w:rFonts w:ascii="Times New Roman" w:hAnsi="Times New Roman" w:cs="Times New Roman"/>
          <w:sz w:val="24"/>
          <w:szCs w:val="24"/>
        </w:rPr>
      </w:pPr>
      <w:r w:rsidRPr="00BF5A37">
        <w:rPr>
          <w:rStyle w:val="Domylnaczcionkaakapitu1"/>
          <w:rFonts w:ascii="Times New Roman" w:hAnsi="Times New Roman" w:cs="Times New Roman"/>
          <w:iCs/>
          <w:sz w:val="24"/>
          <w:szCs w:val="24"/>
        </w:rPr>
        <w:t>5. Pomoc</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psychologiczno-pedagogiczna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udzielana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uczniowi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polega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na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rozpoznawaniu</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 zaspakajaniu</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jego</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indywidualnych</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potrzeb</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rozwojowych</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edukacyjnych</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oraz</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rozpoznawaniu</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indywidualnych</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możliwości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psychofizycznych</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dziecka.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Jest</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udzielana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formie:</w:t>
      </w:r>
    </w:p>
    <w:p w:rsidR="00D00010" w:rsidRPr="00BF5A37" w:rsidRDefault="00D00010" w:rsidP="00B65014">
      <w:pPr>
        <w:numPr>
          <w:ilvl w:val="0"/>
          <w:numId w:val="38"/>
        </w:numPr>
        <w:tabs>
          <w:tab w:val="left" w:pos="284"/>
          <w:tab w:val="left" w:pos="566"/>
          <w:tab w:val="left" w:pos="851"/>
        </w:tabs>
        <w:spacing w:line="276" w:lineRule="auto"/>
        <w:ind w:left="0" w:firstLine="0"/>
        <w:jc w:val="both"/>
        <w:rPr>
          <w:rStyle w:val="Domylnaczcionkaakapitu1"/>
          <w:iCs/>
        </w:rPr>
      </w:pPr>
      <w:r w:rsidRPr="00BF5A37">
        <w:rPr>
          <w:rStyle w:val="Domylnaczcionkaakapitu1"/>
        </w:rPr>
        <w:t>zajęć</w:t>
      </w:r>
      <w:r w:rsidRPr="00BF5A37">
        <w:rPr>
          <w:rStyle w:val="Domylnaczcionkaakapitu1"/>
          <w:rFonts w:eastAsia="Arial"/>
        </w:rPr>
        <w:t xml:space="preserve"> </w:t>
      </w:r>
      <w:r w:rsidRPr="00BF5A37">
        <w:rPr>
          <w:rStyle w:val="Domylnaczcionkaakapitu1"/>
        </w:rPr>
        <w:t>rozwijających</w:t>
      </w:r>
      <w:r w:rsidRPr="00BF5A37">
        <w:rPr>
          <w:rStyle w:val="Domylnaczcionkaakapitu1"/>
          <w:rFonts w:eastAsia="Arial"/>
        </w:rPr>
        <w:t xml:space="preserve"> </w:t>
      </w:r>
      <w:r w:rsidRPr="00BF5A37">
        <w:rPr>
          <w:rStyle w:val="Domylnaczcionkaakapitu1"/>
        </w:rPr>
        <w:t>uzdolnienia:</w:t>
      </w:r>
    </w:p>
    <w:p w:rsidR="00D00010" w:rsidRPr="00BF5A37" w:rsidRDefault="00D00010" w:rsidP="00B65014">
      <w:pPr>
        <w:numPr>
          <w:ilvl w:val="0"/>
          <w:numId w:val="39"/>
        </w:numPr>
        <w:tabs>
          <w:tab w:val="clear" w:pos="0"/>
          <w:tab w:val="left" w:pos="-720"/>
          <w:tab w:val="left" w:pos="-12"/>
          <w:tab w:val="left" w:pos="284"/>
          <w:tab w:val="left" w:pos="566"/>
          <w:tab w:val="left" w:pos="851"/>
        </w:tabs>
        <w:spacing w:line="276" w:lineRule="auto"/>
        <w:ind w:left="0" w:firstLine="0"/>
        <w:jc w:val="both"/>
        <w:rPr>
          <w:rStyle w:val="Domylnaczcionkaakapitu1"/>
          <w:iCs/>
        </w:rPr>
      </w:pPr>
      <w:r w:rsidRPr="00BF5A37">
        <w:rPr>
          <w:rStyle w:val="Domylnaczcionkaakapitu1"/>
          <w:iCs/>
        </w:rPr>
        <w:t>dla</w:t>
      </w:r>
      <w:r w:rsidRPr="00BF5A37">
        <w:rPr>
          <w:rStyle w:val="Domylnaczcionkaakapitu1"/>
          <w:rFonts w:eastAsia="Arial"/>
          <w:iCs/>
        </w:rPr>
        <w:t xml:space="preserve"> </w:t>
      </w:r>
      <w:r w:rsidRPr="00BF5A37">
        <w:rPr>
          <w:rStyle w:val="Domylnaczcionkaakapitu1"/>
          <w:iCs/>
        </w:rPr>
        <w:t>uczniów</w:t>
      </w:r>
      <w:r w:rsidRPr="00BF5A37">
        <w:rPr>
          <w:rStyle w:val="Domylnaczcionkaakapitu1"/>
          <w:rFonts w:eastAsia="Arial"/>
          <w:iCs/>
        </w:rPr>
        <w:t xml:space="preserve"> </w:t>
      </w:r>
      <w:r w:rsidRPr="00BF5A37">
        <w:rPr>
          <w:rStyle w:val="Domylnaczcionkaakapitu1"/>
          <w:iCs/>
        </w:rPr>
        <w:t>szczególnie</w:t>
      </w:r>
      <w:r w:rsidRPr="00BF5A37">
        <w:rPr>
          <w:rStyle w:val="Domylnaczcionkaakapitu1"/>
          <w:rFonts w:eastAsia="Arial"/>
          <w:iCs/>
        </w:rPr>
        <w:t xml:space="preserve"> </w:t>
      </w:r>
      <w:r w:rsidRPr="00BF5A37">
        <w:rPr>
          <w:rStyle w:val="Domylnaczcionkaakapitu1"/>
          <w:iCs/>
        </w:rPr>
        <w:t>uzdolnionych,</w:t>
      </w:r>
    </w:p>
    <w:p w:rsidR="00D00010" w:rsidRPr="00BF5A37" w:rsidRDefault="00D00010" w:rsidP="00B65014">
      <w:pPr>
        <w:numPr>
          <w:ilvl w:val="0"/>
          <w:numId w:val="39"/>
        </w:numPr>
        <w:tabs>
          <w:tab w:val="clear" w:pos="0"/>
          <w:tab w:val="left" w:pos="-720"/>
          <w:tab w:val="left" w:pos="-12"/>
          <w:tab w:val="left" w:pos="284"/>
          <w:tab w:val="left" w:pos="566"/>
          <w:tab w:val="left" w:pos="851"/>
        </w:tabs>
        <w:spacing w:line="276" w:lineRule="auto"/>
        <w:ind w:left="0" w:firstLine="0"/>
        <w:jc w:val="both"/>
        <w:rPr>
          <w:rStyle w:val="Domylnaczcionkaakapitu1"/>
          <w:iCs/>
        </w:rPr>
      </w:pPr>
      <w:r w:rsidRPr="00BF5A37">
        <w:rPr>
          <w:rStyle w:val="Domylnaczcionkaakapitu1"/>
          <w:iCs/>
        </w:rPr>
        <w:t>prowadzi</w:t>
      </w:r>
      <w:r w:rsidRPr="00BF5A37">
        <w:rPr>
          <w:rStyle w:val="Domylnaczcionkaakapitu1"/>
          <w:rFonts w:eastAsia="Arial"/>
          <w:iCs/>
        </w:rPr>
        <w:t xml:space="preserve"> </w:t>
      </w:r>
      <w:r w:rsidRPr="00BF5A37">
        <w:rPr>
          <w:rStyle w:val="Domylnaczcionkaakapitu1"/>
          <w:iCs/>
        </w:rPr>
        <w:t>się</w:t>
      </w:r>
      <w:r w:rsidRPr="00BF5A37">
        <w:rPr>
          <w:rStyle w:val="Domylnaczcionkaakapitu1"/>
          <w:rFonts w:eastAsia="Arial"/>
          <w:iCs/>
        </w:rPr>
        <w:t xml:space="preserve"> </w:t>
      </w:r>
      <w:r w:rsidRPr="00BF5A37">
        <w:rPr>
          <w:rStyle w:val="Domylnaczcionkaakapitu1"/>
          <w:iCs/>
        </w:rPr>
        <w:t>je</w:t>
      </w:r>
      <w:r w:rsidRPr="00BF5A37">
        <w:rPr>
          <w:rStyle w:val="Domylnaczcionkaakapitu1"/>
          <w:rFonts w:eastAsia="Arial"/>
          <w:iCs/>
        </w:rPr>
        <w:t xml:space="preserve"> </w:t>
      </w:r>
      <w:r w:rsidRPr="00BF5A37">
        <w:rPr>
          <w:rStyle w:val="Domylnaczcionkaakapitu1"/>
          <w:iCs/>
        </w:rPr>
        <w:t>przy</w:t>
      </w:r>
      <w:r w:rsidRPr="00BF5A37">
        <w:rPr>
          <w:rStyle w:val="Domylnaczcionkaakapitu1"/>
          <w:rFonts w:eastAsia="Arial"/>
          <w:iCs/>
        </w:rPr>
        <w:t xml:space="preserve"> </w:t>
      </w:r>
      <w:r w:rsidRPr="00BF5A37">
        <w:rPr>
          <w:rStyle w:val="Domylnaczcionkaakapitu1"/>
          <w:iCs/>
        </w:rPr>
        <w:t>wykorzystaniu</w:t>
      </w:r>
      <w:r w:rsidRPr="00BF5A37">
        <w:rPr>
          <w:rStyle w:val="Domylnaczcionkaakapitu1"/>
          <w:rFonts w:eastAsia="Arial"/>
          <w:iCs/>
        </w:rPr>
        <w:t xml:space="preserve"> </w:t>
      </w:r>
      <w:r w:rsidRPr="00BF5A37">
        <w:rPr>
          <w:rStyle w:val="Domylnaczcionkaakapitu1"/>
          <w:iCs/>
        </w:rPr>
        <w:t>aktywnych</w:t>
      </w:r>
      <w:r w:rsidRPr="00BF5A37">
        <w:rPr>
          <w:rStyle w:val="Domylnaczcionkaakapitu1"/>
          <w:rFonts w:eastAsia="Arial"/>
          <w:iCs/>
        </w:rPr>
        <w:t xml:space="preserve"> </w:t>
      </w:r>
      <w:r w:rsidRPr="00BF5A37">
        <w:rPr>
          <w:rStyle w:val="Domylnaczcionkaakapitu1"/>
          <w:iCs/>
        </w:rPr>
        <w:t>metod</w:t>
      </w:r>
      <w:r w:rsidRPr="00BF5A37">
        <w:rPr>
          <w:rStyle w:val="Domylnaczcionkaakapitu1"/>
          <w:rFonts w:eastAsia="Arial"/>
          <w:iCs/>
        </w:rPr>
        <w:t xml:space="preserve"> </w:t>
      </w:r>
      <w:r w:rsidRPr="00BF5A37">
        <w:rPr>
          <w:rStyle w:val="Domylnaczcionkaakapitu1"/>
          <w:iCs/>
        </w:rPr>
        <w:t>pracy,</w:t>
      </w:r>
    </w:p>
    <w:p w:rsidR="00D00010" w:rsidRPr="00BF5A37" w:rsidRDefault="00D00010" w:rsidP="00B65014">
      <w:pPr>
        <w:numPr>
          <w:ilvl w:val="0"/>
          <w:numId w:val="39"/>
        </w:numPr>
        <w:tabs>
          <w:tab w:val="clear" w:pos="0"/>
          <w:tab w:val="left" w:pos="-720"/>
          <w:tab w:val="left" w:pos="-12"/>
          <w:tab w:val="left" w:pos="284"/>
          <w:tab w:val="left" w:pos="566"/>
          <w:tab w:val="left" w:pos="851"/>
        </w:tabs>
        <w:spacing w:line="276" w:lineRule="auto"/>
        <w:ind w:left="0" w:firstLine="0"/>
        <w:jc w:val="both"/>
        <w:rPr>
          <w:rStyle w:val="Domylnaczcionkaakapitu1"/>
        </w:rPr>
      </w:pPr>
      <w:r w:rsidRPr="00BF5A37">
        <w:rPr>
          <w:rStyle w:val="Domylnaczcionkaakapitu1"/>
          <w:iCs/>
        </w:rPr>
        <w:t>liczba</w:t>
      </w:r>
      <w:r w:rsidRPr="00BF5A37">
        <w:rPr>
          <w:rStyle w:val="Domylnaczcionkaakapitu1"/>
          <w:rFonts w:eastAsia="Arial"/>
          <w:iCs/>
        </w:rPr>
        <w:t xml:space="preserve"> </w:t>
      </w:r>
      <w:r w:rsidRPr="00BF5A37">
        <w:rPr>
          <w:rStyle w:val="Domylnaczcionkaakapitu1"/>
          <w:iCs/>
        </w:rPr>
        <w:t>uczestników</w:t>
      </w:r>
      <w:r w:rsidRPr="00BF5A37">
        <w:rPr>
          <w:rStyle w:val="Domylnaczcionkaakapitu1"/>
          <w:rFonts w:eastAsia="Arial"/>
          <w:iCs/>
        </w:rPr>
        <w:t xml:space="preserve"> </w:t>
      </w:r>
      <w:r w:rsidRPr="00BF5A37">
        <w:rPr>
          <w:rStyle w:val="Domylnaczcionkaakapitu1"/>
          <w:iCs/>
        </w:rPr>
        <w:t>zajęć</w:t>
      </w:r>
      <w:r w:rsidRPr="00BF5A37">
        <w:rPr>
          <w:rStyle w:val="Domylnaczcionkaakapitu1"/>
          <w:rFonts w:eastAsia="Arial"/>
          <w:iCs/>
        </w:rPr>
        <w:t xml:space="preserve"> </w:t>
      </w:r>
      <w:r w:rsidRPr="00BF5A37">
        <w:rPr>
          <w:rStyle w:val="Domylnaczcionkaakapitu1"/>
          <w:iCs/>
        </w:rPr>
        <w:t>nie</w:t>
      </w:r>
      <w:r w:rsidRPr="00BF5A37">
        <w:rPr>
          <w:rStyle w:val="Domylnaczcionkaakapitu1"/>
          <w:rFonts w:eastAsia="Arial"/>
          <w:iCs/>
        </w:rPr>
        <w:t xml:space="preserve"> </w:t>
      </w:r>
      <w:r w:rsidRPr="00BF5A37">
        <w:rPr>
          <w:rStyle w:val="Domylnaczcionkaakapitu1"/>
          <w:iCs/>
        </w:rPr>
        <w:t>może</w:t>
      </w:r>
      <w:r w:rsidRPr="00BF5A37">
        <w:rPr>
          <w:rStyle w:val="Domylnaczcionkaakapitu1"/>
          <w:rFonts w:eastAsia="Arial"/>
          <w:iCs/>
        </w:rPr>
        <w:t xml:space="preserve"> </w:t>
      </w:r>
      <w:r w:rsidRPr="00BF5A37">
        <w:rPr>
          <w:rStyle w:val="Domylnaczcionkaakapitu1"/>
          <w:iCs/>
        </w:rPr>
        <w:t>przekroczyć</w:t>
      </w:r>
      <w:r w:rsidRPr="00BF5A37">
        <w:rPr>
          <w:rStyle w:val="Domylnaczcionkaakapitu1"/>
          <w:rFonts w:eastAsia="Arial"/>
          <w:iCs/>
        </w:rPr>
        <w:t xml:space="preserve"> </w:t>
      </w:r>
      <w:r w:rsidRPr="00BF5A37">
        <w:rPr>
          <w:rStyle w:val="Domylnaczcionkaakapitu1"/>
          <w:iCs/>
        </w:rPr>
        <w:t>8</w:t>
      </w:r>
      <w:r w:rsidRPr="00BF5A37">
        <w:rPr>
          <w:rStyle w:val="Domylnaczcionkaakapitu1"/>
          <w:rFonts w:eastAsia="Arial"/>
          <w:iCs/>
        </w:rPr>
        <w:t xml:space="preserve"> </w:t>
      </w:r>
      <w:r w:rsidRPr="00BF5A37">
        <w:rPr>
          <w:rStyle w:val="Domylnaczcionkaakapitu1"/>
          <w:iCs/>
        </w:rPr>
        <w:t>osób.</w:t>
      </w:r>
    </w:p>
    <w:p w:rsidR="00876559" w:rsidRPr="00BF5A37" w:rsidRDefault="00876559" w:rsidP="00876559">
      <w:pPr>
        <w:tabs>
          <w:tab w:val="left" w:pos="284"/>
          <w:tab w:val="left" w:pos="566"/>
          <w:tab w:val="left" w:pos="851"/>
        </w:tabs>
        <w:spacing w:line="276" w:lineRule="auto"/>
        <w:jc w:val="both"/>
        <w:rPr>
          <w:rStyle w:val="Domylnaczcionkaakapitu1"/>
          <w:iCs/>
        </w:rPr>
      </w:pPr>
      <w:bookmarkStart w:id="15" w:name="_Hlk499634962"/>
      <w:r w:rsidRPr="00BF5A37">
        <w:rPr>
          <w:rStyle w:val="Domylnaczcionkaakapitu1"/>
          <w:iCs/>
        </w:rPr>
        <w:t xml:space="preserve">1a) </w:t>
      </w:r>
      <w:bookmarkStart w:id="16" w:name="_Hlk490217337"/>
      <w:r w:rsidRPr="00BF5A37">
        <w:rPr>
          <w:shd w:val="clear" w:color="auto" w:fill="FFFFFF"/>
        </w:rPr>
        <w:t>zajęć rozwijających umiejętności uczenia się – organizuje się dla uczniów w celu podnoszenia efektywności uczenia się;</w:t>
      </w:r>
      <w:bookmarkEnd w:id="16"/>
    </w:p>
    <w:bookmarkEnd w:id="15"/>
    <w:p w:rsidR="00D00010" w:rsidRPr="00BF5A37" w:rsidRDefault="00D00010" w:rsidP="00B65014">
      <w:pPr>
        <w:numPr>
          <w:ilvl w:val="0"/>
          <w:numId w:val="40"/>
        </w:numPr>
        <w:tabs>
          <w:tab w:val="left" w:pos="284"/>
          <w:tab w:val="left" w:pos="566"/>
          <w:tab w:val="left" w:pos="851"/>
        </w:tabs>
        <w:spacing w:line="276" w:lineRule="auto"/>
        <w:ind w:left="0" w:firstLine="0"/>
        <w:jc w:val="both"/>
        <w:rPr>
          <w:rStyle w:val="Domylnaczcionkaakapitu1"/>
          <w:iCs/>
        </w:rPr>
      </w:pPr>
      <w:r w:rsidRPr="00BF5A37">
        <w:rPr>
          <w:rStyle w:val="Domylnaczcionkaakapitu1"/>
        </w:rPr>
        <w:t>zajęć</w:t>
      </w:r>
      <w:r w:rsidRPr="00BF5A37">
        <w:rPr>
          <w:rStyle w:val="Domylnaczcionkaakapitu1"/>
          <w:rFonts w:eastAsia="Arial"/>
        </w:rPr>
        <w:t xml:space="preserve"> </w:t>
      </w:r>
      <w:r w:rsidRPr="00BF5A37">
        <w:rPr>
          <w:rStyle w:val="Domylnaczcionkaakapitu1"/>
        </w:rPr>
        <w:t>dydaktyczno-wyrównawczych</w:t>
      </w:r>
    </w:p>
    <w:p w:rsidR="00D00010" w:rsidRPr="00BF5A37" w:rsidRDefault="00D00010" w:rsidP="00B65014">
      <w:pPr>
        <w:numPr>
          <w:ilvl w:val="0"/>
          <w:numId w:val="41"/>
        </w:numPr>
        <w:tabs>
          <w:tab w:val="left" w:pos="284"/>
          <w:tab w:val="left" w:pos="566"/>
          <w:tab w:val="left" w:pos="851"/>
        </w:tabs>
        <w:spacing w:line="276" w:lineRule="auto"/>
        <w:ind w:left="0" w:firstLine="0"/>
        <w:jc w:val="both"/>
        <w:rPr>
          <w:rStyle w:val="Domylnaczcionkaakapitu1"/>
          <w:iCs/>
        </w:rPr>
      </w:pPr>
      <w:r w:rsidRPr="00BF5A37">
        <w:rPr>
          <w:rStyle w:val="Domylnaczcionkaakapitu1"/>
          <w:iCs/>
        </w:rPr>
        <w:t>mających trudności w nauce w szczególności w spełnianiu wymagań edukacyjnych wynikających z podstawy programowej kształcenia ogólnego dla daneg</w:t>
      </w:r>
      <w:r w:rsidR="007D4EAA" w:rsidRPr="00BF5A37">
        <w:rPr>
          <w:rStyle w:val="Domylnaczcionkaakapitu1"/>
          <w:iCs/>
        </w:rPr>
        <w:t>o</w:t>
      </w:r>
      <w:r w:rsidRPr="00BF5A37">
        <w:rPr>
          <w:rStyle w:val="Domylnaczcionkaakapitu1"/>
          <w:iCs/>
        </w:rPr>
        <w:t xml:space="preserve"> typu edukacyjnego,</w:t>
      </w:r>
    </w:p>
    <w:p w:rsidR="00D00010" w:rsidRPr="00BF5A37" w:rsidRDefault="00D00010" w:rsidP="00B65014">
      <w:pPr>
        <w:numPr>
          <w:ilvl w:val="0"/>
          <w:numId w:val="41"/>
        </w:numPr>
        <w:tabs>
          <w:tab w:val="left" w:pos="284"/>
          <w:tab w:val="left" w:pos="566"/>
          <w:tab w:val="left" w:pos="851"/>
        </w:tabs>
        <w:spacing w:line="276" w:lineRule="auto"/>
        <w:ind w:left="0" w:firstLine="0"/>
        <w:jc w:val="both"/>
      </w:pPr>
      <w:r w:rsidRPr="00BF5A37">
        <w:rPr>
          <w:rStyle w:val="Domylnaczcionkaakapitu1"/>
          <w:iCs/>
        </w:rPr>
        <w:t>liczba</w:t>
      </w:r>
      <w:r w:rsidRPr="00BF5A37">
        <w:rPr>
          <w:rStyle w:val="Domylnaczcionkaakapitu1"/>
          <w:rFonts w:eastAsia="Arial"/>
          <w:iCs/>
        </w:rPr>
        <w:t xml:space="preserve"> </w:t>
      </w:r>
      <w:r w:rsidRPr="00BF5A37">
        <w:rPr>
          <w:rStyle w:val="Domylnaczcionkaakapitu1"/>
          <w:iCs/>
        </w:rPr>
        <w:t>uczestników</w:t>
      </w:r>
      <w:r w:rsidRPr="00BF5A37">
        <w:rPr>
          <w:rStyle w:val="Domylnaczcionkaakapitu1"/>
          <w:rFonts w:eastAsia="Arial"/>
          <w:iCs/>
        </w:rPr>
        <w:t xml:space="preserve"> </w:t>
      </w:r>
      <w:r w:rsidRPr="00BF5A37">
        <w:rPr>
          <w:rStyle w:val="Domylnaczcionkaakapitu1"/>
          <w:iCs/>
        </w:rPr>
        <w:t>zajęć</w:t>
      </w:r>
      <w:r w:rsidRPr="00BF5A37">
        <w:rPr>
          <w:rStyle w:val="Domylnaczcionkaakapitu1"/>
          <w:rFonts w:eastAsia="Arial"/>
          <w:iCs/>
        </w:rPr>
        <w:t xml:space="preserve"> </w:t>
      </w:r>
      <w:r w:rsidRPr="00BF5A37">
        <w:rPr>
          <w:rStyle w:val="Domylnaczcionkaakapitu1"/>
          <w:iCs/>
        </w:rPr>
        <w:t>nie</w:t>
      </w:r>
      <w:r w:rsidRPr="00BF5A37">
        <w:rPr>
          <w:rStyle w:val="Domylnaczcionkaakapitu1"/>
          <w:rFonts w:eastAsia="Arial"/>
          <w:iCs/>
        </w:rPr>
        <w:t xml:space="preserve"> </w:t>
      </w:r>
      <w:r w:rsidRPr="00BF5A37">
        <w:rPr>
          <w:rStyle w:val="Domylnaczcionkaakapitu1"/>
          <w:iCs/>
        </w:rPr>
        <w:t>może</w:t>
      </w:r>
      <w:r w:rsidRPr="00BF5A37">
        <w:rPr>
          <w:rStyle w:val="Domylnaczcionkaakapitu1"/>
          <w:rFonts w:eastAsia="Arial"/>
          <w:iCs/>
        </w:rPr>
        <w:t xml:space="preserve"> </w:t>
      </w:r>
      <w:r w:rsidRPr="00BF5A37">
        <w:rPr>
          <w:rStyle w:val="Domylnaczcionkaakapitu1"/>
          <w:iCs/>
        </w:rPr>
        <w:t>przekroczyć</w:t>
      </w:r>
      <w:r w:rsidRPr="00BF5A37">
        <w:rPr>
          <w:rStyle w:val="Domylnaczcionkaakapitu1"/>
          <w:rFonts w:eastAsia="Arial"/>
          <w:iCs/>
        </w:rPr>
        <w:t xml:space="preserve"> 8 </w:t>
      </w:r>
      <w:r w:rsidRPr="00BF5A37">
        <w:rPr>
          <w:rStyle w:val="Domylnaczcionkaakapitu1"/>
          <w:iCs/>
        </w:rPr>
        <w:t>osób.</w:t>
      </w:r>
    </w:p>
    <w:p w:rsidR="00D00010" w:rsidRPr="00BF5A37" w:rsidRDefault="00D00010" w:rsidP="00B65014">
      <w:pPr>
        <w:numPr>
          <w:ilvl w:val="0"/>
          <w:numId w:val="42"/>
        </w:numPr>
        <w:tabs>
          <w:tab w:val="left" w:pos="284"/>
          <w:tab w:val="left" w:pos="566"/>
          <w:tab w:val="left" w:pos="851"/>
        </w:tabs>
        <w:spacing w:line="276" w:lineRule="auto"/>
        <w:ind w:left="0" w:firstLine="0"/>
        <w:jc w:val="both"/>
        <w:rPr>
          <w:rStyle w:val="Domylnaczcionkaakapitu1"/>
          <w:iCs/>
        </w:rPr>
      </w:pPr>
      <w:r w:rsidRPr="00BF5A37">
        <w:rPr>
          <w:rStyle w:val="Domylnaczcionkaakapitu1"/>
        </w:rPr>
        <w:t>zajęć</w:t>
      </w:r>
      <w:r w:rsidRPr="00BF5A37">
        <w:rPr>
          <w:rStyle w:val="Domylnaczcionkaakapitu1"/>
          <w:rFonts w:eastAsia="Arial"/>
        </w:rPr>
        <w:t xml:space="preserve"> </w:t>
      </w:r>
      <w:r w:rsidRPr="00BF5A37">
        <w:rPr>
          <w:rStyle w:val="Domylnaczcionkaakapitu1"/>
        </w:rPr>
        <w:t>specjalistycznych:</w:t>
      </w:r>
    </w:p>
    <w:p w:rsidR="00D00010" w:rsidRPr="00BF5A37" w:rsidRDefault="00D00010" w:rsidP="00B65014">
      <w:pPr>
        <w:numPr>
          <w:ilvl w:val="0"/>
          <w:numId w:val="43"/>
        </w:numPr>
        <w:tabs>
          <w:tab w:val="left" w:pos="240"/>
          <w:tab w:val="left" w:pos="284"/>
          <w:tab w:val="left" w:pos="566"/>
          <w:tab w:val="left" w:pos="851"/>
        </w:tabs>
        <w:spacing w:line="276" w:lineRule="auto"/>
        <w:ind w:left="0" w:firstLine="0"/>
        <w:jc w:val="both"/>
        <w:rPr>
          <w:rStyle w:val="Domylnaczcionkaakapitu1"/>
          <w:iCs/>
        </w:rPr>
      </w:pPr>
      <w:r w:rsidRPr="00BF5A37">
        <w:rPr>
          <w:rStyle w:val="Domylnaczcionkaakapitu1"/>
          <w:iCs/>
        </w:rPr>
        <w:t>korekcyjno-kompensacyjnych</w:t>
      </w:r>
      <w:r w:rsidRPr="00BF5A37">
        <w:rPr>
          <w:rStyle w:val="Domylnaczcionkaakapitu1"/>
          <w:rFonts w:eastAsia="Arial"/>
          <w:iCs/>
        </w:rPr>
        <w:t xml:space="preserve"> </w:t>
      </w:r>
      <w:r w:rsidRPr="00BF5A37">
        <w:rPr>
          <w:rStyle w:val="Domylnaczcionkaakapitu1"/>
          <w:iCs/>
        </w:rPr>
        <w:t>-</w:t>
      </w:r>
      <w:r w:rsidRPr="00BF5A37">
        <w:rPr>
          <w:rStyle w:val="Domylnaczcionkaakapitu1"/>
          <w:rFonts w:eastAsia="Arial"/>
          <w:iCs/>
        </w:rPr>
        <w:t xml:space="preserve"> </w:t>
      </w:r>
      <w:r w:rsidRPr="00BF5A37">
        <w:rPr>
          <w:rStyle w:val="Domylnaczcionkaakapitu1"/>
          <w:iCs/>
        </w:rPr>
        <w:t>dla</w:t>
      </w:r>
      <w:r w:rsidRPr="00BF5A37">
        <w:rPr>
          <w:rStyle w:val="Domylnaczcionkaakapitu1"/>
          <w:rFonts w:eastAsia="Arial"/>
          <w:iCs/>
        </w:rPr>
        <w:t xml:space="preserve"> </w:t>
      </w:r>
      <w:r w:rsidRPr="00BF5A37">
        <w:rPr>
          <w:rStyle w:val="Domylnaczcionkaakapitu1"/>
          <w:iCs/>
        </w:rPr>
        <w:t>uczniów</w:t>
      </w:r>
      <w:r w:rsidRPr="00BF5A37">
        <w:rPr>
          <w:rStyle w:val="Domylnaczcionkaakapitu1"/>
          <w:rFonts w:eastAsia="Arial"/>
          <w:iCs/>
        </w:rPr>
        <w:t xml:space="preserve"> </w:t>
      </w:r>
      <w:r w:rsidRPr="00BF5A37">
        <w:rPr>
          <w:rStyle w:val="Domylnaczcionkaakapitu1"/>
          <w:iCs/>
        </w:rPr>
        <w:t>z</w:t>
      </w:r>
      <w:r w:rsidRPr="00BF5A37">
        <w:rPr>
          <w:rStyle w:val="Domylnaczcionkaakapitu1"/>
          <w:rFonts w:eastAsia="Arial"/>
          <w:iCs/>
        </w:rPr>
        <w:t xml:space="preserve"> </w:t>
      </w:r>
      <w:r w:rsidRPr="00BF5A37">
        <w:rPr>
          <w:rStyle w:val="Domylnaczcionkaakapitu1"/>
          <w:iCs/>
        </w:rPr>
        <w:t>zaburzeniami</w:t>
      </w:r>
      <w:r w:rsidRPr="00BF5A37">
        <w:rPr>
          <w:rStyle w:val="Domylnaczcionkaakapitu1"/>
          <w:rFonts w:eastAsia="Arial"/>
          <w:iCs/>
        </w:rPr>
        <w:t xml:space="preserve"> </w:t>
      </w:r>
      <w:r w:rsidRPr="00BF5A37">
        <w:rPr>
          <w:rStyle w:val="Domylnaczcionkaakapitu1"/>
          <w:iCs/>
        </w:rPr>
        <w:t>i odchyleniami</w:t>
      </w:r>
      <w:r w:rsidRPr="00BF5A37">
        <w:rPr>
          <w:rStyle w:val="Domylnaczcionkaakapitu1"/>
          <w:rFonts w:eastAsia="Arial"/>
          <w:iCs/>
        </w:rPr>
        <w:t xml:space="preserve"> </w:t>
      </w:r>
      <w:r w:rsidRPr="00BF5A37">
        <w:rPr>
          <w:rStyle w:val="Domylnaczcionkaakapitu1"/>
          <w:iCs/>
        </w:rPr>
        <w:t>rozwojowymi</w:t>
      </w:r>
      <w:r w:rsidR="007753FE" w:rsidRPr="00BF5A37">
        <w:rPr>
          <w:rStyle w:val="Domylnaczcionkaakapitu1"/>
          <w:rFonts w:eastAsia="Arial"/>
          <w:iCs/>
        </w:rPr>
        <w:t xml:space="preserve"> </w:t>
      </w:r>
      <w:r w:rsidRPr="00BF5A37">
        <w:rPr>
          <w:rStyle w:val="Domylnaczcionkaakapitu1"/>
          <w:iCs/>
        </w:rPr>
        <w:t>lub</w:t>
      </w:r>
      <w:r w:rsidRPr="00BF5A37">
        <w:rPr>
          <w:rStyle w:val="Domylnaczcionkaakapitu1"/>
          <w:rFonts w:eastAsia="Arial"/>
          <w:iCs/>
        </w:rPr>
        <w:t xml:space="preserve"> </w:t>
      </w:r>
      <w:r w:rsidRPr="00BF5A37">
        <w:rPr>
          <w:rStyle w:val="Domylnaczcionkaakapitu1"/>
          <w:iCs/>
        </w:rPr>
        <w:t>specyficznymi</w:t>
      </w:r>
      <w:r w:rsidRPr="00BF5A37">
        <w:rPr>
          <w:rStyle w:val="Domylnaczcionkaakapitu1"/>
          <w:rFonts w:eastAsia="Arial"/>
          <w:iCs/>
        </w:rPr>
        <w:t xml:space="preserve"> </w:t>
      </w:r>
      <w:r w:rsidRPr="00BF5A37">
        <w:rPr>
          <w:rStyle w:val="Domylnaczcionkaakapitu1"/>
          <w:iCs/>
        </w:rPr>
        <w:t>trudnościami</w:t>
      </w:r>
      <w:r w:rsidRPr="00BF5A37">
        <w:rPr>
          <w:rStyle w:val="Domylnaczcionkaakapitu1"/>
          <w:rFonts w:eastAsia="Arial"/>
          <w:iCs/>
        </w:rPr>
        <w:t xml:space="preserve"> </w:t>
      </w:r>
      <w:r w:rsidRPr="00BF5A37">
        <w:rPr>
          <w:rStyle w:val="Domylnaczcionkaakapitu1"/>
          <w:iCs/>
        </w:rPr>
        <w:t>w</w:t>
      </w:r>
      <w:r w:rsidRPr="00BF5A37">
        <w:rPr>
          <w:rStyle w:val="Domylnaczcionkaakapitu1"/>
          <w:rFonts w:eastAsia="Arial"/>
          <w:iCs/>
        </w:rPr>
        <w:t xml:space="preserve"> </w:t>
      </w:r>
      <w:r w:rsidRPr="00BF5A37">
        <w:rPr>
          <w:rStyle w:val="Domylnaczcionkaakapitu1"/>
          <w:iCs/>
        </w:rPr>
        <w:t>uczeniu</w:t>
      </w:r>
      <w:r w:rsidRPr="00BF5A37">
        <w:rPr>
          <w:rStyle w:val="Domylnaczcionkaakapitu1"/>
          <w:rFonts w:eastAsia="Arial"/>
          <w:iCs/>
        </w:rPr>
        <w:t xml:space="preserve"> </w:t>
      </w:r>
      <w:r w:rsidRPr="00BF5A37">
        <w:rPr>
          <w:rStyle w:val="Domylnaczcionkaakapitu1"/>
          <w:iCs/>
        </w:rPr>
        <w:t>się.</w:t>
      </w:r>
      <w:r w:rsidRPr="00BF5A37">
        <w:rPr>
          <w:rStyle w:val="Domylnaczcionkaakapitu1"/>
          <w:rFonts w:eastAsia="Arial"/>
          <w:iCs/>
        </w:rPr>
        <w:t xml:space="preserve"> </w:t>
      </w:r>
      <w:r w:rsidRPr="00BF5A37">
        <w:rPr>
          <w:rStyle w:val="Domylnaczcionkaakapitu1"/>
          <w:iCs/>
        </w:rPr>
        <w:t>Liczba</w:t>
      </w:r>
      <w:r w:rsidRPr="00BF5A37">
        <w:rPr>
          <w:rStyle w:val="Domylnaczcionkaakapitu1"/>
          <w:rFonts w:eastAsia="Arial"/>
          <w:iCs/>
        </w:rPr>
        <w:t xml:space="preserve"> </w:t>
      </w:r>
      <w:r w:rsidRPr="00BF5A37">
        <w:rPr>
          <w:rStyle w:val="Domylnaczcionkaakapitu1"/>
          <w:iCs/>
        </w:rPr>
        <w:t>uczestników</w:t>
      </w:r>
      <w:r w:rsidRPr="00BF5A37">
        <w:rPr>
          <w:rStyle w:val="Domylnaczcionkaakapitu1"/>
          <w:rFonts w:eastAsia="Arial"/>
          <w:iCs/>
        </w:rPr>
        <w:t xml:space="preserve"> </w:t>
      </w:r>
      <w:r w:rsidRPr="00BF5A37">
        <w:rPr>
          <w:rStyle w:val="Domylnaczcionkaakapitu1"/>
          <w:iCs/>
        </w:rPr>
        <w:t>tych</w:t>
      </w:r>
      <w:r w:rsidRPr="00BF5A37">
        <w:rPr>
          <w:rStyle w:val="Domylnaczcionkaakapitu1"/>
          <w:rFonts w:eastAsia="Arial"/>
          <w:iCs/>
        </w:rPr>
        <w:t xml:space="preserve"> </w:t>
      </w:r>
      <w:r w:rsidRPr="00BF5A37">
        <w:rPr>
          <w:rStyle w:val="Domylnaczcionkaakapitu1"/>
          <w:iCs/>
        </w:rPr>
        <w:t>zajęć</w:t>
      </w:r>
      <w:r w:rsidRPr="00BF5A37">
        <w:rPr>
          <w:rStyle w:val="Domylnaczcionkaakapitu1"/>
          <w:rFonts w:eastAsia="Arial"/>
          <w:iCs/>
        </w:rPr>
        <w:t xml:space="preserve"> </w:t>
      </w:r>
      <w:r w:rsidRPr="00BF5A37">
        <w:rPr>
          <w:rStyle w:val="Domylnaczcionkaakapitu1"/>
          <w:iCs/>
        </w:rPr>
        <w:t>wynosi</w:t>
      </w:r>
      <w:r w:rsidRPr="00BF5A37">
        <w:rPr>
          <w:rStyle w:val="Domylnaczcionkaakapitu1"/>
          <w:rFonts w:eastAsia="Arial"/>
          <w:iCs/>
        </w:rPr>
        <w:t xml:space="preserve"> </w:t>
      </w:r>
      <w:r w:rsidRPr="00BF5A37">
        <w:rPr>
          <w:rStyle w:val="Domylnaczcionkaakapitu1"/>
          <w:iCs/>
        </w:rPr>
        <w:t>do</w:t>
      </w:r>
      <w:r w:rsidRPr="00BF5A37">
        <w:rPr>
          <w:rStyle w:val="Domylnaczcionkaakapitu1"/>
          <w:rFonts w:eastAsia="Arial"/>
          <w:iCs/>
        </w:rPr>
        <w:t xml:space="preserve"> </w:t>
      </w:r>
      <w:r w:rsidRPr="00BF5A37">
        <w:rPr>
          <w:rStyle w:val="Domylnaczcionkaakapitu1"/>
          <w:iCs/>
        </w:rPr>
        <w:t>5,</w:t>
      </w:r>
    </w:p>
    <w:p w:rsidR="00D00010" w:rsidRPr="00BF5A37" w:rsidRDefault="00D00010" w:rsidP="00B65014">
      <w:pPr>
        <w:numPr>
          <w:ilvl w:val="0"/>
          <w:numId w:val="43"/>
        </w:numPr>
        <w:tabs>
          <w:tab w:val="left" w:pos="240"/>
          <w:tab w:val="left" w:pos="284"/>
          <w:tab w:val="left" w:pos="566"/>
          <w:tab w:val="left" w:pos="851"/>
        </w:tabs>
        <w:spacing w:line="276" w:lineRule="auto"/>
        <w:ind w:left="0" w:firstLine="0"/>
        <w:jc w:val="both"/>
        <w:rPr>
          <w:rStyle w:val="Domylnaczcionkaakapitu1"/>
          <w:iCs/>
        </w:rPr>
      </w:pPr>
      <w:bookmarkStart w:id="17" w:name="_Hlk499634997"/>
      <w:r w:rsidRPr="00BF5A37">
        <w:rPr>
          <w:rStyle w:val="Domylnaczcionkaakapitu1"/>
          <w:iCs/>
        </w:rPr>
        <w:t>logopedycznych</w:t>
      </w:r>
      <w:r w:rsidRPr="00BF5A37">
        <w:rPr>
          <w:rStyle w:val="Domylnaczcionkaakapitu1"/>
          <w:rFonts w:eastAsia="Arial"/>
          <w:iCs/>
        </w:rPr>
        <w:t xml:space="preserve"> </w:t>
      </w:r>
      <w:r w:rsidRPr="00BF5A37">
        <w:rPr>
          <w:rStyle w:val="Domylnaczcionkaakapitu1"/>
          <w:iCs/>
        </w:rPr>
        <w:t>-</w:t>
      </w:r>
      <w:r w:rsidRPr="00BF5A37">
        <w:rPr>
          <w:rStyle w:val="Domylnaczcionkaakapitu1"/>
          <w:rFonts w:eastAsia="Arial"/>
          <w:iCs/>
        </w:rPr>
        <w:t xml:space="preserve"> </w:t>
      </w:r>
      <w:r w:rsidRPr="00BF5A37">
        <w:rPr>
          <w:rStyle w:val="Domylnaczcionkaakapitu1"/>
          <w:iCs/>
        </w:rPr>
        <w:t>dla</w:t>
      </w:r>
      <w:r w:rsidRPr="00BF5A37">
        <w:rPr>
          <w:rStyle w:val="Domylnaczcionkaakapitu1"/>
          <w:rFonts w:eastAsia="Arial"/>
          <w:iCs/>
        </w:rPr>
        <w:t xml:space="preserve"> </w:t>
      </w:r>
      <w:r w:rsidRPr="00BF5A37">
        <w:rPr>
          <w:rStyle w:val="Domylnaczcionkaakapitu1"/>
          <w:iCs/>
        </w:rPr>
        <w:t>uczniów</w:t>
      </w:r>
      <w:r w:rsidRPr="00BF5A37">
        <w:rPr>
          <w:rStyle w:val="Domylnaczcionkaakapitu1"/>
          <w:rFonts w:eastAsia="Arial"/>
          <w:iCs/>
        </w:rPr>
        <w:t xml:space="preserve"> </w:t>
      </w:r>
      <w:r w:rsidRPr="00BF5A37">
        <w:rPr>
          <w:rStyle w:val="Domylnaczcionkaakapitu1"/>
          <w:iCs/>
        </w:rPr>
        <w:t>z</w:t>
      </w:r>
      <w:r w:rsidRPr="00BF5A37">
        <w:rPr>
          <w:rStyle w:val="Domylnaczcionkaakapitu1"/>
          <w:rFonts w:eastAsia="Arial"/>
          <w:iCs/>
        </w:rPr>
        <w:t xml:space="preserve"> </w:t>
      </w:r>
      <w:bookmarkStart w:id="18" w:name="_Hlk492027931"/>
      <w:r w:rsidR="00876559" w:rsidRPr="00BF5A37">
        <w:rPr>
          <w:rFonts w:eastAsia="Arial"/>
          <w:iCs/>
          <w:shd w:val="clear" w:color="auto" w:fill="FFFFFF"/>
        </w:rPr>
        <w:t>deficytami kompetencji</w:t>
      </w:r>
      <w:r w:rsidR="00876559" w:rsidRPr="00BF5A37">
        <w:rPr>
          <w:iCs/>
          <w:shd w:val="clear" w:color="auto" w:fill="FFFFFF"/>
        </w:rPr>
        <w:t>,</w:t>
      </w:r>
      <w:r w:rsidR="00876559" w:rsidRPr="00BF5A37">
        <w:rPr>
          <w:rFonts w:eastAsia="Arial"/>
          <w:iCs/>
          <w:shd w:val="clear" w:color="auto" w:fill="FFFFFF"/>
        </w:rPr>
        <w:t xml:space="preserve"> </w:t>
      </w:r>
      <w:r w:rsidR="00876559" w:rsidRPr="00BF5A37">
        <w:rPr>
          <w:iCs/>
          <w:shd w:val="clear" w:color="auto" w:fill="FFFFFF"/>
        </w:rPr>
        <w:t>które</w:t>
      </w:r>
      <w:r w:rsidR="00876559" w:rsidRPr="00BF5A37">
        <w:rPr>
          <w:rFonts w:eastAsia="Arial"/>
          <w:iCs/>
          <w:shd w:val="clear" w:color="auto" w:fill="FFFFFF"/>
        </w:rPr>
        <w:t xml:space="preserve"> </w:t>
      </w:r>
      <w:r w:rsidR="00876559" w:rsidRPr="00BF5A37">
        <w:rPr>
          <w:iCs/>
          <w:shd w:val="clear" w:color="auto" w:fill="FFFFFF"/>
        </w:rPr>
        <w:t>powodują</w:t>
      </w:r>
      <w:r w:rsidR="00876559" w:rsidRPr="00BF5A37">
        <w:rPr>
          <w:rFonts w:eastAsia="Arial"/>
          <w:iCs/>
          <w:shd w:val="clear" w:color="auto" w:fill="FFFFFF"/>
        </w:rPr>
        <w:t xml:space="preserve"> </w:t>
      </w:r>
      <w:r w:rsidR="00876559" w:rsidRPr="00BF5A37">
        <w:rPr>
          <w:iCs/>
          <w:shd w:val="clear" w:color="auto" w:fill="FFFFFF"/>
        </w:rPr>
        <w:t>zaburzenia</w:t>
      </w:r>
      <w:r w:rsidR="00876559" w:rsidRPr="00BF5A37">
        <w:rPr>
          <w:rFonts w:eastAsia="Arial"/>
          <w:iCs/>
          <w:shd w:val="clear" w:color="auto" w:fill="FFFFFF"/>
        </w:rPr>
        <w:t xml:space="preserve"> </w:t>
      </w:r>
      <w:r w:rsidR="00876559" w:rsidRPr="00BF5A37">
        <w:rPr>
          <w:iCs/>
          <w:shd w:val="clear" w:color="auto" w:fill="FFFFFF"/>
        </w:rPr>
        <w:t>komunikacji</w:t>
      </w:r>
      <w:r w:rsidR="00876559" w:rsidRPr="00BF5A37">
        <w:rPr>
          <w:rFonts w:eastAsia="Arial"/>
          <w:iCs/>
          <w:shd w:val="clear" w:color="auto" w:fill="FFFFFF"/>
        </w:rPr>
        <w:t xml:space="preserve"> </w:t>
      </w:r>
      <w:r w:rsidR="00876559" w:rsidRPr="00BF5A37">
        <w:rPr>
          <w:iCs/>
          <w:shd w:val="clear" w:color="auto" w:fill="FFFFFF"/>
        </w:rPr>
        <w:t>językowej</w:t>
      </w:r>
      <w:r w:rsidR="00876559" w:rsidRPr="00BF5A37">
        <w:rPr>
          <w:rFonts w:eastAsia="Arial"/>
          <w:iCs/>
          <w:shd w:val="clear" w:color="auto" w:fill="FFFFFF"/>
        </w:rPr>
        <w:t xml:space="preserve"> </w:t>
      </w:r>
      <w:r w:rsidR="00876559" w:rsidRPr="00BF5A37">
        <w:rPr>
          <w:iCs/>
          <w:shd w:val="clear" w:color="auto" w:fill="FFFFFF"/>
        </w:rPr>
        <w:t>oraz</w:t>
      </w:r>
      <w:r w:rsidR="00876559" w:rsidRPr="00BF5A37">
        <w:rPr>
          <w:rFonts w:eastAsia="Arial"/>
          <w:iCs/>
          <w:shd w:val="clear" w:color="auto" w:fill="FFFFFF"/>
        </w:rPr>
        <w:t xml:space="preserve"> </w:t>
      </w:r>
      <w:r w:rsidR="00876559" w:rsidRPr="00BF5A37">
        <w:rPr>
          <w:iCs/>
          <w:shd w:val="clear" w:color="auto" w:fill="FFFFFF"/>
        </w:rPr>
        <w:t>utrudniają</w:t>
      </w:r>
      <w:r w:rsidR="00876559" w:rsidRPr="00BF5A37">
        <w:rPr>
          <w:rFonts w:eastAsia="Arial"/>
          <w:iCs/>
          <w:shd w:val="clear" w:color="auto" w:fill="FFFFFF"/>
        </w:rPr>
        <w:t xml:space="preserve"> </w:t>
      </w:r>
      <w:r w:rsidR="00876559" w:rsidRPr="00BF5A37">
        <w:rPr>
          <w:iCs/>
          <w:shd w:val="clear" w:color="auto" w:fill="FFFFFF"/>
        </w:rPr>
        <w:t>naukę</w:t>
      </w:r>
      <w:bookmarkEnd w:id="18"/>
      <w:r w:rsidR="00876559" w:rsidRPr="00BF5A37">
        <w:rPr>
          <w:iCs/>
          <w:shd w:val="clear" w:color="auto" w:fill="FFFFFF"/>
        </w:rPr>
        <w:t>.</w:t>
      </w:r>
      <w:r w:rsidR="00876559" w:rsidRPr="00BF5A37">
        <w:rPr>
          <w:rStyle w:val="WW8Num91z2"/>
          <w:iCs/>
        </w:rPr>
        <w:t xml:space="preserve"> </w:t>
      </w:r>
      <w:r w:rsidRPr="00BF5A37">
        <w:rPr>
          <w:rStyle w:val="Domylnaczcionkaakapitu1"/>
          <w:iCs/>
        </w:rPr>
        <w:t>Liczba</w:t>
      </w:r>
      <w:r w:rsidRPr="00BF5A37">
        <w:rPr>
          <w:rStyle w:val="Domylnaczcionkaakapitu1"/>
          <w:rFonts w:eastAsia="Arial"/>
          <w:iCs/>
        </w:rPr>
        <w:t xml:space="preserve"> </w:t>
      </w:r>
      <w:r w:rsidRPr="00BF5A37">
        <w:rPr>
          <w:rStyle w:val="Domylnaczcionkaakapitu1"/>
          <w:iCs/>
        </w:rPr>
        <w:t>uczestników</w:t>
      </w:r>
      <w:r w:rsidRPr="00BF5A37">
        <w:rPr>
          <w:rStyle w:val="Domylnaczcionkaakapitu1"/>
          <w:rFonts w:eastAsia="Arial"/>
          <w:iCs/>
        </w:rPr>
        <w:t xml:space="preserve"> </w:t>
      </w:r>
      <w:r w:rsidRPr="00BF5A37">
        <w:rPr>
          <w:rStyle w:val="Domylnaczcionkaakapitu1"/>
          <w:iCs/>
        </w:rPr>
        <w:t>tych</w:t>
      </w:r>
      <w:r w:rsidRPr="00BF5A37">
        <w:rPr>
          <w:rStyle w:val="Domylnaczcionkaakapitu1"/>
          <w:rFonts w:eastAsia="Arial"/>
          <w:iCs/>
        </w:rPr>
        <w:t xml:space="preserve"> </w:t>
      </w:r>
      <w:r w:rsidRPr="00BF5A37">
        <w:rPr>
          <w:rStyle w:val="Domylnaczcionkaakapitu1"/>
          <w:iCs/>
        </w:rPr>
        <w:t>zajęć</w:t>
      </w:r>
      <w:r w:rsidRPr="00BF5A37">
        <w:rPr>
          <w:rStyle w:val="Domylnaczcionkaakapitu1"/>
          <w:rFonts w:eastAsia="Arial"/>
          <w:iCs/>
        </w:rPr>
        <w:t xml:space="preserve"> </w:t>
      </w:r>
      <w:r w:rsidRPr="00BF5A37">
        <w:rPr>
          <w:rStyle w:val="Domylnaczcionkaakapitu1"/>
          <w:iCs/>
        </w:rPr>
        <w:t>wynosi</w:t>
      </w:r>
      <w:r w:rsidRPr="00BF5A37">
        <w:rPr>
          <w:rStyle w:val="Domylnaczcionkaakapitu1"/>
          <w:rFonts w:eastAsia="Arial"/>
          <w:iCs/>
        </w:rPr>
        <w:t xml:space="preserve"> </w:t>
      </w:r>
      <w:r w:rsidRPr="00BF5A37">
        <w:rPr>
          <w:rStyle w:val="Domylnaczcionkaakapitu1"/>
          <w:iCs/>
        </w:rPr>
        <w:t>do</w:t>
      </w:r>
      <w:r w:rsidRPr="00BF5A37">
        <w:rPr>
          <w:rStyle w:val="Domylnaczcionkaakapitu1"/>
          <w:rFonts w:eastAsia="Arial"/>
          <w:iCs/>
        </w:rPr>
        <w:t xml:space="preserve"> </w:t>
      </w:r>
      <w:r w:rsidRPr="00BF5A37">
        <w:rPr>
          <w:rStyle w:val="Domylnaczcionkaakapitu1"/>
          <w:iCs/>
        </w:rPr>
        <w:t>4,</w:t>
      </w:r>
    </w:p>
    <w:p w:rsidR="00876559" w:rsidRPr="00BF5A37" w:rsidRDefault="00D00010" w:rsidP="00B65014">
      <w:pPr>
        <w:numPr>
          <w:ilvl w:val="0"/>
          <w:numId w:val="43"/>
        </w:numPr>
        <w:tabs>
          <w:tab w:val="left" w:pos="240"/>
          <w:tab w:val="left" w:pos="284"/>
          <w:tab w:val="left" w:pos="566"/>
          <w:tab w:val="left" w:pos="851"/>
        </w:tabs>
        <w:spacing w:line="276" w:lineRule="auto"/>
        <w:ind w:left="0" w:firstLine="0"/>
        <w:jc w:val="both"/>
        <w:rPr>
          <w:rStyle w:val="Domylnaczcionkaakapitu1"/>
          <w:iCs/>
        </w:rPr>
      </w:pPr>
      <w:r w:rsidRPr="00BF5A37">
        <w:rPr>
          <w:rStyle w:val="Domylnaczcionkaakapitu1"/>
          <w:iCs/>
        </w:rPr>
        <w:lastRenderedPageBreak/>
        <w:t>innych</w:t>
      </w:r>
      <w:r w:rsidRPr="00BF5A37">
        <w:rPr>
          <w:rStyle w:val="Domylnaczcionkaakapitu1"/>
          <w:rFonts w:eastAsia="Arial"/>
          <w:iCs/>
        </w:rPr>
        <w:t xml:space="preserve"> </w:t>
      </w:r>
      <w:r w:rsidRPr="00BF5A37">
        <w:rPr>
          <w:rStyle w:val="Domylnaczcionkaakapitu1"/>
          <w:iCs/>
        </w:rPr>
        <w:t>zajęć</w:t>
      </w:r>
      <w:r w:rsidRPr="00BF5A37">
        <w:rPr>
          <w:rStyle w:val="Domylnaczcionkaakapitu1"/>
          <w:rFonts w:eastAsia="Arial"/>
          <w:iCs/>
        </w:rPr>
        <w:t xml:space="preserve"> </w:t>
      </w:r>
      <w:r w:rsidRPr="00BF5A37">
        <w:rPr>
          <w:rStyle w:val="Domylnaczcionkaakapitu1"/>
          <w:iCs/>
        </w:rPr>
        <w:t>o</w:t>
      </w:r>
      <w:r w:rsidRPr="00BF5A37">
        <w:rPr>
          <w:rStyle w:val="Domylnaczcionkaakapitu1"/>
          <w:rFonts w:eastAsia="Arial"/>
          <w:iCs/>
        </w:rPr>
        <w:t xml:space="preserve"> </w:t>
      </w:r>
      <w:r w:rsidRPr="00BF5A37">
        <w:rPr>
          <w:rStyle w:val="Domylnaczcionkaakapitu1"/>
          <w:iCs/>
        </w:rPr>
        <w:t>charakterze</w:t>
      </w:r>
      <w:r w:rsidRPr="00BF5A37">
        <w:rPr>
          <w:rStyle w:val="Domylnaczcionkaakapitu1"/>
          <w:rFonts w:eastAsia="Arial"/>
          <w:iCs/>
        </w:rPr>
        <w:t xml:space="preserve"> </w:t>
      </w:r>
      <w:r w:rsidRPr="00BF5A37">
        <w:rPr>
          <w:rStyle w:val="Domylnaczcionkaakapitu1"/>
          <w:iCs/>
        </w:rPr>
        <w:t>terapeutycznym</w:t>
      </w:r>
      <w:r w:rsidRPr="00BF5A37">
        <w:rPr>
          <w:rStyle w:val="Domylnaczcionkaakapitu1"/>
          <w:rFonts w:eastAsia="Arial"/>
          <w:iCs/>
        </w:rPr>
        <w:t xml:space="preserve"> </w:t>
      </w:r>
      <w:r w:rsidRPr="00BF5A37">
        <w:rPr>
          <w:rStyle w:val="Domylnaczcionkaakapitu1"/>
          <w:iCs/>
        </w:rPr>
        <w:t>-</w:t>
      </w:r>
      <w:r w:rsidRPr="00BF5A37">
        <w:rPr>
          <w:rStyle w:val="Domylnaczcionkaakapitu1"/>
          <w:rFonts w:eastAsia="Arial"/>
          <w:iCs/>
        </w:rPr>
        <w:t xml:space="preserve"> </w:t>
      </w:r>
      <w:r w:rsidRPr="00BF5A37">
        <w:rPr>
          <w:rStyle w:val="Domylnaczcionkaakapitu1"/>
          <w:iCs/>
        </w:rPr>
        <w:t>dla</w:t>
      </w:r>
      <w:r w:rsidRPr="00BF5A37">
        <w:rPr>
          <w:rStyle w:val="Domylnaczcionkaakapitu1"/>
          <w:rFonts w:eastAsia="Arial"/>
          <w:iCs/>
        </w:rPr>
        <w:t xml:space="preserve"> </w:t>
      </w:r>
      <w:r w:rsidRPr="00BF5A37">
        <w:rPr>
          <w:rStyle w:val="Domylnaczcionkaakapitu1"/>
          <w:iCs/>
        </w:rPr>
        <w:t>uczniów</w:t>
      </w:r>
      <w:r w:rsidR="007938B8" w:rsidRPr="00BF5A37">
        <w:rPr>
          <w:rStyle w:val="Domylnaczcionkaakapitu1"/>
          <w:rFonts w:eastAsia="Arial"/>
          <w:iCs/>
        </w:rPr>
        <w:t xml:space="preserve"> </w:t>
      </w:r>
      <w:r w:rsidRPr="00BF5A37">
        <w:rPr>
          <w:rStyle w:val="Domylnaczcionkaakapitu1"/>
          <w:iCs/>
        </w:rPr>
        <w:t>z dysfunkcjami</w:t>
      </w:r>
      <w:r w:rsidRPr="00BF5A37">
        <w:rPr>
          <w:rStyle w:val="Domylnaczcionkaakapitu1"/>
          <w:rFonts w:eastAsia="Arial"/>
          <w:iCs/>
        </w:rPr>
        <w:t xml:space="preserve"> </w:t>
      </w:r>
      <w:r w:rsidRPr="00BF5A37">
        <w:rPr>
          <w:rStyle w:val="Domylnaczcionkaakapitu1"/>
          <w:iCs/>
        </w:rPr>
        <w:t>i</w:t>
      </w:r>
      <w:r w:rsidRPr="00BF5A37">
        <w:rPr>
          <w:rStyle w:val="Domylnaczcionkaakapitu1"/>
          <w:rFonts w:eastAsia="Arial"/>
          <w:iCs/>
        </w:rPr>
        <w:t xml:space="preserve"> </w:t>
      </w:r>
      <w:r w:rsidRPr="00BF5A37">
        <w:rPr>
          <w:rStyle w:val="Domylnaczcionkaakapitu1"/>
          <w:iCs/>
        </w:rPr>
        <w:t>zaburzeniami</w:t>
      </w:r>
      <w:r w:rsidRPr="00BF5A37">
        <w:rPr>
          <w:rStyle w:val="Domylnaczcionkaakapitu1"/>
          <w:rFonts w:eastAsia="Arial"/>
          <w:iCs/>
        </w:rPr>
        <w:t xml:space="preserve"> </w:t>
      </w:r>
      <w:r w:rsidRPr="00BF5A37">
        <w:rPr>
          <w:rStyle w:val="Domylnaczcionkaakapitu1"/>
          <w:iCs/>
        </w:rPr>
        <w:t>utrudniającymi</w:t>
      </w:r>
      <w:r w:rsidRPr="00BF5A37">
        <w:rPr>
          <w:rStyle w:val="Domylnaczcionkaakapitu1"/>
          <w:rFonts w:eastAsia="Arial"/>
          <w:iCs/>
        </w:rPr>
        <w:t xml:space="preserve"> </w:t>
      </w:r>
      <w:r w:rsidRPr="00BF5A37">
        <w:rPr>
          <w:rStyle w:val="Domylnaczcionkaakapitu1"/>
          <w:iCs/>
        </w:rPr>
        <w:t>funkcjonowanie</w:t>
      </w:r>
      <w:r w:rsidRPr="00BF5A37">
        <w:rPr>
          <w:rStyle w:val="Domylnaczcionkaakapitu1"/>
          <w:rFonts w:eastAsia="Arial"/>
          <w:iCs/>
        </w:rPr>
        <w:t xml:space="preserve"> </w:t>
      </w:r>
      <w:r w:rsidRPr="00BF5A37">
        <w:rPr>
          <w:rStyle w:val="Domylnaczcionkaakapitu1"/>
          <w:iCs/>
        </w:rPr>
        <w:t>społeczne.</w:t>
      </w:r>
      <w:r w:rsidRPr="00BF5A37">
        <w:rPr>
          <w:rStyle w:val="Domylnaczcionkaakapitu1"/>
          <w:rFonts w:eastAsia="Arial"/>
          <w:iCs/>
        </w:rPr>
        <w:t xml:space="preserve"> </w:t>
      </w:r>
      <w:r w:rsidRPr="00BF5A37">
        <w:rPr>
          <w:rStyle w:val="Domylnaczcionkaakapitu1"/>
          <w:iCs/>
        </w:rPr>
        <w:t>Liczba</w:t>
      </w:r>
      <w:r w:rsidR="007938B8" w:rsidRPr="00BF5A37">
        <w:rPr>
          <w:rStyle w:val="Domylnaczcionkaakapitu1"/>
          <w:rFonts w:eastAsia="Arial"/>
          <w:iCs/>
        </w:rPr>
        <w:t xml:space="preserve"> </w:t>
      </w:r>
      <w:r w:rsidRPr="00BF5A37">
        <w:rPr>
          <w:rStyle w:val="Domylnaczcionkaakapitu1"/>
          <w:iCs/>
        </w:rPr>
        <w:t>uczestników</w:t>
      </w:r>
      <w:r w:rsidRPr="00BF5A37">
        <w:rPr>
          <w:rStyle w:val="Domylnaczcionkaakapitu1"/>
          <w:rFonts w:eastAsia="Arial"/>
          <w:iCs/>
        </w:rPr>
        <w:t xml:space="preserve"> </w:t>
      </w:r>
      <w:r w:rsidRPr="00BF5A37">
        <w:rPr>
          <w:rStyle w:val="Domylnaczcionkaakapitu1"/>
          <w:iCs/>
        </w:rPr>
        <w:t>tych</w:t>
      </w:r>
      <w:r w:rsidRPr="00BF5A37">
        <w:rPr>
          <w:rStyle w:val="Domylnaczcionkaakapitu1"/>
          <w:rFonts w:eastAsia="Arial"/>
          <w:iCs/>
        </w:rPr>
        <w:t xml:space="preserve"> </w:t>
      </w:r>
      <w:r w:rsidRPr="00BF5A37">
        <w:rPr>
          <w:rStyle w:val="Domylnaczcionkaakapitu1"/>
          <w:iCs/>
        </w:rPr>
        <w:t>zajęć</w:t>
      </w:r>
      <w:r w:rsidRPr="00BF5A37">
        <w:rPr>
          <w:rStyle w:val="Domylnaczcionkaakapitu1"/>
          <w:rFonts w:eastAsia="Arial"/>
          <w:iCs/>
        </w:rPr>
        <w:t xml:space="preserve"> </w:t>
      </w:r>
      <w:r w:rsidRPr="00BF5A37">
        <w:rPr>
          <w:rStyle w:val="Domylnaczcionkaakapitu1"/>
          <w:iCs/>
        </w:rPr>
        <w:t>wynosi</w:t>
      </w:r>
      <w:r w:rsidRPr="00BF5A37">
        <w:rPr>
          <w:rStyle w:val="Domylnaczcionkaakapitu1"/>
          <w:rFonts w:eastAsia="Arial"/>
          <w:iCs/>
        </w:rPr>
        <w:t xml:space="preserve"> </w:t>
      </w:r>
      <w:r w:rsidRPr="00BF5A37">
        <w:rPr>
          <w:rStyle w:val="Domylnaczcionkaakapitu1"/>
          <w:iCs/>
        </w:rPr>
        <w:t>do</w:t>
      </w:r>
      <w:r w:rsidRPr="00BF5A37">
        <w:rPr>
          <w:rStyle w:val="Domylnaczcionkaakapitu1"/>
          <w:rFonts w:eastAsia="Arial"/>
          <w:iCs/>
        </w:rPr>
        <w:t xml:space="preserve"> </w:t>
      </w:r>
      <w:r w:rsidR="00876559" w:rsidRPr="00BF5A37">
        <w:rPr>
          <w:rStyle w:val="Domylnaczcionkaakapitu1"/>
          <w:iCs/>
        </w:rPr>
        <w:t>10,</w:t>
      </w:r>
      <w:bookmarkStart w:id="19" w:name="_Hlk490217097"/>
      <w:bookmarkStart w:id="20" w:name="_Hlk490217282"/>
    </w:p>
    <w:p w:rsidR="00876559" w:rsidRPr="00BF5A37" w:rsidRDefault="00876559" w:rsidP="00B65014">
      <w:pPr>
        <w:numPr>
          <w:ilvl w:val="0"/>
          <w:numId w:val="43"/>
        </w:numPr>
        <w:tabs>
          <w:tab w:val="left" w:pos="240"/>
          <w:tab w:val="left" w:pos="284"/>
          <w:tab w:val="left" w:pos="566"/>
          <w:tab w:val="left" w:pos="851"/>
        </w:tabs>
        <w:spacing w:line="276" w:lineRule="auto"/>
        <w:ind w:left="0" w:firstLine="0"/>
        <w:jc w:val="both"/>
        <w:rPr>
          <w:rStyle w:val="Domylnaczcionkaakapitu1"/>
          <w:iCs/>
        </w:rPr>
      </w:pPr>
      <w:bookmarkStart w:id="21" w:name="_Hlk499635204"/>
      <w:bookmarkEnd w:id="17"/>
      <w:r w:rsidRPr="00BF5A37">
        <w:rPr>
          <w:bCs/>
        </w:rPr>
        <w:t xml:space="preserve">rozwijających kompetencje emocjonalno-społeczne </w:t>
      </w:r>
      <w:bookmarkEnd w:id="19"/>
      <w:r w:rsidRPr="00BF5A37">
        <w:rPr>
          <w:bCs/>
        </w:rPr>
        <w:t>– organizuje się dla uczniów przejawiających trudności w funkcjonowaniu społecznym. Liczba uczestników zajęć nie może przekraczać 10,</w:t>
      </w:r>
      <w:bookmarkEnd w:id="20"/>
    </w:p>
    <w:bookmarkEnd w:id="21"/>
    <w:p w:rsidR="00D00010" w:rsidRPr="00BF5A37" w:rsidRDefault="007753FE" w:rsidP="00CC3487">
      <w:pPr>
        <w:tabs>
          <w:tab w:val="left" w:pos="284"/>
          <w:tab w:val="left" w:pos="566"/>
          <w:tab w:val="left" w:pos="851"/>
        </w:tabs>
        <w:spacing w:line="276" w:lineRule="auto"/>
        <w:jc w:val="both"/>
        <w:rPr>
          <w:rStyle w:val="Domylnaczcionkaakapitu1"/>
          <w:iCs/>
        </w:rPr>
      </w:pPr>
      <w:r w:rsidRPr="00BF5A37">
        <w:rPr>
          <w:rStyle w:val="Domylnaczcionkaakapitu1"/>
          <w:iCs/>
        </w:rPr>
        <w:t>4</w:t>
      </w:r>
      <w:r w:rsidR="00D00010" w:rsidRPr="00BF5A37">
        <w:rPr>
          <w:rStyle w:val="Domylnaczcionkaakapitu1"/>
          <w:iCs/>
        </w:rPr>
        <w:t>) warsztatów;</w:t>
      </w:r>
    </w:p>
    <w:p w:rsidR="00876559" w:rsidRPr="00BF5A37" w:rsidRDefault="00876559" w:rsidP="00876559">
      <w:pPr>
        <w:tabs>
          <w:tab w:val="left" w:pos="284"/>
          <w:tab w:val="left" w:pos="426"/>
        </w:tabs>
        <w:spacing w:line="276" w:lineRule="auto"/>
        <w:jc w:val="both"/>
        <w:rPr>
          <w:iCs/>
          <w:shd w:val="clear" w:color="auto" w:fill="FFFFFF"/>
        </w:rPr>
      </w:pPr>
      <w:bookmarkStart w:id="22" w:name="_Hlk492027715"/>
      <w:bookmarkStart w:id="23" w:name="_Hlk499635233"/>
      <w:r w:rsidRPr="00BF5A37">
        <w:rPr>
          <w:iCs/>
          <w:shd w:val="clear" w:color="auto" w:fill="FFFFFF"/>
        </w:rPr>
        <w:t xml:space="preserve">5) </w:t>
      </w:r>
      <w:bookmarkStart w:id="24" w:name="_Hlk486932098"/>
      <w:bookmarkStart w:id="25" w:name="_Hlk492906128"/>
      <w:bookmarkStart w:id="26" w:name="_Hlk490217108"/>
      <w:r w:rsidRPr="00BF5A37">
        <w:t xml:space="preserve">zajęć związanych z wyborem </w:t>
      </w:r>
      <w:bookmarkStart w:id="27" w:name="_Hlk492839244"/>
      <w:r w:rsidRPr="00BF5A37">
        <w:t>kierunku kształcenia i zawodu</w:t>
      </w:r>
      <w:bookmarkEnd w:id="24"/>
      <w:r w:rsidRPr="00BF5A37">
        <w:t xml:space="preserve">; </w:t>
      </w:r>
      <w:bookmarkEnd w:id="25"/>
      <w:bookmarkEnd w:id="27"/>
    </w:p>
    <w:p w:rsidR="00876559" w:rsidRPr="00BF5A37" w:rsidRDefault="00876559" w:rsidP="00876559">
      <w:pPr>
        <w:tabs>
          <w:tab w:val="left" w:pos="284"/>
          <w:tab w:val="left" w:pos="426"/>
        </w:tabs>
        <w:spacing w:line="276" w:lineRule="auto"/>
        <w:jc w:val="both"/>
        <w:rPr>
          <w:iCs/>
          <w:shd w:val="clear" w:color="auto" w:fill="FFFFFF"/>
        </w:rPr>
      </w:pPr>
      <w:r w:rsidRPr="00BF5A37">
        <w:rPr>
          <w:iCs/>
          <w:shd w:val="clear" w:color="auto" w:fill="FFFFFF"/>
        </w:rPr>
        <w:t xml:space="preserve">6) </w:t>
      </w:r>
      <w:bookmarkStart w:id="28" w:name="_Hlk492839270"/>
      <w:bookmarkStart w:id="29" w:name="_Hlk490217302"/>
      <w:r w:rsidRPr="00BF5A37">
        <w:rPr>
          <w:iCs/>
          <w:shd w:val="clear" w:color="auto" w:fill="FFFFFF"/>
        </w:rPr>
        <w:t>zindywidualizowanej ścieżki kształcenia</w:t>
      </w:r>
      <w:bookmarkEnd w:id="26"/>
      <w:r w:rsidRPr="00BF5A37">
        <w:rPr>
          <w:iCs/>
          <w:shd w:val="clear" w:color="auto" w:fill="FFFFFF"/>
        </w:rPr>
        <w:t>:</w:t>
      </w:r>
      <w:bookmarkEnd w:id="28"/>
    </w:p>
    <w:p w:rsidR="00876559" w:rsidRPr="00BF5A37" w:rsidRDefault="00876559" w:rsidP="00876559">
      <w:pPr>
        <w:tabs>
          <w:tab w:val="left" w:pos="284"/>
          <w:tab w:val="left" w:pos="426"/>
        </w:tabs>
        <w:spacing w:line="276" w:lineRule="auto"/>
        <w:jc w:val="both"/>
      </w:pPr>
      <w:r w:rsidRPr="00BF5A37">
        <w:rPr>
          <w:iCs/>
          <w:shd w:val="clear" w:color="auto" w:fill="FFFFFF"/>
        </w:rPr>
        <w:t xml:space="preserve">a) jest organizowana dla uczniów, którzy mogą uczęszczać do szkoły, ale ze względu na trudności w funkcjonowaniu wynikające w szczególności ze stanu zdrowia, nie mogą realizować wszystkich odpowiednio </w:t>
      </w:r>
      <w:r w:rsidRPr="00BF5A37">
        <w:t>zajęć edukacyjnych wspólnie z oddziałem szkolnym i wymagają dostosowania organizacji i procesu nauczania do ich specjalnych potrzeb edukacyjnych,</w:t>
      </w:r>
    </w:p>
    <w:p w:rsidR="00876559" w:rsidRPr="00BF5A37" w:rsidRDefault="00876559" w:rsidP="00876559">
      <w:pPr>
        <w:tabs>
          <w:tab w:val="left" w:pos="284"/>
          <w:tab w:val="left" w:pos="426"/>
        </w:tabs>
        <w:spacing w:line="276" w:lineRule="auto"/>
        <w:jc w:val="both"/>
        <w:rPr>
          <w:rStyle w:val="Domylnaczcionkaakapitu1"/>
          <w:iCs/>
          <w:shd w:val="clear" w:color="auto" w:fill="FFFFFF"/>
        </w:rPr>
      </w:pPr>
      <w:r w:rsidRPr="00BF5A37">
        <w:t>b) obejmuje wszystkie zajęcia edukacyjne, które są realizowane indywidualnie z uczniem</w:t>
      </w:r>
      <w:bookmarkEnd w:id="22"/>
      <w:bookmarkEnd w:id="29"/>
      <w:r w:rsidRPr="00BF5A37">
        <w:t>.</w:t>
      </w:r>
    </w:p>
    <w:bookmarkEnd w:id="23"/>
    <w:p w:rsidR="00D00010" w:rsidRPr="00BF5A37" w:rsidRDefault="00D00010" w:rsidP="00CC3487">
      <w:pPr>
        <w:tabs>
          <w:tab w:val="left" w:pos="240"/>
          <w:tab w:val="left" w:pos="284"/>
          <w:tab w:val="left" w:pos="566"/>
        </w:tabs>
        <w:spacing w:line="276" w:lineRule="auto"/>
        <w:jc w:val="both"/>
        <w:rPr>
          <w:rStyle w:val="Domylnaczcionkaakapitu1"/>
          <w:iCs/>
        </w:rPr>
      </w:pPr>
      <w:r w:rsidRPr="00BF5A37">
        <w:rPr>
          <w:rStyle w:val="Domylnaczcionkaakapitu1"/>
        </w:rPr>
        <w:t>6. N</w:t>
      </w:r>
      <w:r w:rsidRPr="00BF5A37">
        <w:rPr>
          <w:rStyle w:val="Domylnaczcionkaakapitu1"/>
          <w:iCs/>
        </w:rPr>
        <w:t>auka</w:t>
      </w:r>
      <w:r w:rsidRPr="00BF5A37">
        <w:rPr>
          <w:rStyle w:val="Domylnaczcionkaakapitu1"/>
          <w:rFonts w:eastAsia="Arial"/>
          <w:iCs/>
        </w:rPr>
        <w:t xml:space="preserve"> </w:t>
      </w:r>
      <w:r w:rsidRPr="00BF5A37">
        <w:rPr>
          <w:rStyle w:val="Domylnaczcionkaakapitu1"/>
          <w:iCs/>
        </w:rPr>
        <w:t>ucznia</w:t>
      </w:r>
      <w:r w:rsidRPr="00BF5A37">
        <w:rPr>
          <w:rStyle w:val="Domylnaczcionkaakapitu1"/>
          <w:rFonts w:eastAsia="Arial"/>
          <w:iCs/>
        </w:rPr>
        <w:t xml:space="preserve"> </w:t>
      </w:r>
      <w:r w:rsidRPr="00BF5A37">
        <w:rPr>
          <w:rStyle w:val="Domylnaczcionkaakapitu1"/>
          <w:iCs/>
        </w:rPr>
        <w:t>w</w:t>
      </w:r>
      <w:r w:rsidRPr="00BF5A37">
        <w:rPr>
          <w:rStyle w:val="Domylnaczcionkaakapitu1"/>
          <w:rFonts w:eastAsia="Arial"/>
          <w:iCs/>
        </w:rPr>
        <w:t xml:space="preserve"> oddziale </w:t>
      </w:r>
      <w:r w:rsidRPr="00BF5A37">
        <w:rPr>
          <w:rStyle w:val="Domylnaczcionkaakapitu1"/>
          <w:iCs/>
        </w:rPr>
        <w:t>klasy</w:t>
      </w:r>
      <w:r w:rsidRPr="00BF5A37">
        <w:rPr>
          <w:rStyle w:val="Domylnaczcionkaakapitu1"/>
          <w:rFonts w:eastAsia="Arial"/>
          <w:iCs/>
        </w:rPr>
        <w:t xml:space="preserve"> </w:t>
      </w:r>
      <w:r w:rsidRPr="00BF5A37">
        <w:rPr>
          <w:rStyle w:val="Domylnaczcionkaakapitu1"/>
          <w:iCs/>
        </w:rPr>
        <w:t>terapeutycznej oraz udział ucznia w zajęciach dydaktyczno- wyrównawczych i zajęciach specjalistycznych</w:t>
      </w:r>
      <w:r w:rsidRPr="00BF5A37">
        <w:rPr>
          <w:rStyle w:val="Domylnaczcionkaakapitu1"/>
          <w:rFonts w:eastAsia="Arial"/>
          <w:iCs/>
        </w:rPr>
        <w:t xml:space="preserve"> </w:t>
      </w:r>
      <w:r w:rsidRPr="00BF5A37">
        <w:rPr>
          <w:rStyle w:val="Domylnaczcionkaakapitu1"/>
          <w:iCs/>
        </w:rPr>
        <w:t>trwa</w:t>
      </w:r>
      <w:r w:rsidRPr="00BF5A37">
        <w:rPr>
          <w:rStyle w:val="Domylnaczcionkaakapitu1"/>
          <w:rFonts w:eastAsia="Arial"/>
          <w:iCs/>
        </w:rPr>
        <w:t xml:space="preserve"> </w:t>
      </w:r>
      <w:r w:rsidRPr="00BF5A37">
        <w:rPr>
          <w:rStyle w:val="Domylnaczcionkaakapitu1"/>
          <w:iCs/>
        </w:rPr>
        <w:t>do</w:t>
      </w:r>
      <w:r w:rsidRPr="00BF5A37">
        <w:rPr>
          <w:rStyle w:val="Domylnaczcionkaakapitu1"/>
          <w:rFonts w:eastAsia="Arial"/>
          <w:iCs/>
        </w:rPr>
        <w:t xml:space="preserve"> </w:t>
      </w:r>
      <w:r w:rsidRPr="00BF5A37">
        <w:rPr>
          <w:rStyle w:val="Domylnaczcionkaakapitu1"/>
          <w:iCs/>
        </w:rPr>
        <w:t>czasu</w:t>
      </w:r>
      <w:r w:rsidRPr="00BF5A37">
        <w:rPr>
          <w:rStyle w:val="Domylnaczcionkaakapitu1"/>
          <w:rFonts w:eastAsia="Arial"/>
          <w:iCs/>
        </w:rPr>
        <w:t xml:space="preserve"> </w:t>
      </w:r>
      <w:r w:rsidRPr="00BF5A37">
        <w:rPr>
          <w:rStyle w:val="Domylnaczcionkaakapitu1"/>
          <w:iCs/>
        </w:rPr>
        <w:t>usunięcia</w:t>
      </w:r>
      <w:r w:rsidRPr="00BF5A37">
        <w:rPr>
          <w:rStyle w:val="Domylnaczcionkaakapitu1"/>
          <w:rFonts w:eastAsia="Arial"/>
          <w:iCs/>
        </w:rPr>
        <w:t xml:space="preserve"> </w:t>
      </w:r>
      <w:r w:rsidRPr="00BF5A37">
        <w:rPr>
          <w:rStyle w:val="Domylnaczcionkaakapitu1"/>
          <w:iCs/>
        </w:rPr>
        <w:t>opóźnień</w:t>
      </w:r>
      <w:r w:rsidRPr="00BF5A37">
        <w:rPr>
          <w:rStyle w:val="Domylnaczcionkaakapitu1"/>
          <w:rFonts w:eastAsia="Arial"/>
          <w:iCs/>
        </w:rPr>
        <w:t xml:space="preserve"> </w:t>
      </w:r>
      <w:r w:rsidRPr="00BF5A37">
        <w:rPr>
          <w:rStyle w:val="Domylnaczcionkaakapitu1"/>
          <w:iCs/>
        </w:rPr>
        <w:t>w</w:t>
      </w:r>
      <w:r w:rsidRPr="00BF5A37">
        <w:rPr>
          <w:rStyle w:val="Domylnaczcionkaakapitu1"/>
          <w:rFonts w:eastAsia="Arial"/>
          <w:iCs/>
        </w:rPr>
        <w:t xml:space="preserve"> </w:t>
      </w:r>
      <w:r w:rsidRPr="00BF5A37">
        <w:rPr>
          <w:rStyle w:val="Domylnaczcionkaakapitu1"/>
          <w:iCs/>
        </w:rPr>
        <w:t>uzyskaniu</w:t>
      </w:r>
      <w:r w:rsidRPr="00BF5A37">
        <w:rPr>
          <w:rStyle w:val="Domylnaczcionkaakapitu1"/>
          <w:rFonts w:eastAsia="Arial"/>
          <w:iCs/>
        </w:rPr>
        <w:t xml:space="preserve"> </w:t>
      </w:r>
      <w:r w:rsidRPr="00BF5A37">
        <w:rPr>
          <w:rStyle w:val="Domylnaczcionkaakapitu1"/>
          <w:iCs/>
        </w:rPr>
        <w:t>osiągnięć</w:t>
      </w:r>
      <w:r w:rsidRPr="00BF5A37">
        <w:rPr>
          <w:rStyle w:val="Domylnaczcionkaakapitu1"/>
          <w:rFonts w:eastAsia="Arial"/>
          <w:iCs/>
        </w:rPr>
        <w:t xml:space="preserve"> </w:t>
      </w:r>
      <w:r w:rsidRPr="00BF5A37">
        <w:rPr>
          <w:rStyle w:val="Domylnaczcionkaakapitu1"/>
          <w:iCs/>
        </w:rPr>
        <w:t>edukacyjnych,</w:t>
      </w:r>
      <w:r w:rsidRPr="00BF5A37">
        <w:rPr>
          <w:rStyle w:val="Domylnaczcionkaakapitu1"/>
          <w:rFonts w:eastAsia="Arial"/>
          <w:iCs/>
        </w:rPr>
        <w:t xml:space="preserve"> </w:t>
      </w:r>
      <w:r w:rsidRPr="00BF5A37">
        <w:rPr>
          <w:rStyle w:val="Domylnaczcionkaakapitu1"/>
          <w:iCs/>
        </w:rPr>
        <w:t>wynikających</w:t>
      </w:r>
      <w:r w:rsidRPr="00BF5A37">
        <w:rPr>
          <w:rStyle w:val="Domylnaczcionkaakapitu1"/>
          <w:rFonts w:eastAsia="Arial"/>
          <w:iCs/>
        </w:rPr>
        <w:t xml:space="preserve"> </w:t>
      </w:r>
      <w:r w:rsidRPr="00BF5A37">
        <w:rPr>
          <w:rStyle w:val="Domylnaczcionkaakapitu1"/>
          <w:iCs/>
        </w:rPr>
        <w:t>z</w:t>
      </w:r>
      <w:r w:rsidRPr="00BF5A37">
        <w:rPr>
          <w:rStyle w:val="Domylnaczcionkaakapitu1"/>
          <w:rFonts w:eastAsia="Arial"/>
          <w:iCs/>
        </w:rPr>
        <w:t xml:space="preserve"> </w:t>
      </w:r>
      <w:r w:rsidRPr="00BF5A37">
        <w:rPr>
          <w:rStyle w:val="Domylnaczcionkaakapitu1"/>
          <w:iCs/>
        </w:rPr>
        <w:t>podstawy</w:t>
      </w:r>
      <w:r w:rsidRPr="00BF5A37">
        <w:rPr>
          <w:rStyle w:val="Domylnaczcionkaakapitu1"/>
          <w:rFonts w:eastAsia="Arial"/>
          <w:iCs/>
        </w:rPr>
        <w:t xml:space="preserve"> </w:t>
      </w:r>
      <w:r w:rsidRPr="00BF5A37">
        <w:rPr>
          <w:rStyle w:val="Domylnaczcionkaakapitu1"/>
          <w:iCs/>
        </w:rPr>
        <w:t>programowej</w:t>
      </w:r>
      <w:r w:rsidRPr="00BF5A37">
        <w:rPr>
          <w:rStyle w:val="Domylnaczcionkaakapitu1"/>
          <w:rFonts w:eastAsia="Arial"/>
          <w:iCs/>
        </w:rPr>
        <w:t xml:space="preserve"> </w:t>
      </w:r>
      <w:r w:rsidRPr="00BF5A37">
        <w:rPr>
          <w:rStyle w:val="Domylnaczcionkaakapitu1"/>
          <w:iCs/>
        </w:rPr>
        <w:t>kształcenia</w:t>
      </w:r>
      <w:r w:rsidRPr="00BF5A37">
        <w:rPr>
          <w:rStyle w:val="Domylnaczcionkaakapitu1"/>
          <w:rFonts w:eastAsia="Arial"/>
          <w:iCs/>
        </w:rPr>
        <w:t xml:space="preserve"> </w:t>
      </w:r>
      <w:r w:rsidRPr="00BF5A37">
        <w:rPr>
          <w:rStyle w:val="Domylnaczcionkaakapitu1"/>
          <w:iCs/>
        </w:rPr>
        <w:t>ogólnego</w:t>
      </w:r>
      <w:r w:rsidRPr="00BF5A37">
        <w:rPr>
          <w:rStyle w:val="Domylnaczcionkaakapitu1"/>
          <w:rFonts w:eastAsia="Arial"/>
          <w:iCs/>
        </w:rPr>
        <w:t xml:space="preserve"> </w:t>
      </w:r>
      <w:r w:rsidRPr="00BF5A37">
        <w:rPr>
          <w:rStyle w:val="Domylnaczcionkaakapitu1"/>
          <w:iCs/>
        </w:rPr>
        <w:t>dla</w:t>
      </w:r>
      <w:r w:rsidRPr="00BF5A37">
        <w:rPr>
          <w:rStyle w:val="Domylnaczcionkaakapitu1"/>
          <w:rFonts w:eastAsia="Arial"/>
          <w:iCs/>
        </w:rPr>
        <w:t xml:space="preserve"> </w:t>
      </w:r>
      <w:r w:rsidRPr="00BF5A37">
        <w:rPr>
          <w:rStyle w:val="Domylnaczcionkaakapitu1"/>
          <w:iCs/>
        </w:rPr>
        <w:t>danego</w:t>
      </w:r>
      <w:r w:rsidRPr="00BF5A37">
        <w:rPr>
          <w:rStyle w:val="Domylnaczcionkaakapitu1"/>
          <w:rFonts w:eastAsia="Arial"/>
          <w:iCs/>
        </w:rPr>
        <w:t xml:space="preserve"> </w:t>
      </w:r>
      <w:r w:rsidRPr="00BF5A37">
        <w:rPr>
          <w:rStyle w:val="Domylnaczcionkaakapitu1"/>
          <w:iCs/>
        </w:rPr>
        <w:t>etapu</w:t>
      </w:r>
      <w:r w:rsidRPr="00BF5A37">
        <w:rPr>
          <w:rStyle w:val="Domylnaczcionkaakapitu1"/>
          <w:rFonts w:eastAsia="Arial"/>
          <w:iCs/>
        </w:rPr>
        <w:tab/>
      </w:r>
      <w:r w:rsidRPr="00BF5A37">
        <w:rPr>
          <w:rStyle w:val="Domylnaczcionkaakapitu1"/>
          <w:iCs/>
        </w:rPr>
        <w:t>edukacyjnego,</w:t>
      </w:r>
      <w:r w:rsidRPr="00BF5A37">
        <w:rPr>
          <w:rStyle w:val="Domylnaczcionkaakapitu1"/>
          <w:rFonts w:eastAsia="Arial"/>
          <w:iCs/>
        </w:rPr>
        <w:t xml:space="preserve"> </w:t>
      </w:r>
      <w:r w:rsidRPr="00BF5A37">
        <w:rPr>
          <w:rStyle w:val="Domylnaczcionkaakapitu1"/>
          <w:iCs/>
        </w:rPr>
        <w:t>lub</w:t>
      </w:r>
      <w:r w:rsidRPr="00BF5A37">
        <w:rPr>
          <w:rStyle w:val="Domylnaczcionkaakapitu1"/>
          <w:rFonts w:eastAsia="Arial"/>
          <w:iCs/>
        </w:rPr>
        <w:t xml:space="preserve"> </w:t>
      </w:r>
      <w:r w:rsidRPr="00BF5A37">
        <w:rPr>
          <w:rStyle w:val="Domylnaczcionkaakapitu1"/>
          <w:iCs/>
        </w:rPr>
        <w:t>złagodzenia</w:t>
      </w:r>
      <w:r w:rsidRPr="00BF5A37">
        <w:rPr>
          <w:rStyle w:val="Domylnaczcionkaakapitu1"/>
          <w:rFonts w:eastAsia="Arial"/>
          <w:iCs/>
        </w:rPr>
        <w:t xml:space="preserve"> </w:t>
      </w:r>
      <w:r w:rsidRPr="00BF5A37">
        <w:rPr>
          <w:rStyle w:val="Domylnaczcionkaakapitu1"/>
          <w:iCs/>
        </w:rPr>
        <w:t>albo</w:t>
      </w:r>
      <w:r w:rsidRPr="00BF5A37">
        <w:rPr>
          <w:rStyle w:val="Domylnaczcionkaakapitu1"/>
          <w:rFonts w:eastAsia="Arial"/>
          <w:iCs/>
        </w:rPr>
        <w:t xml:space="preserve"> </w:t>
      </w:r>
      <w:r w:rsidRPr="00BF5A37">
        <w:rPr>
          <w:rStyle w:val="Domylnaczcionkaakapitu1"/>
          <w:iCs/>
        </w:rPr>
        <w:t>wyeliminowania</w:t>
      </w:r>
      <w:r w:rsidRPr="00BF5A37">
        <w:rPr>
          <w:rStyle w:val="Domylnaczcionkaakapitu1"/>
          <w:rFonts w:eastAsia="Arial"/>
          <w:iCs/>
        </w:rPr>
        <w:t xml:space="preserve"> </w:t>
      </w:r>
      <w:r w:rsidRPr="00BF5A37">
        <w:rPr>
          <w:rStyle w:val="Domylnaczcionkaakapitu1"/>
          <w:iCs/>
        </w:rPr>
        <w:t>zaburzeń</w:t>
      </w:r>
      <w:r w:rsidRPr="00BF5A37">
        <w:rPr>
          <w:rStyle w:val="Domylnaczcionkaakapitu1"/>
          <w:rFonts w:eastAsia="Arial"/>
          <w:iCs/>
        </w:rPr>
        <w:t xml:space="preserve"> </w:t>
      </w:r>
      <w:r w:rsidRPr="00BF5A37">
        <w:rPr>
          <w:rStyle w:val="Domylnaczcionkaakapitu1"/>
          <w:iCs/>
        </w:rPr>
        <w:t>stanowiących</w:t>
      </w:r>
      <w:r w:rsidRPr="00BF5A37">
        <w:rPr>
          <w:rStyle w:val="Domylnaczcionkaakapitu1"/>
          <w:rFonts w:eastAsia="Arial"/>
          <w:iCs/>
        </w:rPr>
        <w:t xml:space="preserve"> </w:t>
      </w:r>
      <w:r w:rsidRPr="00BF5A37">
        <w:rPr>
          <w:rStyle w:val="Domylnaczcionkaakapitu1"/>
          <w:iCs/>
        </w:rPr>
        <w:t>powód</w:t>
      </w:r>
      <w:r w:rsidRPr="00BF5A37">
        <w:rPr>
          <w:rStyle w:val="Domylnaczcionkaakapitu1"/>
          <w:rFonts w:eastAsia="Arial"/>
          <w:iCs/>
        </w:rPr>
        <w:t xml:space="preserve"> </w:t>
      </w:r>
      <w:r w:rsidRPr="00BF5A37">
        <w:rPr>
          <w:rStyle w:val="Domylnaczcionkaakapitu1"/>
          <w:iCs/>
        </w:rPr>
        <w:t>objęcia</w:t>
      </w:r>
      <w:r w:rsidRPr="00BF5A37">
        <w:rPr>
          <w:rStyle w:val="Domylnaczcionkaakapitu1"/>
          <w:rFonts w:eastAsia="Arial"/>
          <w:iCs/>
        </w:rPr>
        <w:t xml:space="preserve"> </w:t>
      </w:r>
      <w:r w:rsidRPr="00BF5A37">
        <w:rPr>
          <w:rStyle w:val="Domylnaczcionkaakapitu1"/>
          <w:iCs/>
        </w:rPr>
        <w:t>ucznia</w:t>
      </w:r>
      <w:r w:rsidRPr="00BF5A37">
        <w:rPr>
          <w:rStyle w:val="Domylnaczcionkaakapitu1"/>
          <w:rFonts w:eastAsia="Arial"/>
          <w:iCs/>
        </w:rPr>
        <w:t xml:space="preserve"> </w:t>
      </w:r>
      <w:r w:rsidRPr="00BF5A37">
        <w:rPr>
          <w:rStyle w:val="Domylnaczcionkaakapitu1"/>
          <w:iCs/>
        </w:rPr>
        <w:t>nauką</w:t>
      </w:r>
      <w:r w:rsidRPr="00BF5A37">
        <w:rPr>
          <w:rStyle w:val="Domylnaczcionkaakapitu1"/>
          <w:rFonts w:eastAsia="Arial"/>
          <w:iCs/>
        </w:rPr>
        <w:t xml:space="preserve"> </w:t>
      </w:r>
      <w:r w:rsidRPr="00BF5A37">
        <w:rPr>
          <w:rStyle w:val="Domylnaczcionkaakapitu1"/>
          <w:iCs/>
        </w:rPr>
        <w:t>w oddziale klasy</w:t>
      </w:r>
      <w:r w:rsidRPr="00BF5A37">
        <w:rPr>
          <w:rStyle w:val="Domylnaczcionkaakapitu1"/>
          <w:rFonts w:eastAsia="Arial"/>
          <w:iCs/>
        </w:rPr>
        <w:t xml:space="preserve"> </w:t>
      </w:r>
      <w:r w:rsidRPr="00BF5A37">
        <w:rPr>
          <w:rStyle w:val="Domylnaczcionkaakapitu1"/>
          <w:iCs/>
        </w:rPr>
        <w:t>tego</w:t>
      </w:r>
      <w:r w:rsidRPr="00BF5A37">
        <w:rPr>
          <w:rStyle w:val="Domylnaczcionkaakapitu1"/>
          <w:rFonts w:eastAsia="Arial"/>
          <w:iCs/>
        </w:rPr>
        <w:t xml:space="preserve"> </w:t>
      </w:r>
      <w:r w:rsidRPr="00BF5A37">
        <w:rPr>
          <w:rStyle w:val="Domylnaczcionkaakapitu1"/>
          <w:iCs/>
        </w:rPr>
        <w:t>typu.</w:t>
      </w:r>
    </w:p>
    <w:p w:rsidR="00D00010" w:rsidRPr="00BF5A37" w:rsidRDefault="00D00010" w:rsidP="00CC3487">
      <w:pPr>
        <w:tabs>
          <w:tab w:val="left" w:pos="284"/>
          <w:tab w:val="left" w:pos="566"/>
        </w:tabs>
        <w:spacing w:line="276" w:lineRule="auto"/>
        <w:jc w:val="both"/>
        <w:rPr>
          <w:rStyle w:val="Domylnaczcionkaakapitu1"/>
          <w:iCs/>
        </w:rPr>
      </w:pPr>
      <w:bookmarkStart w:id="30" w:name="_Hlk499635270"/>
      <w:r w:rsidRPr="00BF5A37">
        <w:rPr>
          <w:rStyle w:val="Domylnaczcionkaakapitu1"/>
          <w:iCs/>
        </w:rPr>
        <w:t>7. Godzina</w:t>
      </w:r>
      <w:r w:rsidRPr="00BF5A37">
        <w:rPr>
          <w:rStyle w:val="Domylnaczcionkaakapitu1"/>
          <w:rFonts w:eastAsia="Arial"/>
          <w:iCs/>
        </w:rPr>
        <w:t xml:space="preserve"> </w:t>
      </w:r>
      <w:r w:rsidRPr="00BF5A37">
        <w:rPr>
          <w:rStyle w:val="Domylnaczcionkaakapitu1"/>
          <w:iCs/>
        </w:rPr>
        <w:t>zajęć</w:t>
      </w:r>
      <w:r w:rsidR="00AA73EF" w:rsidRPr="00BF5A37">
        <w:rPr>
          <w:rStyle w:val="Domylnaczcionkaakapitu1"/>
          <w:rFonts w:eastAsia="Arial"/>
          <w:iCs/>
        </w:rPr>
        <w:t xml:space="preserve">, </w:t>
      </w:r>
      <w:r w:rsidR="00876559" w:rsidRPr="00BF5A37">
        <w:rPr>
          <w:rStyle w:val="Domylnaczcionkaakapitu1"/>
          <w:iCs/>
        </w:rPr>
        <w:t xml:space="preserve">o których mowa w ust. 5 </w:t>
      </w:r>
      <w:r w:rsidRPr="00BF5A37">
        <w:rPr>
          <w:rStyle w:val="Domylnaczcionkaakapitu1"/>
          <w:iCs/>
        </w:rPr>
        <w:t>trwa</w:t>
      </w:r>
      <w:r w:rsidRPr="00BF5A37">
        <w:rPr>
          <w:rStyle w:val="Domylnaczcionkaakapitu1"/>
          <w:rFonts w:eastAsia="Arial"/>
          <w:iCs/>
        </w:rPr>
        <w:t xml:space="preserve"> </w:t>
      </w:r>
      <w:r w:rsidRPr="00BF5A37">
        <w:rPr>
          <w:rStyle w:val="Domylnaczcionkaakapitu1"/>
          <w:iCs/>
        </w:rPr>
        <w:t>45</w:t>
      </w:r>
      <w:r w:rsidRPr="00BF5A37">
        <w:rPr>
          <w:rStyle w:val="Domylnaczcionkaakapitu1"/>
          <w:rFonts w:eastAsia="Arial"/>
          <w:iCs/>
        </w:rPr>
        <w:t xml:space="preserve"> </w:t>
      </w:r>
      <w:r w:rsidRPr="00BF5A37">
        <w:rPr>
          <w:rStyle w:val="Domylnaczcionkaakapitu1"/>
          <w:iCs/>
        </w:rPr>
        <w:t>minut</w:t>
      </w:r>
      <w:r w:rsidR="00AA73EF" w:rsidRPr="00BF5A37">
        <w:rPr>
          <w:rStyle w:val="Domylnaczcionkaakapitu1"/>
          <w:iCs/>
        </w:rPr>
        <w:t>.</w:t>
      </w:r>
      <w:r w:rsidRPr="00BF5A37">
        <w:rPr>
          <w:rStyle w:val="Domylnaczcionkaakapitu1"/>
          <w:rFonts w:eastAsia="Arial"/>
          <w:iCs/>
        </w:rPr>
        <w:t xml:space="preserve"> </w:t>
      </w:r>
      <w:r w:rsidRPr="00BF5A37">
        <w:rPr>
          <w:rStyle w:val="Domylnaczcionkaakapitu1"/>
        </w:rPr>
        <w:t>Dyrektor</w:t>
      </w:r>
      <w:r w:rsidRPr="00BF5A37">
        <w:rPr>
          <w:rStyle w:val="Domylnaczcionkaakapitu1"/>
          <w:rFonts w:eastAsia="Arial"/>
        </w:rPr>
        <w:t xml:space="preserve"> </w:t>
      </w:r>
      <w:r w:rsidRPr="00BF5A37">
        <w:rPr>
          <w:rStyle w:val="Domylnaczcionkaakapitu1"/>
        </w:rPr>
        <w:t>decyduje,</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uzasadnionych</w:t>
      </w:r>
      <w:r w:rsidRPr="00BF5A37">
        <w:rPr>
          <w:rStyle w:val="Domylnaczcionkaakapitu1"/>
          <w:rFonts w:eastAsia="Arial"/>
        </w:rPr>
        <w:t xml:space="preserve"> </w:t>
      </w:r>
      <w:r w:rsidRPr="00BF5A37">
        <w:rPr>
          <w:rStyle w:val="Domylnaczcionkaakapitu1"/>
        </w:rPr>
        <w:t>przypadkach,</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Pr="00BF5A37">
        <w:rPr>
          <w:rStyle w:val="Domylnaczcionkaakapitu1"/>
        </w:rPr>
        <w:t>prowadzeniu</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specjalistycznych</w:t>
      </w:r>
      <w:r w:rsidRPr="00BF5A37">
        <w:rPr>
          <w:rStyle w:val="Domylnaczcionkaakapitu1"/>
          <w:rFonts w:eastAsia="Arial"/>
        </w:rPr>
        <w:t xml:space="preserve"> </w:t>
      </w:r>
      <w:r w:rsidRPr="00BF5A37">
        <w:rPr>
          <w:rStyle w:val="Domylnaczcionkaakapitu1"/>
        </w:rPr>
        <w:t>w czasie</w:t>
      </w:r>
      <w:r w:rsidRPr="00BF5A37">
        <w:rPr>
          <w:rStyle w:val="Domylnaczcionkaakapitu1"/>
          <w:rFonts w:eastAsia="Arial"/>
        </w:rPr>
        <w:t xml:space="preserve"> </w:t>
      </w:r>
      <w:r w:rsidRPr="00BF5A37">
        <w:rPr>
          <w:rStyle w:val="Domylnaczcionkaakapitu1"/>
        </w:rPr>
        <w:t>krótszym</w:t>
      </w:r>
      <w:r w:rsidRPr="00BF5A37">
        <w:rPr>
          <w:rStyle w:val="Domylnaczcionkaakapitu1"/>
          <w:rFonts w:eastAsia="Arial"/>
        </w:rPr>
        <w:t xml:space="preserve"> </w:t>
      </w:r>
      <w:r w:rsidRPr="00BF5A37">
        <w:rPr>
          <w:rStyle w:val="Domylnaczcionkaakapitu1"/>
        </w:rPr>
        <w:t>niż</w:t>
      </w:r>
      <w:r w:rsidRPr="00BF5A37">
        <w:rPr>
          <w:rStyle w:val="Domylnaczcionkaakapitu1"/>
          <w:rFonts w:eastAsia="Arial"/>
        </w:rPr>
        <w:t xml:space="preserve"> </w:t>
      </w:r>
      <w:r w:rsidRPr="00BF5A37">
        <w:rPr>
          <w:rStyle w:val="Domylnaczcionkaakapitu1"/>
        </w:rPr>
        <w:t>60</w:t>
      </w:r>
      <w:r w:rsidR="00876559" w:rsidRPr="00BF5A37">
        <w:rPr>
          <w:rStyle w:val="Domylnaczcionkaakapitu1"/>
        </w:rPr>
        <w:t xml:space="preserve"> </w:t>
      </w:r>
      <w:r w:rsidRPr="00BF5A37">
        <w:rPr>
          <w:rStyle w:val="Domylnaczcionkaakapitu1"/>
        </w:rPr>
        <w:t>minut,</w:t>
      </w:r>
      <w:r w:rsidRPr="00BF5A37">
        <w:rPr>
          <w:rStyle w:val="Domylnaczcionkaakapitu1"/>
          <w:rFonts w:eastAsia="Arial"/>
        </w:rPr>
        <w:t xml:space="preserve"> </w:t>
      </w:r>
      <w:r w:rsidRPr="00BF5A37">
        <w:rPr>
          <w:rStyle w:val="Domylnaczcionkaakapitu1"/>
        </w:rPr>
        <w:t>przy</w:t>
      </w:r>
      <w:r w:rsidRPr="00BF5A37">
        <w:rPr>
          <w:rStyle w:val="Domylnaczcionkaakapitu1"/>
          <w:rFonts w:eastAsia="Arial"/>
        </w:rPr>
        <w:t xml:space="preserve"> </w:t>
      </w:r>
      <w:r w:rsidRPr="00BF5A37">
        <w:rPr>
          <w:rStyle w:val="Domylnaczcionkaakapitu1"/>
        </w:rPr>
        <w:t>zachowaniu</w:t>
      </w:r>
      <w:r w:rsidR="007938B8" w:rsidRPr="00BF5A37">
        <w:rPr>
          <w:rStyle w:val="Domylnaczcionkaakapitu1"/>
          <w:rFonts w:eastAsia="Arial"/>
        </w:rPr>
        <w:t xml:space="preserve"> </w:t>
      </w:r>
      <w:r w:rsidRPr="00BF5A37">
        <w:rPr>
          <w:rStyle w:val="Domylnaczcionkaakapitu1"/>
        </w:rPr>
        <w:t>ustalonego</w:t>
      </w:r>
      <w:r w:rsidRPr="00BF5A37">
        <w:rPr>
          <w:rStyle w:val="Domylnaczcionkaakapitu1"/>
          <w:rFonts w:eastAsia="Arial"/>
        </w:rPr>
        <w:t xml:space="preserve"> </w:t>
      </w:r>
      <w:r w:rsidRPr="00BF5A37">
        <w:rPr>
          <w:rStyle w:val="Domylnaczcionkaakapitu1"/>
        </w:rPr>
        <w:t>dla</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łącznego</w:t>
      </w:r>
      <w:r w:rsidRPr="00BF5A37">
        <w:rPr>
          <w:rStyle w:val="Domylnaczcionkaakapitu1"/>
          <w:rFonts w:eastAsia="Arial"/>
        </w:rPr>
        <w:t xml:space="preserve"> tygodniowego </w:t>
      </w:r>
      <w:r w:rsidRPr="00BF5A37">
        <w:rPr>
          <w:rStyle w:val="Domylnaczcionkaakapitu1"/>
        </w:rPr>
        <w:t>czasu</w:t>
      </w:r>
      <w:r w:rsidRPr="00BF5A37">
        <w:rPr>
          <w:rStyle w:val="Domylnaczcionkaakapitu1"/>
          <w:rFonts w:eastAsia="Arial"/>
        </w:rPr>
        <w:t xml:space="preserve"> </w:t>
      </w:r>
      <w:r w:rsidRPr="00BF5A37">
        <w:rPr>
          <w:rStyle w:val="Domylnaczcionkaakapitu1"/>
        </w:rPr>
        <w:t>trwania</w:t>
      </w:r>
      <w:r w:rsidRPr="00BF5A37">
        <w:rPr>
          <w:rStyle w:val="Domylnaczcionkaakapitu1"/>
          <w:rFonts w:eastAsia="Arial"/>
        </w:rPr>
        <w:t xml:space="preserve"> </w:t>
      </w:r>
      <w:r w:rsidRPr="00BF5A37">
        <w:rPr>
          <w:rStyle w:val="Domylnaczcionkaakapitu1"/>
        </w:rPr>
        <w:t>tych</w:t>
      </w:r>
      <w:r w:rsidRPr="00BF5A37">
        <w:rPr>
          <w:rStyle w:val="Domylnaczcionkaakapitu1"/>
          <w:rFonts w:eastAsia="Arial"/>
        </w:rPr>
        <w:t xml:space="preserve"> </w:t>
      </w:r>
      <w:r w:rsidRPr="00BF5A37">
        <w:rPr>
          <w:rStyle w:val="Domylnaczcionkaakapitu1"/>
        </w:rPr>
        <w:t>zajęć.</w:t>
      </w:r>
    </w:p>
    <w:bookmarkEnd w:id="30"/>
    <w:p w:rsidR="00D00010" w:rsidRPr="00BF5A37" w:rsidRDefault="00D00010" w:rsidP="00CC3487">
      <w:pPr>
        <w:tabs>
          <w:tab w:val="left" w:pos="284"/>
          <w:tab w:val="left" w:pos="566"/>
        </w:tabs>
        <w:spacing w:line="276" w:lineRule="auto"/>
        <w:jc w:val="both"/>
        <w:rPr>
          <w:rStyle w:val="Domylnaczcionkaakapitu1"/>
          <w:iCs/>
        </w:rPr>
      </w:pPr>
      <w:r w:rsidRPr="00BF5A37">
        <w:rPr>
          <w:rStyle w:val="Domylnaczcionkaakapitu1"/>
          <w:iCs/>
        </w:rPr>
        <w:t>8. Pomocy</w:t>
      </w:r>
      <w:r w:rsidRPr="00BF5A37">
        <w:rPr>
          <w:rStyle w:val="Domylnaczcionkaakapitu1"/>
          <w:rFonts w:eastAsia="Arial"/>
          <w:iCs/>
        </w:rPr>
        <w:t xml:space="preserve"> </w:t>
      </w:r>
      <w:r w:rsidRPr="00BF5A37">
        <w:rPr>
          <w:rStyle w:val="Domylnaczcionkaakapitu1"/>
          <w:iCs/>
        </w:rPr>
        <w:t>psychologiczno-pedagogicznej</w:t>
      </w:r>
      <w:r w:rsidRPr="00BF5A37">
        <w:rPr>
          <w:rStyle w:val="Domylnaczcionkaakapitu1"/>
          <w:rFonts w:eastAsia="Arial"/>
          <w:iCs/>
        </w:rPr>
        <w:t xml:space="preserve"> </w:t>
      </w:r>
      <w:r w:rsidRPr="00BF5A37">
        <w:rPr>
          <w:rStyle w:val="Domylnaczcionkaakapitu1"/>
          <w:iCs/>
        </w:rPr>
        <w:t>udzielają</w:t>
      </w:r>
      <w:r w:rsidRPr="00BF5A37">
        <w:rPr>
          <w:rStyle w:val="Domylnaczcionkaakapitu1"/>
          <w:rFonts w:eastAsia="Arial"/>
          <w:iCs/>
        </w:rPr>
        <w:t xml:space="preserve"> </w:t>
      </w:r>
      <w:r w:rsidRPr="00BF5A37">
        <w:rPr>
          <w:rStyle w:val="Domylnaczcionkaakapitu1"/>
          <w:iCs/>
        </w:rPr>
        <w:t>uczniom</w:t>
      </w:r>
      <w:r w:rsidRPr="00BF5A37">
        <w:rPr>
          <w:rStyle w:val="Domylnaczcionkaakapitu1"/>
          <w:rFonts w:eastAsia="Arial"/>
          <w:iCs/>
        </w:rPr>
        <w:t xml:space="preserve"> </w:t>
      </w:r>
      <w:r w:rsidRPr="00BF5A37">
        <w:rPr>
          <w:rStyle w:val="Domylnaczcionkaakapitu1"/>
          <w:iCs/>
        </w:rPr>
        <w:t>nauczyciele oraz</w:t>
      </w:r>
      <w:r w:rsidRPr="00BF5A37">
        <w:rPr>
          <w:rStyle w:val="Domylnaczcionkaakapitu1"/>
          <w:rFonts w:eastAsia="Arial"/>
          <w:iCs/>
        </w:rPr>
        <w:t xml:space="preserve"> </w:t>
      </w:r>
      <w:r w:rsidRPr="00BF5A37">
        <w:rPr>
          <w:rStyle w:val="Domylnaczcionkaakapitu1"/>
          <w:iCs/>
        </w:rPr>
        <w:t>specjaliści</w:t>
      </w:r>
      <w:r w:rsidR="007938B8" w:rsidRPr="00BF5A37">
        <w:rPr>
          <w:rStyle w:val="Domylnaczcionkaakapitu1"/>
          <w:rFonts w:eastAsia="Arial"/>
          <w:iCs/>
        </w:rPr>
        <w:t xml:space="preserve"> </w:t>
      </w:r>
      <w:r w:rsidRPr="00BF5A37">
        <w:rPr>
          <w:rStyle w:val="Domylnaczcionkaakapitu1"/>
          <w:rFonts w:eastAsia="Arial"/>
          <w:iCs/>
        </w:rPr>
        <w:t>posiadający kwalifikacje odpowiednie do rodzaju prowadzonych zajęć</w:t>
      </w:r>
      <w:r w:rsidRPr="00BF5A37">
        <w:rPr>
          <w:rStyle w:val="Domylnaczcionkaakapitu1"/>
          <w:iCs/>
        </w:rPr>
        <w:t>-</w:t>
      </w:r>
      <w:r w:rsidRPr="00BF5A37">
        <w:rPr>
          <w:rStyle w:val="Domylnaczcionkaakapitu1"/>
          <w:rFonts w:eastAsia="Arial"/>
          <w:iCs/>
        </w:rPr>
        <w:t xml:space="preserve"> </w:t>
      </w:r>
      <w:r w:rsidRPr="00BF5A37">
        <w:rPr>
          <w:rStyle w:val="Domylnaczcionkaakapitu1"/>
          <w:iCs/>
        </w:rPr>
        <w:t>w</w:t>
      </w:r>
      <w:r w:rsidRPr="00BF5A37">
        <w:rPr>
          <w:rStyle w:val="Domylnaczcionkaakapitu1"/>
          <w:rFonts w:eastAsia="Arial"/>
          <w:iCs/>
        </w:rPr>
        <w:t xml:space="preserve"> </w:t>
      </w:r>
      <w:r w:rsidRPr="00BF5A37">
        <w:rPr>
          <w:rStyle w:val="Domylnaczcionkaakapitu1"/>
          <w:iCs/>
        </w:rPr>
        <w:t>szczególności:</w:t>
      </w:r>
    </w:p>
    <w:p w:rsidR="00D00010" w:rsidRPr="00BF5A37" w:rsidRDefault="00D00010" w:rsidP="00B65014">
      <w:pPr>
        <w:pStyle w:val="Akapitzlist"/>
        <w:numPr>
          <w:ilvl w:val="0"/>
          <w:numId w:val="44"/>
        </w:numPr>
        <w:tabs>
          <w:tab w:val="clear" w:pos="0"/>
          <w:tab w:val="left" w:pos="-12"/>
          <w:tab w:val="left" w:pos="284"/>
          <w:tab w:val="left" w:pos="566"/>
          <w:tab w:val="left" w:pos="851"/>
        </w:tabs>
        <w:spacing w:after="0"/>
        <w:ind w:left="0" w:firstLine="0"/>
        <w:jc w:val="both"/>
        <w:rPr>
          <w:rStyle w:val="Domylnaczcionkaakapitu1"/>
          <w:rFonts w:ascii="Times New Roman" w:hAnsi="Times New Roman" w:cs="Times New Roman"/>
          <w:iCs/>
          <w:sz w:val="24"/>
          <w:szCs w:val="24"/>
          <w:lang w:eastAsia="hi-IN" w:bidi="hi-IN"/>
        </w:rPr>
      </w:pPr>
      <w:r w:rsidRPr="00BF5A37">
        <w:rPr>
          <w:rStyle w:val="Domylnaczcionkaakapitu1"/>
          <w:rFonts w:ascii="Times New Roman" w:hAnsi="Times New Roman" w:cs="Times New Roman"/>
          <w:iCs/>
          <w:sz w:val="24"/>
          <w:szCs w:val="24"/>
        </w:rPr>
        <w:t>Psycholodzy</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pedagodzy</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ich</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zadaniem</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jest:</w:t>
      </w:r>
    </w:p>
    <w:p w:rsidR="00D00010" w:rsidRPr="00BF5A37" w:rsidRDefault="00D00010" w:rsidP="00CC3487">
      <w:pPr>
        <w:pStyle w:val="Akapitzlist"/>
        <w:tabs>
          <w:tab w:val="left" w:pos="-12"/>
          <w:tab w:val="left" w:pos="284"/>
          <w:tab w:val="left" w:pos="566"/>
          <w:tab w:val="left" w:pos="851"/>
        </w:tabs>
        <w:spacing w:after="0"/>
        <w:ind w:left="0"/>
        <w:jc w:val="both"/>
        <w:rPr>
          <w:rStyle w:val="Domylnaczcionkaakapitu1"/>
          <w:rFonts w:ascii="Times New Roman" w:hAnsi="Times New Roman" w:cs="Times New Roman"/>
          <w:iCs/>
          <w:sz w:val="24"/>
          <w:szCs w:val="24"/>
          <w:lang w:eastAsia="hi-IN" w:bidi="hi-IN"/>
        </w:rPr>
      </w:pPr>
      <w:r w:rsidRPr="00BF5A37">
        <w:rPr>
          <w:rStyle w:val="Domylnaczcionkaakapitu1"/>
          <w:rFonts w:ascii="Times New Roman" w:hAnsi="Times New Roman" w:cs="Times New Roman"/>
          <w:iCs/>
          <w:sz w:val="24"/>
          <w:szCs w:val="24"/>
          <w:lang w:eastAsia="hi-IN" w:bidi="hi-IN"/>
        </w:rPr>
        <w:t>a) prowadzenie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badań</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i</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działań</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diagnostycznych</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dotyczących</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poszczególnych</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uczniów,</w:t>
      </w:r>
      <w:r w:rsidR="009B6606"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tym</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diagnozowanie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indywidualnych</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potrzeb</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rozwojowych</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i edukacyjnych</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oraz</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możliwości</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psychofizycznych,</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także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wspieranie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mocnych</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stron</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uczniów,</w:t>
      </w:r>
    </w:p>
    <w:p w:rsidR="00D00010" w:rsidRPr="00BF5A37" w:rsidRDefault="00D00010" w:rsidP="00CC3487">
      <w:pPr>
        <w:pStyle w:val="Akapitzlist"/>
        <w:tabs>
          <w:tab w:val="left" w:pos="-12"/>
          <w:tab w:val="left" w:pos="284"/>
          <w:tab w:val="left" w:pos="566"/>
          <w:tab w:val="left" w:pos="851"/>
        </w:tabs>
        <w:spacing w:after="0"/>
        <w:ind w:left="0"/>
        <w:jc w:val="both"/>
        <w:rPr>
          <w:rStyle w:val="Domylnaczcionkaakapitu1"/>
          <w:rFonts w:ascii="Times New Roman" w:hAnsi="Times New Roman" w:cs="Times New Roman"/>
          <w:iCs/>
          <w:sz w:val="24"/>
          <w:szCs w:val="24"/>
          <w:lang w:eastAsia="hi-IN" w:bidi="hi-IN"/>
        </w:rPr>
      </w:pPr>
      <w:r w:rsidRPr="00BF5A37">
        <w:rPr>
          <w:rStyle w:val="Domylnaczcionkaakapitu1"/>
          <w:rFonts w:ascii="Times New Roman" w:hAnsi="Times New Roman" w:cs="Times New Roman"/>
          <w:iCs/>
          <w:sz w:val="24"/>
          <w:szCs w:val="24"/>
          <w:lang w:eastAsia="hi-IN" w:bidi="hi-IN"/>
        </w:rPr>
        <w:t>b) minimalizowanie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skutków</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zaburzeń</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rozwojowych,</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zapobieganie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zaburzeniom</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zachowania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oraz</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realizacja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różnych</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form</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pomocy</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psychologiczno-pedagogicznej</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 środowisku</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szkolnym</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i</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pozaszkolnym</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ucznia,</w:t>
      </w:r>
    </w:p>
    <w:p w:rsidR="00D00010" w:rsidRPr="00BF5A37" w:rsidRDefault="00D00010" w:rsidP="00CC3487">
      <w:pPr>
        <w:pStyle w:val="Akapitzlist"/>
        <w:tabs>
          <w:tab w:val="left" w:pos="-12"/>
          <w:tab w:val="left" w:pos="284"/>
          <w:tab w:val="left" w:pos="566"/>
          <w:tab w:val="left" w:pos="851"/>
        </w:tabs>
        <w:spacing w:after="0"/>
        <w:ind w:left="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lang w:eastAsia="hi-IN" w:bidi="hi-IN"/>
        </w:rPr>
        <w:t>c) prowadzenie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terapii</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indywidualnej</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i</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grupowej.</w:t>
      </w:r>
    </w:p>
    <w:p w:rsidR="00D00010" w:rsidRPr="00BF5A37" w:rsidRDefault="0023028B" w:rsidP="00B65014">
      <w:pPr>
        <w:pStyle w:val="Akapitzlist"/>
        <w:numPr>
          <w:ilvl w:val="0"/>
          <w:numId w:val="45"/>
        </w:numPr>
        <w:tabs>
          <w:tab w:val="left" w:pos="284"/>
          <w:tab w:val="left" w:pos="566"/>
          <w:tab w:val="left" w:pos="851"/>
        </w:tabs>
        <w:spacing w:after="0"/>
        <w:ind w:left="0" w:firstLine="0"/>
        <w:jc w:val="both"/>
        <w:rPr>
          <w:rStyle w:val="Domylnaczcionkaakapitu1"/>
          <w:rFonts w:ascii="Times New Roman" w:hAnsi="Times New Roman" w:cs="Times New Roman"/>
          <w:iCs/>
          <w:sz w:val="24"/>
          <w:szCs w:val="24"/>
          <w:lang w:eastAsia="hi-IN" w:bidi="hi-IN"/>
        </w:rPr>
      </w:pPr>
      <w:r w:rsidRPr="00BF5A37">
        <w:rPr>
          <w:rStyle w:val="Domylnaczcionkaakapitu1"/>
          <w:rFonts w:ascii="Times New Roman" w:hAnsi="Times New Roman" w:cs="Times New Roman"/>
          <w:iCs/>
          <w:sz w:val="24"/>
          <w:szCs w:val="24"/>
        </w:rPr>
        <w:t>Logopedzi – ich zadaniem jest:</w:t>
      </w:r>
    </w:p>
    <w:p w:rsidR="00D00010" w:rsidRPr="00BF5A37" w:rsidRDefault="00D00010" w:rsidP="00CC3487">
      <w:pPr>
        <w:pStyle w:val="Akapitzlist"/>
        <w:tabs>
          <w:tab w:val="left" w:pos="-12"/>
          <w:tab w:val="left" w:pos="284"/>
          <w:tab w:val="left" w:pos="566"/>
          <w:tab w:val="left" w:pos="851"/>
        </w:tabs>
        <w:spacing w:after="0"/>
        <w:ind w:left="0"/>
        <w:jc w:val="both"/>
        <w:rPr>
          <w:rStyle w:val="Domylnaczcionkaakapitu1"/>
          <w:rFonts w:ascii="Times New Roman" w:hAnsi="Times New Roman" w:cs="Times New Roman"/>
          <w:iCs/>
          <w:sz w:val="24"/>
          <w:szCs w:val="24"/>
          <w:lang w:eastAsia="hi-IN" w:bidi="hi-IN"/>
        </w:rPr>
      </w:pPr>
      <w:r w:rsidRPr="00BF5A37">
        <w:rPr>
          <w:rStyle w:val="Domylnaczcionkaakapitu1"/>
          <w:rFonts w:ascii="Times New Roman" w:hAnsi="Times New Roman" w:cs="Times New Roman"/>
          <w:iCs/>
          <w:sz w:val="24"/>
          <w:szCs w:val="24"/>
          <w:lang w:eastAsia="hi-IN" w:bidi="hi-IN"/>
        </w:rPr>
        <w:t>a) prowadzenie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badań</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wstępnych</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celu</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ustalenia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stanu</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mowy</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uczniów,</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tym</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mowy</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głośnej</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i pisma,</w:t>
      </w:r>
    </w:p>
    <w:p w:rsidR="00D00010" w:rsidRPr="00BF5A37" w:rsidRDefault="00D00010" w:rsidP="00CC3487">
      <w:pPr>
        <w:pStyle w:val="Akapitzlist"/>
        <w:tabs>
          <w:tab w:val="left" w:pos="-12"/>
          <w:tab w:val="left" w:pos="284"/>
          <w:tab w:val="left" w:pos="566"/>
          <w:tab w:val="left" w:pos="851"/>
        </w:tabs>
        <w:spacing w:after="0"/>
        <w:ind w:left="0"/>
        <w:jc w:val="both"/>
        <w:rPr>
          <w:rStyle w:val="Domylnaczcionkaakapitu1"/>
          <w:rFonts w:ascii="Times New Roman" w:hAnsi="Times New Roman" w:cs="Times New Roman"/>
          <w:iCs/>
          <w:sz w:val="24"/>
          <w:szCs w:val="24"/>
          <w:lang w:eastAsia="hi-IN" w:bidi="hi-IN"/>
        </w:rPr>
      </w:pPr>
      <w:r w:rsidRPr="00BF5A37">
        <w:rPr>
          <w:rStyle w:val="Domylnaczcionkaakapitu1"/>
          <w:rFonts w:ascii="Times New Roman" w:hAnsi="Times New Roman" w:cs="Times New Roman"/>
          <w:iCs/>
          <w:sz w:val="24"/>
          <w:szCs w:val="24"/>
          <w:lang w:eastAsia="hi-IN" w:bidi="hi-IN"/>
        </w:rPr>
        <w:t>b) diagnozowanie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logopedyczne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oraz</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odpowiednio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do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jego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wyników,</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udzielanie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pomocy</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logopedycznej</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poszczególnym</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uczniom</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z</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trudnościami</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uczeniu</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się,</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współpracy</w:t>
      </w:r>
      <w:r w:rsidR="00876559"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z nauczycielami</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prowadzącymi</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zajęcia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z</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tym</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uczniem,</w:t>
      </w:r>
    </w:p>
    <w:p w:rsidR="00D00010" w:rsidRPr="00BF5A37" w:rsidRDefault="00D00010" w:rsidP="00CC3487">
      <w:pPr>
        <w:pStyle w:val="Akapitzlist"/>
        <w:tabs>
          <w:tab w:val="left" w:pos="-12"/>
          <w:tab w:val="left" w:pos="284"/>
          <w:tab w:val="left" w:pos="566"/>
          <w:tab w:val="left" w:pos="851"/>
        </w:tabs>
        <w:spacing w:after="0"/>
        <w:ind w:left="0"/>
        <w:jc w:val="both"/>
        <w:rPr>
          <w:rStyle w:val="Domylnaczcionkaakapitu1"/>
          <w:rFonts w:ascii="Times New Roman" w:hAnsi="Times New Roman" w:cs="Times New Roman"/>
          <w:iCs/>
          <w:sz w:val="24"/>
          <w:szCs w:val="24"/>
          <w:lang w:eastAsia="hi-IN" w:bidi="hi-IN"/>
        </w:rPr>
      </w:pPr>
      <w:r w:rsidRPr="00BF5A37">
        <w:rPr>
          <w:rStyle w:val="Domylnaczcionkaakapitu1"/>
          <w:rFonts w:ascii="Times New Roman" w:hAnsi="Times New Roman" w:cs="Times New Roman"/>
          <w:iCs/>
          <w:sz w:val="24"/>
          <w:szCs w:val="24"/>
          <w:lang w:eastAsia="hi-IN" w:bidi="hi-IN"/>
        </w:rPr>
        <w:t>c) prowadzenie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terapii</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logopedycznej</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indywidualnej</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i</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grupowej</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dla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uczniów,</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 zależności</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od</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rozpoznanych</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potrzeb,</w:t>
      </w:r>
    </w:p>
    <w:p w:rsidR="00D00010" w:rsidRPr="00BF5A37" w:rsidRDefault="00D00010" w:rsidP="00CC3487">
      <w:pPr>
        <w:pStyle w:val="Akapitzlist"/>
        <w:tabs>
          <w:tab w:val="left" w:pos="-12"/>
          <w:tab w:val="left" w:pos="284"/>
          <w:tab w:val="left" w:pos="566"/>
          <w:tab w:val="left" w:pos="851"/>
        </w:tabs>
        <w:spacing w:after="0"/>
        <w:ind w:left="0"/>
        <w:jc w:val="both"/>
        <w:rPr>
          <w:rStyle w:val="Domylnaczcionkaakapitu1"/>
          <w:rFonts w:ascii="Times New Roman" w:hAnsi="Times New Roman" w:cs="Times New Roman"/>
          <w:iCs/>
          <w:sz w:val="24"/>
          <w:szCs w:val="24"/>
          <w:lang w:eastAsia="hi-IN" w:bidi="hi-IN"/>
        </w:rPr>
      </w:pPr>
      <w:r w:rsidRPr="00BF5A37">
        <w:rPr>
          <w:rStyle w:val="Domylnaczcionkaakapitu1"/>
          <w:rFonts w:ascii="Times New Roman" w:hAnsi="Times New Roman" w:cs="Times New Roman"/>
          <w:iCs/>
          <w:sz w:val="24"/>
          <w:szCs w:val="24"/>
          <w:lang w:eastAsia="hi-IN" w:bidi="hi-IN"/>
        </w:rPr>
        <w:t>d)</w:t>
      </w:r>
      <w:r w:rsidR="007753FE" w:rsidRPr="00BF5A37">
        <w:rPr>
          <w:rStyle w:val="Domylnaczcionkaakapitu1"/>
          <w:rFonts w:ascii="Times New Roman"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podejmowanie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działań</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profilaktycznych,</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zapobiegających</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powstawaniu</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zaburzeń</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komunikacji</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językowej,</w:t>
      </w:r>
    </w:p>
    <w:p w:rsidR="00D00010" w:rsidRPr="00BF5A37" w:rsidRDefault="00D00010" w:rsidP="00CC3487">
      <w:pPr>
        <w:pStyle w:val="Akapitzlist"/>
        <w:tabs>
          <w:tab w:val="left" w:pos="-12"/>
          <w:tab w:val="left" w:pos="284"/>
          <w:tab w:val="left" w:pos="566"/>
          <w:tab w:val="left" w:pos="851"/>
        </w:tabs>
        <w:spacing w:after="0"/>
        <w:ind w:left="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lang w:eastAsia="hi-IN" w:bidi="hi-IN"/>
        </w:rPr>
        <w:t>e) współpraca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z</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najbliższym</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środowiskiem</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ucznia.</w:t>
      </w:r>
    </w:p>
    <w:p w:rsidR="00D00010" w:rsidRPr="00BF5A37" w:rsidRDefault="00D00010" w:rsidP="00061000">
      <w:pPr>
        <w:tabs>
          <w:tab w:val="left" w:pos="284"/>
          <w:tab w:val="left" w:pos="720"/>
        </w:tabs>
        <w:spacing w:line="276" w:lineRule="auto"/>
        <w:jc w:val="both"/>
        <w:rPr>
          <w:rStyle w:val="Domylnaczcionkaakapitu1"/>
          <w:iCs/>
        </w:rPr>
      </w:pPr>
      <w:r w:rsidRPr="00BF5A37">
        <w:rPr>
          <w:rStyle w:val="Domylnaczcionkaakapitu1"/>
          <w:iCs/>
        </w:rPr>
        <w:lastRenderedPageBreak/>
        <w:t>9.</w:t>
      </w:r>
      <w:r w:rsidR="00061000" w:rsidRPr="00BF5A37">
        <w:rPr>
          <w:rStyle w:val="Domylnaczcionkaakapitu1"/>
          <w:iCs/>
        </w:rPr>
        <w:t xml:space="preserve"> </w:t>
      </w:r>
      <w:r w:rsidRPr="00BF5A37">
        <w:rPr>
          <w:rStyle w:val="Domylnaczcionkaakapitu1"/>
          <w:iCs/>
        </w:rPr>
        <w:t>Organizacja</w:t>
      </w:r>
      <w:r w:rsidRPr="00BF5A37">
        <w:rPr>
          <w:rStyle w:val="Domylnaczcionkaakapitu1"/>
          <w:rFonts w:eastAsia="Arial"/>
          <w:iCs/>
        </w:rPr>
        <w:t xml:space="preserve"> </w:t>
      </w:r>
      <w:r w:rsidRPr="00BF5A37">
        <w:rPr>
          <w:rStyle w:val="Domylnaczcionkaakapitu1"/>
          <w:iCs/>
        </w:rPr>
        <w:t>i</w:t>
      </w:r>
      <w:r w:rsidRPr="00BF5A37">
        <w:rPr>
          <w:rStyle w:val="Domylnaczcionkaakapitu1"/>
          <w:rFonts w:eastAsia="Arial"/>
          <w:iCs/>
        </w:rPr>
        <w:t xml:space="preserve"> </w:t>
      </w:r>
      <w:r w:rsidRPr="00BF5A37">
        <w:rPr>
          <w:rStyle w:val="Domylnaczcionkaakapitu1"/>
          <w:iCs/>
        </w:rPr>
        <w:t>udzielanie</w:t>
      </w:r>
      <w:r w:rsidRPr="00BF5A37">
        <w:rPr>
          <w:rStyle w:val="Domylnaczcionkaakapitu1"/>
          <w:rFonts w:eastAsia="Arial"/>
          <w:iCs/>
        </w:rPr>
        <w:t xml:space="preserve"> </w:t>
      </w:r>
      <w:r w:rsidRPr="00BF5A37">
        <w:rPr>
          <w:rStyle w:val="Domylnaczcionkaakapitu1"/>
          <w:iCs/>
        </w:rPr>
        <w:t>pomocy</w:t>
      </w:r>
      <w:r w:rsidRPr="00BF5A37">
        <w:rPr>
          <w:rStyle w:val="Domylnaczcionkaakapitu1"/>
          <w:rFonts w:eastAsia="Arial"/>
          <w:iCs/>
        </w:rPr>
        <w:t xml:space="preserve"> </w:t>
      </w:r>
      <w:r w:rsidRPr="00BF5A37">
        <w:rPr>
          <w:rStyle w:val="Domylnaczcionkaakapitu1"/>
          <w:iCs/>
        </w:rPr>
        <w:t>psychologiczno-pedagogicznej</w:t>
      </w:r>
      <w:r w:rsidRPr="00BF5A37">
        <w:rPr>
          <w:rStyle w:val="Domylnaczcionkaakapitu1"/>
          <w:rFonts w:eastAsia="Arial"/>
          <w:iCs/>
        </w:rPr>
        <w:t xml:space="preserve"> </w:t>
      </w:r>
      <w:r w:rsidRPr="00BF5A37">
        <w:rPr>
          <w:rStyle w:val="Domylnaczcionkaakapitu1"/>
          <w:iCs/>
        </w:rPr>
        <w:t>odbywa</w:t>
      </w:r>
      <w:r w:rsidRPr="00BF5A37">
        <w:rPr>
          <w:rStyle w:val="Domylnaczcionkaakapitu1"/>
          <w:rFonts w:eastAsia="Arial"/>
          <w:iCs/>
        </w:rPr>
        <w:t xml:space="preserve"> </w:t>
      </w:r>
      <w:r w:rsidRPr="00BF5A37">
        <w:rPr>
          <w:rStyle w:val="Domylnaczcionkaakapitu1"/>
          <w:iCs/>
        </w:rPr>
        <w:t>się</w:t>
      </w:r>
      <w:r w:rsidRPr="00BF5A37">
        <w:rPr>
          <w:rStyle w:val="Domylnaczcionkaakapitu1"/>
          <w:rFonts w:eastAsia="Arial"/>
          <w:iCs/>
        </w:rPr>
        <w:t xml:space="preserve"> </w:t>
      </w:r>
      <w:r w:rsidRPr="00BF5A37">
        <w:rPr>
          <w:rStyle w:val="Domylnaczcionkaakapitu1"/>
          <w:iCs/>
        </w:rPr>
        <w:t>we</w:t>
      </w:r>
      <w:r w:rsidRPr="00BF5A37">
        <w:rPr>
          <w:rStyle w:val="Domylnaczcionkaakapitu1"/>
          <w:rFonts w:eastAsia="Arial"/>
          <w:iCs/>
        </w:rPr>
        <w:t xml:space="preserve"> </w:t>
      </w:r>
      <w:r w:rsidRPr="00BF5A37">
        <w:rPr>
          <w:rStyle w:val="Domylnaczcionkaakapitu1"/>
          <w:iCs/>
        </w:rPr>
        <w:t>współpracy</w:t>
      </w:r>
      <w:r w:rsidRPr="00BF5A37">
        <w:rPr>
          <w:rStyle w:val="Domylnaczcionkaakapitu1"/>
          <w:rFonts w:eastAsia="Arial"/>
          <w:iCs/>
        </w:rPr>
        <w:t xml:space="preserve"> </w:t>
      </w:r>
      <w:r w:rsidRPr="00BF5A37">
        <w:rPr>
          <w:rStyle w:val="Domylnaczcionkaakapitu1"/>
          <w:iCs/>
        </w:rPr>
        <w:t>z:</w:t>
      </w:r>
    </w:p>
    <w:p w:rsidR="00D00010" w:rsidRPr="00BF5A37" w:rsidRDefault="00D00010" w:rsidP="00B65014">
      <w:pPr>
        <w:pStyle w:val="Akapitzlist"/>
        <w:numPr>
          <w:ilvl w:val="0"/>
          <w:numId w:val="46"/>
        </w:numPr>
        <w:tabs>
          <w:tab w:val="left" w:pos="284"/>
          <w:tab w:val="left" w:pos="566"/>
          <w:tab w:val="left" w:pos="708"/>
          <w:tab w:val="left" w:pos="851"/>
        </w:tabs>
        <w:spacing w:after="0"/>
        <w:ind w:left="0" w:firstLine="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rodzicami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uczniów;</w:t>
      </w:r>
    </w:p>
    <w:p w:rsidR="00D00010" w:rsidRPr="00BF5A37" w:rsidRDefault="00D00010" w:rsidP="00B65014">
      <w:pPr>
        <w:pStyle w:val="Akapitzlist"/>
        <w:numPr>
          <w:ilvl w:val="0"/>
          <w:numId w:val="46"/>
        </w:numPr>
        <w:tabs>
          <w:tab w:val="left" w:pos="284"/>
          <w:tab w:val="left" w:pos="566"/>
          <w:tab w:val="left" w:pos="708"/>
          <w:tab w:val="left" w:pos="851"/>
        </w:tabs>
        <w:spacing w:after="0"/>
        <w:ind w:left="0" w:firstLine="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poradniami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psychologiczno-pedagogicznymi,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tym</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specjalistycznymi;</w:t>
      </w:r>
    </w:p>
    <w:p w:rsidR="00D00010" w:rsidRPr="00BF5A37" w:rsidRDefault="00D00010" w:rsidP="00B65014">
      <w:pPr>
        <w:pStyle w:val="Akapitzlist"/>
        <w:numPr>
          <w:ilvl w:val="0"/>
          <w:numId w:val="46"/>
        </w:numPr>
        <w:tabs>
          <w:tab w:val="left" w:pos="284"/>
          <w:tab w:val="left" w:pos="566"/>
          <w:tab w:val="left" w:pos="708"/>
          <w:tab w:val="left" w:pos="851"/>
        </w:tabs>
        <w:spacing w:after="0"/>
        <w:ind w:left="0" w:firstLine="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placówkami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doskonalenia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nauczycieli;</w:t>
      </w:r>
    </w:p>
    <w:p w:rsidR="00D00010" w:rsidRPr="00BF5A37" w:rsidRDefault="00D00010" w:rsidP="00B65014">
      <w:pPr>
        <w:pStyle w:val="Akapitzlist"/>
        <w:numPr>
          <w:ilvl w:val="0"/>
          <w:numId w:val="46"/>
        </w:numPr>
        <w:tabs>
          <w:tab w:val="left" w:pos="284"/>
          <w:tab w:val="left" w:pos="566"/>
          <w:tab w:val="left" w:pos="708"/>
          <w:tab w:val="left" w:pos="851"/>
        </w:tabs>
        <w:spacing w:after="0"/>
        <w:ind w:left="0" w:firstLine="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innymi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szkołami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placówkami;</w:t>
      </w:r>
    </w:p>
    <w:p w:rsidR="00D00010" w:rsidRPr="00BF5A37" w:rsidRDefault="00D00010" w:rsidP="00B65014">
      <w:pPr>
        <w:pStyle w:val="Akapitzlist"/>
        <w:numPr>
          <w:ilvl w:val="0"/>
          <w:numId w:val="46"/>
        </w:numPr>
        <w:tabs>
          <w:tab w:val="left" w:pos="284"/>
          <w:tab w:val="left" w:pos="566"/>
          <w:tab w:val="left" w:pos="708"/>
          <w:tab w:val="left" w:pos="851"/>
        </w:tabs>
        <w:spacing w:after="0"/>
        <w:ind w:left="0" w:firstLine="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organizacjami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pozarządowymi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oraz</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instytucjami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działającymi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na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rzecz</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rodziny</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dzieci.</w:t>
      </w:r>
    </w:p>
    <w:p w:rsidR="00D00010" w:rsidRPr="00BF5A37" w:rsidRDefault="00D00010" w:rsidP="00CC3487">
      <w:pPr>
        <w:tabs>
          <w:tab w:val="left" w:pos="0"/>
          <w:tab w:val="left" w:pos="284"/>
          <w:tab w:val="left" w:pos="566"/>
          <w:tab w:val="left" w:pos="708"/>
        </w:tabs>
        <w:spacing w:line="276" w:lineRule="auto"/>
        <w:jc w:val="both"/>
        <w:rPr>
          <w:rStyle w:val="Domylnaczcionkaakapitu1"/>
          <w:iCs/>
        </w:rPr>
      </w:pPr>
      <w:r w:rsidRPr="00BF5A37">
        <w:rPr>
          <w:rStyle w:val="Domylnaczcionkaakapitu1"/>
          <w:iCs/>
        </w:rPr>
        <w:t>10. Pomoc</w:t>
      </w:r>
      <w:r w:rsidRPr="00BF5A37">
        <w:rPr>
          <w:rStyle w:val="Domylnaczcionkaakapitu1"/>
          <w:rFonts w:eastAsia="Arial"/>
          <w:iCs/>
        </w:rPr>
        <w:t xml:space="preserve"> </w:t>
      </w:r>
      <w:r w:rsidRPr="00BF5A37">
        <w:rPr>
          <w:rStyle w:val="Domylnaczcionkaakapitu1"/>
          <w:iCs/>
        </w:rPr>
        <w:t>psychologiczno-pedagogiczna</w:t>
      </w:r>
      <w:r w:rsidRPr="00BF5A37">
        <w:rPr>
          <w:rStyle w:val="Domylnaczcionkaakapitu1"/>
          <w:rFonts w:eastAsia="Arial"/>
          <w:iCs/>
        </w:rPr>
        <w:t xml:space="preserve"> </w:t>
      </w:r>
      <w:r w:rsidRPr="00BF5A37">
        <w:rPr>
          <w:rStyle w:val="Domylnaczcionkaakapitu1"/>
          <w:iCs/>
        </w:rPr>
        <w:t>udzielana</w:t>
      </w:r>
      <w:r w:rsidRPr="00BF5A37">
        <w:rPr>
          <w:rStyle w:val="Domylnaczcionkaakapitu1"/>
          <w:rFonts w:eastAsia="Arial"/>
          <w:iCs/>
        </w:rPr>
        <w:t xml:space="preserve"> </w:t>
      </w:r>
      <w:r w:rsidRPr="00BF5A37">
        <w:rPr>
          <w:rStyle w:val="Domylnaczcionkaakapitu1"/>
          <w:iCs/>
        </w:rPr>
        <w:t>jest</w:t>
      </w:r>
      <w:r w:rsidRPr="00BF5A37">
        <w:rPr>
          <w:rStyle w:val="Domylnaczcionkaakapitu1"/>
          <w:rFonts w:eastAsia="Arial"/>
          <w:iCs/>
        </w:rPr>
        <w:t xml:space="preserve"> </w:t>
      </w:r>
      <w:r w:rsidRPr="00BF5A37">
        <w:rPr>
          <w:rStyle w:val="Domylnaczcionkaakapitu1"/>
          <w:iCs/>
        </w:rPr>
        <w:t>z</w:t>
      </w:r>
      <w:r w:rsidRPr="00BF5A37">
        <w:rPr>
          <w:rStyle w:val="Domylnaczcionkaakapitu1"/>
          <w:rFonts w:eastAsia="Arial"/>
          <w:iCs/>
        </w:rPr>
        <w:t xml:space="preserve"> </w:t>
      </w:r>
      <w:r w:rsidRPr="00BF5A37">
        <w:rPr>
          <w:rStyle w:val="Domylnaczcionkaakapitu1"/>
          <w:iCs/>
        </w:rPr>
        <w:t>inicjatywy:</w:t>
      </w:r>
    </w:p>
    <w:p w:rsidR="00D00010" w:rsidRPr="00BF5A37" w:rsidRDefault="00D00010" w:rsidP="00B65014">
      <w:pPr>
        <w:pStyle w:val="Akapitzlist"/>
        <w:numPr>
          <w:ilvl w:val="0"/>
          <w:numId w:val="47"/>
        </w:numPr>
        <w:tabs>
          <w:tab w:val="left" w:pos="-90"/>
          <w:tab w:val="left" w:pos="284"/>
          <w:tab w:val="left" w:pos="566"/>
          <w:tab w:val="left" w:pos="851"/>
        </w:tabs>
        <w:spacing w:after="0"/>
        <w:ind w:left="0" w:firstLine="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ucznia;</w:t>
      </w:r>
    </w:p>
    <w:p w:rsidR="00D00010" w:rsidRPr="00BF5A37" w:rsidRDefault="00D00010" w:rsidP="00B65014">
      <w:pPr>
        <w:pStyle w:val="Akapitzlist"/>
        <w:numPr>
          <w:ilvl w:val="0"/>
          <w:numId w:val="47"/>
        </w:numPr>
        <w:tabs>
          <w:tab w:val="left" w:pos="-90"/>
          <w:tab w:val="left" w:pos="284"/>
          <w:tab w:val="left" w:pos="566"/>
          <w:tab w:val="left" w:pos="851"/>
        </w:tabs>
        <w:spacing w:after="0"/>
        <w:ind w:left="0" w:firstLine="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rodziców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ucznia;</w:t>
      </w:r>
    </w:p>
    <w:p w:rsidR="00D00010" w:rsidRPr="00BF5A37" w:rsidRDefault="00D00010" w:rsidP="00B65014">
      <w:pPr>
        <w:pStyle w:val="Akapitzlist"/>
        <w:numPr>
          <w:ilvl w:val="0"/>
          <w:numId w:val="47"/>
        </w:numPr>
        <w:tabs>
          <w:tab w:val="left" w:pos="-90"/>
          <w:tab w:val="left" w:pos="284"/>
          <w:tab w:val="left" w:pos="566"/>
          <w:tab w:val="left" w:pos="851"/>
        </w:tabs>
        <w:spacing w:after="0"/>
        <w:ind w:left="0" w:firstLine="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nauczyciela,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wychowawcy</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lub</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specjalisty,</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prowadzącego</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zajęcia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uczniem;</w:t>
      </w:r>
    </w:p>
    <w:p w:rsidR="00D00010" w:rsidRPr="00BF5A37" w:rsidRDefault="00D00010" w:rsidP="00B65014">
      <w:pPr>
        <w:pStyle w:val="Akapitzlist"/>
        <w:numPr>
          <w:ilvl w:val="0"/>
          <w:numId w:val="47"/>
        </w:numPr>
        <w:tabs>
          <w:tab w:val="left" w:pos="-90"/>
          <w:tab w:val="left" w:pos="284"/>
          <w:tab w:val="left" w:pos="566"/>
          <w:tab w:val="left" w:pos="851"/>
        </w:tabs>
        <w:spacing w:after="0"/>
        <w:ind w:left="0" w:firstLine="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poradni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psychologiczno-pedagogicznej,</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tym</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specjalistycznej;</w:t>
      </w:r>
    </w:p>
    <w:p w:rsidR="00D00010" w:rsidRPr="00BF5A37" w:rsidRDefault="00D00010" w:rsidP="00B65014">
      <w:pPr>
        <w:pStyle w:val="Akapitzlist"/>
        <w:numPr>
          <w:ilvl w:val="0"/>
          <w:numId w:val="47"/>
        </w:numPr>
        <w:tabs>
          <w:tab w:val="left" w:pos="-90"/>
          <w:tab w:val="left" w:pos="284"/>
          <w:tab w:val="left" w:pos="566"/>
          <w:tab w:val="left" w:pos="851"/>
        </w:tabs>
        <w:spacing w:after="0"/>
        <w:ind w:left="0" w:firstLine="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pielęgniarki szkolnej;</w:t>
      </w:r>
    </w:p>
    <w:p w:rsidR="00876559" w:rsidRPr="00BF5A37" w:rsidRDefault="00D00010" w:rsidP="00B65014">
      <w:pPr>
        <w:pStyle w:val="Akapitzlist"/>
        <w:numPr>
          <w:ilvl w:val="0"/>
          <w:numId w:val="47"/>
        </w:numPr>
        <w:tabs>
          <w:tab w:val="left" w:pos="-90"/>
          <w:tab w:val="left" w:pos="284"/>
          <w:tab w:val="left" w:pos="566"/>
          <w:tab w:val="left" w:pos="851"/>
        </w:tabs>
        <w:spacing w:after="0"/>
        <w:ind w:left="0" w:firstLine="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pomocy nauczycie</w:t>
      </w:r>
      <w:r w:rsidR="00876559" w:rsidRPr="00BF5A37">
        <w:rPr>
          <w:rStyle w:val="Domylnaczcionkaakapitu1"/>
          <w:rFonts w:ascii="Times New Roman" w:hAnsi="Times New Roman" w:cs="Times New Roman"/>
          <w:iCs/>
          <w:sz w:val="24"/>
          <w:szCs w:val="24"/>
        </w:rPr>
        <w:t>la;</w:t>
      </w:r>
    </w:p>
    <w:p w:rsidR="00876559" w:rsidRPr="00BF5A37" w:rsidRDefault="00876559" w:rsidP="00B65014">
      <w:pPr>
        <w:pStyle w:val="Akapitzlist"/>
        <w:numPr>
          <w:ilvl w:val="0"/>
          <w:numId w:val="47"/>
        </w:numPr>
        <w:tabs>
          <w:tab w:val="left" w:pos="-90"/>
          <w:tab w:val="left" w:pos="284"/>
          <w:tab w:val="left" w:pos="426"/>
          <w:tab w:val="left" w:pos="851"/>
        </w:tabs>
        <w:spacing w:after="0"/>
        <w:ind w:left="0" w:firstLine="0"/>
        <w:jc w:val="both"/>
        <w:rPr>
          <w:rFonts w:ascii="Times New Roman" w:hAnsi="Times New Roman" w:cs="Times New Roman"/>
          <w:iCs/>
          <w:sz w:val="24"/>
          <w:szCs w:val="24"/>
        </w:rPr>
      </w:pPr>
      <w:bookmarkStart w:id="31" w:name="_Hlk486936776"/>
      <w:bookmarkStart w:id="32" w:name="_Hlk499635297"/>
      <w:r w:rsidRPr="00BF5A37">
        <w:rPr>
          <w:rFonts w:ascii="Times New Roman" w:hAnsi="Times New Roman" w:cs="Times New Roman"/>
          <w:iCs/>
          <w:sz w:val="24"/>
          <w:szCs w:val="24"/>
          <w:shd w:val="clear" w:color="auto" w:fill="FFFFFF"/>
        </w:rPr>
        <w:t>pracownika socjalnego;</w:t>
      </w:r>
    </w:p>
    <w:p w:rsidR="00876559" w:rsidRPr="00BF5A37" w:rsidRDefault="00876559" w:rsidP="00B65014">
      <w:pPr>
        <w:pStyle w:val="Akapitzlist"/>
        <w:numPr>
          <w:ilvl w:val="0"/>
          <w:numId w:val="47"/>
        </w:numPr>
        <w:tabs>
          <w:tab w:val="left" w:pos="-90"/>
          <w:tab w:val="left" w:pos="284"/>
          <w:tab w:val="left" w:pos="426"/>
          <w:tab w:val="left" w:pos="851"/>
        </w:tabs>
        <w:spacing w:after="0"/>
        <w:ind w:left="0" w:firstLine="0"/>
        <w:jc w:val="both"/>
        <w:rPr>
          <w:rFonts w:ascii="Times New Roman" w:hAnsi="Times New Roman" w:cs="Times New Roman"/>
          <w:iCs/>
          <w:sz w:val="24"/>
          <w:szCs w:val="24"/>
        </w:rPr>
      </w:pPr>
      <w:r w:rsidRPr="00BF5A37">
        <w:rPr>
          <w:rFonts w:ascii="Times New Roman" w:hAnsi="Times New Roman" w:cs="Times New Roman"/>
          <w:iCs/>
          <w:sz w:val="24"/>
          <w:szCs w:val="24"/>
          <w:shd w:val="clear" w:color="auto" w:fill="FFFFFF"/>
        </w:rPr>
        <w:t>asystenta rodziny;</w:t>
      </w:r>
    </w:p>
    <w:p w:rsidR="00876559" w:rsidRPr="00BF5A37" w:rsidRDefault="00876559" w:rsidP="00B65014">
      <w:pPr>
        <w:pStyle w:val="Akapitzlist"/>
        <w:numPr>
          <w:ilvl w:val="0"/>
          <w:numId w:val="47"/>
        </w:numPr>
        <w:tabs>
          <w:tab w:val="left" w:pos="-90"/>
          <w:tab w:val="left" w:pos="284"/>
          <w:tab w:val="left" w:pos="426"/>
          <w:tab w:val="left" w:pos="851"/>
        </w:tabs>
        <w:spacing w:after="0"/>
        <w:ind w:left="0" w:firstLine="0"/>
        <w:jc w:val="both"/>
        <w:rPr>
          <w:rFonts w:ascii="Times New Roman" w:hAnsi="Times New Roman" w:cs="Times New Roman"/>
          <w:iCs/>
          <w:sz w:val="24"/>
          <w:szCs w:val="24"/>
        </w:rPr>
      </w:pPr>
      <w:r w:rsidRPr="00BF5A37">
        <w:rPr>
          <w:rFonts w:ascii="Times New Roman" w:hAnsi="Times New Roman" w:cs="Times New Roman"/>
          <w:iCs/>
          <w:sz w:val="24"/>
          <w:szCs w:val="24"/>
          <w:shd w:val="clear" w:color="auto" w:fill="FFFFFF"/>
        </w:rPr>
        <w:t>kuratora sądowego;</w:t>
      </w:r>
      <w:bookmarkStart w:id="33" w:name="_Hlk486932151"/>
    </w:p>
    <w:p w:rsidR="00876559" w:rsidRPr="00BF5A37" w:rsidRDefault="00876559" w:rsidP="00B65014">
      <w:pPr>
        <w:pStyle w:val="Akapitzlist"/>
        <w:numPr>
          <w:ilvl w:val="0"/>
          <w:numId w:val="47"/>
        </w:numPr>
        <w:tabs>
          <w:tab w:val="left" w:pos="-90"/>
          <w:tab w:val="left" w:pos="284"/>
          <w:tab w:val="left" w:pos="426"/>
          <w:tab w:val="left" w:pos="851"/>
        </w:tabs>
        <w:spacing w:after="0"/>
        <w:ind w:left="0" w:firstLine="0"/>
        <w:jc w:val="both"/>
        <w:rPr>
          <w:rFonts w:ascii="Times New Roman" w:hAnsi="Times New Roman" w:cs="Times New Roman"/>
          <w:iCs/>
          <w:sz w:val="24"/>
          <w:szCs w:val="24"/>
          <w:shd w:val="clear" w:color="auto" w:fill="FFFFFF"/>
        </w:rPr>
      </w:pPr>
      <w:r w:rsidRPr="00BF5A37">
        <w:rPr>
          <w:rFonts w:ascii="Times New Roman" w:hAnsi="Times New Roman" w:cs="Times New Roman"/>
          <w:iCs/>
          <w:sz w:val="24"/>
          <w:szCs w:val="24"/>
          <w:shd w:val="clear" w:color="auto" w:fill="FFFFFF"/>
        </w:rPr>
        <w:t>asystenta nauczyciela</w:t>
      </w:r>
      <w:bookmarkEnd w:id="33"/>
      <w:r w:rsidRPr="00BF5A37">
        <w:rPr>
          <w:rFonts w:ascii="Times New Roman" w:hAnsi="Times New Roman" w:cs="Times New Roman"/>
          <w:iCs/>
          <w:sz w:val="24"/>
          <w:szCs w:val="24"/>
          <w:shd w:val="clear" w:color="auto" w:fill="FFFFFF"/>
        </w:rPr>
        <w:t>;</w:t>
      </w:r>
      <w:bookmarkStart w:id="34" w:name="_Hlk486932140"/>
      <w:bookmarkStart w:id="35" w:name="_Hlk492280215"/>
    </w:p>
    <w:p w:rsidR="00876559" w:rsidRPr="00BF5A37" w:rsidRDefault="00876559" w:rsidP="00B65014">
      <w:pPr>
        <w:pStyle w:val="Akapitzlist"/>
        <w:numPr>
          <w:ilvl w:val="0"/>
          <w:numId w:val="47"/>
        </w:numPr>
        <w:tabs>
          <w:tab w:val="left" w:pos="-90"/>
          <w:tab w:val="left" w:pos="284"/>
          <w:tab w:val="left" w:pos="426"/>
          <w:tab w:val="left" w:pos="851"/>
        </w:tabs>
        <w:spacing w:after="0"/>
        <w:ind w:left="0" w:firstLine="0"/>
        <w:jc w:val="both"/>
        <w:rPr>
          <w:rStyle w:val="Domylnaczcionkaakapitu1"/>
          <w:rFonts w:ascii="Times New Roman" w:hAnsi="Times New Roman" w:cs="Times New Roman"/>
          <w:iCs/>
          <w:sz w:val="24"/>
          <w:szCs w:val="24"/>
          <w:shd w:val="clear" w:color="auto" w:fill="FFFFFF"/>
        </w:rPr>
      </w:pPr>
      <w:r w:rsidRPr="00BF5A37">
        <w:rPr>
          <w:rFonts w:ascii="Times New Roman" w:hAnsi="Times New Roman" w:cs="Times New Roman"/>
          <w:iCs/>
          <w:sz w:val="24"/>
          <w:szCs w:val="24"/>
          <w:shd w:val="clear" w:color="auto" w:fill="FFFFFF"/>
        </w:rPr>
        <w:t>organizacji pozarządowej lub instytucji działającej na rzecz rodziny, dzieci i młodzieży</w:t>
      </w:r>
      <w:bookmarkEnd w:id="34"/>
      <w:r w:rsidRPr="00BF5A37">
        <w:rPr>
          <w:rFonts w:ascii="Times New Roman" w:hAnsi="Times New Roman" w:cs="Times New Roman"/>
          <w:iCs/>
          <w:sz w:val="24"/>
          <w:szCs w:val="24"/>
          <w:shd w:val="clear" w:color="auto" w:fill="FFFFFF"/>
        </w:rPr>
        <w:t>.</w:t>
      </w:r>
      <w:bookmarkEnd w:id="31"/>
      <w:bookmarkEnd w:id="35"/>
    </w:p>
    <w:bookmarkEnd w:id="32"/>
    <w:p w:rsidR="00D00010" w:rsidRPr="00BF5A37" w:rsidRDefault="007753FE" w:rsidP="00CC3487">
      <w:pPr>
        <w:pStyle w:val="Akapitzlist"/>
        <w:tabs>
          <w:tab w:val="left" w:pos="-90"/>
          <w:tab w:val="left" w:pos="284"/>
          <w:tab w:val="left" w:pos="566"/>
        </w:tabs>
        <w:spacing w:after="0"/>
        <w:ind w:left="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 xml:space="preserve">11. </w:t>
      </w:r>
      <w:r w:rsidR="00D00010" w:rsidRPr="00BF5A37">
        <w:rPr>
          <w:rStyle w:val="Domylnaczcionkaakapitu1"/>
          <w:rFonts w:ascii="Times New Roman" w:hAnsi="Times New Roman" w:cs="Times New Roman"/>
          <w:iCs/>
          <w:sz w:val="24"/>
          <w:szCs w:val="24"/>
        </w:rPr>
        <w:t>Nauczyciele,</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wychowawcy</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oraz</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specjaliści</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prowadzą</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działania,</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mające</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na</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celu</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rozpoznanie</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indywidualnych</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potrzeb</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rozwojowych</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i</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edukacyjnych</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oraz</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możliwości</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psychofizycznych</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uczniów,</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w</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tym</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uczniów</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szczególnie</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uzdolnionych,</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oraz</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zaplanowanie</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sposobów</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ich</w:t>
      </w:r>
      <w:r w:rsidR="00D00010" w:rsidRPr="00BF5A37">
        <w:rPr>
          <w:rStyle w:val="Domylnaczcionkaakapitu1"/>
          <w:rFonts w:ascii="Times New Roman" w:eastAsia="Arial" w:hAnsi="Times New Roman" w:cs="Times New Roman"/>
          <w:iCs/>
          <w:sz w:val="24"/>
          <w:szCs w:val="24"/>
        </w:rPr>
        <w:t xml:space="preserve"> </w:t>
      </w:r>
      <w:r w:rsidR="00D00010" w:rsidRPr="00BF5A37">
        <w:rPr>
          <w:rStyle w:val="Domylnaczcionkaakapitu1"/>
          <w:rFonts w:ascii="Times New Roman" w:hAnsi="Times New Roman" w:cs="Times New Roman"/>
          <w:iCs/>
          <w:sz w:val="24"/>
          <w:szCs w:val="24"/>
        </w:rPr>
        <w:t>zaspokajania.</w:t>
      </w:r>
    </w:p>
    <w:p w:rsidR="00D00010" w:rsidRPr="00BF5A37" w:rsidRDefault="00D00010" w:rsidP="00CC3487">
      <w:pPr>
        <w:pStyle w:val="Akapitzlist"/>
        <w:tabs>
          <w:tab w:val="left" w:pos="-90"/>
          <w:tab w:val="left" w:pos="284"/>
          <w:tab w:val="left" w:pos="566"/>
        </w:tabs>
        <w:spacing w:after="0"/>
        <w:ind w:left="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12. Działania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te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obejmują</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w:t>
      </w:r>
      <w:r w:rsidRPr="00BF5A37">
        <w:rPr>
          <w:rStyle w:val="Domylnaczcionkaakapitu1"/>
          <w:rFonts w:ascii="Times New Roman" w:eastAsia="Arial" w:hAnsi="Times New Roman" w:cs="Times New Roman"/>
          <w:iCs/>
          <w:sz w:val="24"/>
          <w:szCs w:val="24"/>
        </w:rPr>
        <w:t xml:space="preserve"> oddziałach klas </w:t>
      </w:r>
      <w:r w:rsidRPr="00BF5A37">
        <w:rPr>
          <w:rStyle w:val="Domylnaczcionkaakapitu1"/>
          <w:rFonts w:ascii="Times New Roman" w:hAnsi="Times New Roman" w:cs="Times New Roman"/>
          <w:iCs/>
          <w:sz w:val="24"/>
          <w:szCs w:val="24"/>
        </w:rPr>
        <w:t>I</w:t>
      </w:r>
      <w:r w:rsidRPr="00BF5A37">
        <w:rPr>
          <w:rStyle w:val="Domylnaczcionkaakapitu1"/>
          <w:rFonts w:ascii="Times New Roman" w:eastAsia="Arial" w:hAnsi="Times New Roman" w:cs="Times New Roman"/>
          <w:iCs/>
          <w:sz w:val="24"/>
          <w:szCs w:val="24"/>
        </w:rPr>
        <w:t>–</w:t>
      </w:r>
      <w:r w:rsidRPr="00BF5A37">
        <w:rPr>
          <w:rStyle w:val="Domylnaczcionkaakapitu1"/>
          <w:rFonts w:ascii="Times New Roman" w:hAnsi="Times New Roman" w:cs="Times New Roman"/>
          <w:iCs/>
          <w:sz w:val="24"/>
          <w:szCs w:val="24"/>
        </w:rPr>
        <w:t>III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obserwację pedagogiczną w trakcie bieżącej pracy z uczniem</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pomiary</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pedagogiczne,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mające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na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celu</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rozpoznanie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uczniów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ryzyka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wystąpienia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specyficznych</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trudności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uczeniu</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się.</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Mają</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także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na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celu</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rozpoznanie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zainteresowań</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uzdolnień</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uczniów,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tym</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uczniów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szczególnie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uzdolnionych,</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oraz</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zaplanowanie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wsparcia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związanego</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 rozwijaniem</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zainteresowań</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 uzdolnień</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uczniów.</w:t>
      </w:r>
    </w:p>
    <w:p w:rsidR="00D00010" w:rsidRPr="00BF5A37" w:rsidRDefault="00D00010" w:rsidP="00CC3487">
      <w:pPr>
        <w:pStyle w:val="Akapitzlist"/>
        <w:tabs>
          <w:tab w:val="left" w:pos="284"/>
          <w:tab w:val="left" w:pos="435"/>
          <w:tab w:val="left" w:pos="566"/>
        </w:tabs>
        <w:spacing w:after="0"/>
        <w:ind w:left="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13. 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razie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stwierdzenia,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że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uczeń</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względu</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na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potrzeby</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rozwojowe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lub</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edukacyjne</w:t>
      </w:r>
      <w:r w:rsidRPr="00BF5A37">
        <w:rPr>
          <w:rStyle w:val="Domylnaczcionkaakapitu1"/>
          <w:rFonts w:ascii="Times New Roman" w:eastAsia="Arial" w:hAnsi="Times New Roman" w:cs="Times New Roman"/>
          <w:iCs/>
          <w:sz w:val="24"/>
          <w:szCs w:val="24"/>
        </w:rPr>
        <w:t xml:space="preserve"> oraz możliwości psychofizyczne </w:t>
      </w:r>
      <w:r w:rsidRPr="00BF5A37">
        <w:rPr>
          <w:rStyle w:val="Domylnaczcionkaakapitu1"/>
          <w:rFonts w:ascii="Times New Roman" w:hAnsi="Times New Roman" w:cs="Times New Roman"/>
          <w:iCs/>
          <w:sz w:val="24"/>
          <w:szCs w:val="24"/>
        </w:rPr>
        <w:t>wymaga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objęcia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pomocą</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psychologiczno-pedagogiczną,</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nauczyciel</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lub</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specjalista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informuje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o</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tym</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niezwłocznie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wychowawcę oddziału.</w:t>
      </w:r>
    </w:p>
    <w:p w:rsidR="00D00010" w:rsidRPr="00BF5A37" w:rsidRDefault="00D00010" w:rsidP="00CC3487">
      <w:pPr>
        <w:pStyle w:val="Akapitzlist"/>
        <w:tabs>
          <w:tab w:val="left" w:pos="284"/>
          <w:tab w:val="left" w:pos="424"/>
          <w:tab w:val="left" w:pos="566"/>
        </w:tabs>
        <w:spacing w:after="0"/>
        <w:ind w:left="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rPr>
        <w:t>14. Planowanie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koordynowanie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udzielania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dziecku</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pomocy</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psychologiczno-pedagogicznej</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należy</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do</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zespołu</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składającego</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się</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nauczycieli,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wychowawców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oraz</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specjalistów</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prowadzących</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zajęcia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dzieckiem</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i</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tworzonego</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przez</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dyrektora.</w:t>
      </w:r>
    </w:p>
    <w:p w:rsidR="00D00010" w:rsidRPr="00BF5A37" w:rsidRDefault="00D00010" w:rsidP="00CC3487">
      <w:pPr>
        <w:pStyle w:val="Akapitzlist"/>
        <w:tabs>
          <w:tab w:val="left" w:pos="284"/>
          <w:tab w:val="left" w:pos="424"/>
          <w:tab w:val="left" w:pos="566"/>
        </w:tabs>
        <w:spacing w:after="0"/>
        <w:ind w:left="0"/>
        <w:jc w:val="both"/>
        <w:rPr>
          <w:rStyle w:val="Domylnaczcionkaakapitu1"/>
          <w:rFonts w:ascii="Times New Roman" w:hAnsi="Times New Roman" w:cs="Times New Roman"/>
          <w:iCs/>
          <w:sz w:val="24"/>
          <w:szCs w:val="24"/>
          <w:lang w:eastAsia="hi-IN" w:bidi="hi-IN"/>
        </w:rPr>
      </w:pPr>
      <w:r w:rsidRPr="00BF5A37">
        <w:rPr>
          <w:rStyle w:val="Domylnaczcionkaakapitu1"/>
          <w:rFonts w:ascii="Times New Roman" w:hAnsi="Times New Roman" w:cs="Times New Roman"/>
          <w:iCs/>
          <w:sz w:val="24"/>
          <w:szCs w:val="24"/>
        </w:rPr>
        <w:t>15. Z</w:t>
      </w:r>
      <w:r w:rsidRPr="00BF5A37">
        <w:rPr>
          <w:rStyle w:val="Domylnaczcionkaakapitu1"/>
          <w:rFonts w:ascii="Times New Roman" w:hAnsi="Times New Roman" w:cs="Times New Roman"/>
          <w:iCs/>
          <w:sz w:val="24"/>
          <w:szCs w:val="24"/>
          <w:lang w:eastAsia="hi-IN" w:bidi="hi-IN"/>
        </w:rPr>
        <w:t>espół</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tworzony</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jest</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dla:</w:t>
      </w:r>
    </w:p>
    <w:p w:rsidR="00D00010" w:rsidRPr="00BF5A37" w:rsidRDefault="00D00010" w:rsidP="00B65014">
      <w:pPr>
        <w:pStyle w:val="Akapitzlist"/>
        <w:numPr>
          <w:ilvl w:val="0"/>
          <w:numId w:val="48"/>
        </w:numPr>
        <w:tabs>
          <w:tab w:val="left" w:pos="284"/>
          <w:tab w:val="left" w:pos="566"/>
          <w:tab w:val="left" w:pos="720"/>
          <w:tab w:val="left" w:pos="851"/>
        </w:tabs>
        <w:spacing w:after="0"/>
        <w:ind w:left="0" w:firstLine="0"/>
        <w:jc w:val="both"/>
        <w:rPr>
          <w:rStyle w:val="Domylnaczcionkaakapitu1"/>
          <w:rFonts w:ascii="Times New Roman" w:hAnsi="Times New Roman" w:cs="Times New Roman"/>
          <w:iCs/>
          <w:sz w:val="24"/>
          <w:szCs w:val="24"/>
          <w:lang w:eastAsia="hi-IN" w:bidi="hi-IN"/>
        </w:rPr>
      </w:pPr>
      <w:r w:rsidRPr="00BF5A37">
        <w:rPr>
          <w:rStyle w:val="Domylnaczcionkaakapitu1"/>
          <w:rFonts w:ascii="Times New Roman" w:hAnsi="Times New Roman" w:cs="Times New Roman"/>
          <w:iCs/>
          <w:sz w:val="24"/>
          <w:szCs w:val="24"/>
          <w:lang w:eastAsia="hi-IN" w:bidi="hi-IN"/>
        </w:rPr>
        <w:t>ucznia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posiadającego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orzeczenie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potrzebie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kształcenia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specjalnego,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orzeczenie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 potrzebie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indywidualnego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obowiązkowego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rocznego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przygotowania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przedszkolnego,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orzeczenie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 potrzebie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indywidualnego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nauczania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lub</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opinię</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poradni</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psychologiczno-pedagogicznej,</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 tym</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poradni</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specjalistycznej</w:t>
      </w:r>
      <w:r w:rsidRPr="00BF5A37">
        <w:rPr>
          <w:rStyle w:val="Domylnaczcionkaakapitu1"/>
          <w:rFonts w:ascii="Times New Roman" w:eastAsia="Arial" w:hAnsi="Times New Roman" w:cs="Times New Roman"/>
          <w:iCs/>
          <w:sz w:val="24"/>
          <w:szCs w:val="24"/>
          <w:lang w:eastAsia="hi-IN" w:bidi="hi-IN"/>
        </w:rPr>
        <w:t xml:space="preserve"> – </w:t>
      </w:r>
      <w:r w:rsidRPr="00BF5A37">
        <w:rPr>
          <w:rStyle w:val="Domylnaczcionkaakapitu1"/>
          <w:rFonts w:ascii="Times New Roman" w:hAnsi="Times New Roman" w:cs="Times New Roman"/>
          <w:iCs/>
          <w:sz w:val="24"/>
          <w:szCs w:val="24"/>
          <w:lang w:eastAsia="hi-IN" w:bidi="hi-IN"/>
        </w:rPr>
        <w:t>niezwłocznie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otrzymaniu</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orzeczenia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lub</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opinii;</w:t>
      </w:r>
    </w:p>
    <w:p w:rsidR="00D00010" w:rsidRPr="00BF5A37" w:rsidRDefault="00D00010" w:rsidP="00B65014">
      <w:pPr>
        <w:pStyle w:val="Akapitzlist"/>
        <w:numPr>
          <w:ilvl w:val="0"/>
          <w:numId w:val="48"/>
        </w:numPr>
        <w:tabs>
          <w:tab w:val="left" w:pos="284"/>
          <w:tab w:val="left" w:pos="566"/>
          <w:tab w:val="left" w:pos="720"/>
          <w:tab w:val="left" w:pos="851"/>
        </w:tabs>
        <w:spacing w:after="0"/>
        <w:ind w:left="0" w:firstLine="0"/>
        <w:jc w:val="both"/>
        <w:rPr>
          <w:rStyle w:val="Domylnaczcionkaakapitu1"/>
          <w:rFonts w:ascii="Times New Roman" w:hAnsi="Times New Roman" w:cs="Times New Roman"/>
          <w:iCs/>
          <w:sz w:val="24"/>
          <w:szCs w:val="24"/>
        </w:rPr>
      </w:pPr>
      <w:r w:rsidRPr="00BF5A37">
        <w:rPr>
          <w:rStyle w:val="Domylnaczcionkaakapitu1"/>
          <w:rFonts w:ascii="Times New Roman" w:hAnsi="Times New Roman" w:cs="Times New Roman"/>
          <w:iCs/>
          <w:sz w:val="24"/>
          <w:szCs w:val="24"/>
          <w:lang w:eastAsia="hi-IN" w:bidi="hi-IN"/>
        </w:rPr>
        <w:t>ucznia,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stosunku</w:t>
      </w:r>
      <w:r w:rsidR="007753FE" w:rsidRPr="00BF5A37">
        <w:rPr>
          <w:rStyle w:val="Domylnaczcionkaakapitu1"/>
          <w:rFonts w:ascii="Times New Roman" w:hAnsi="Times New Roman" w:cs="Times New Roman"/>
          <w:iCs/>
          <w:sz w:val="24"/>
          <w:szCs w:val="24"/>
          <w:lang w:eastAsia="hi-IN" w:bidi="hi-IN"/>
        </w:rPr>
        <w:t>,</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do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którego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stwierdzono,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że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ze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względu</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na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potrzeby</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rozwojowe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lub</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edukacyjne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wymaga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objęcia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pomocą</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psychologiczno-pedagogiczną</w:t>
      </w:r>
      <w:r w:rsidRPr="00BF5A37">
        <w:rPr>
          <w:rStyle w:val="Domylnaczcionkaakapitu1"/>
          <w:rFonts w:ascii="Times New Roman" w:eastAsia="Arial" w:hAnsi="Times New Roman" w:cs="Times New Roman"/>
          <w:iCs/>
          <w:sz w:val="24"/>
          <w:szCs w:val="24"/>
          <w:lang w:eastAsia="hi-IN" w:bidi="hi-IN"/>
        </w:rPr>
        <w:t xml:space="preserve"> – </w:t>
      </w:r>
      <w:r w:rsidRPr="00BF5A37">
        <w:rPr>
          <w:rStyle w:val="Domylnaczcionkaakapitu1"/>
          <w:rFonts w:ascii="Times New Roman" w:hAnsi="Times New Roman" w:cs="Times New Roman"/>
          <w:iCs/>
          <w:sz w:val="24"/>
          <w:szCs w:val="24"/>
          <w:lang w:eastAsia="hi-IN" w:bidi="hi-IN"/>
        </w:rPr>
        <w:t>niezwłocznie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przekazaniu</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przez</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nauczyciela,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wychowawcę</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grupy</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wychowawczej</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lub</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specjalistę</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informacji</w:t>
      </w:r>
      <w:r w:rsidR="00876559"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potrzebie</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objęcia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dziecka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taką</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pomocą.</w:t>
      </w:r>
    </w:p>
    <w:p w:rsidR="00D00010" w:rsidRPr="00BF5A37" w:rsidRDefault="00D00010" w:rsidP="00CC3487">
      <w:pPr>
        <w:pStyle w:val="Akapitzlist"/>
        <w:tabs>
          <w:tab w:val="left" w:pos="284"/>
          <w:tab w:val="left" w:pos="345"/>
          <w:tab w:val="left" w:pos="566"/>
          <w:tab w:val="left" w:pos="708"/>
        </w:tabs>
        <w:spacing w:after="0"/>
        <w:ind w:left="0"/>
        <w:jc w:val="both"/>
        <w:rPr>
          <w:rStyle w:val="Domylnaczcionkaakapitu1"/>
          <w:rFonts w:ascii="Times New Roman" w:hAnsi="Times New Roman" w:cs="Times New Roman"/>
          <w:iCs/>
          <w:sz w:val="24"/>
          <w:szCs w:val="24"/>
          <w:lang w:eastAsia="hi-IN" w:bidi="hi-IN"/>
        </w:rPr>
      </w:pPr>
      <w:r w:rsidRPr="00BF5A37">
        <w:rPr>
          <w:rStyle w:val="Domylnaczcionkaakapitu1"/>
          <w:rFonts w:ascii="Times New Roman" w:hAnsi="Times New Roman" w:cs="Times New Roman"/>
          <w:iCs/>
          <w:sz w:val="24"/>
          <w:szCs w:val="24"/>
        </w:rPr>
        <w:lastRenderedPageBreak/>
        <w:t>16. Pracę</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zespołu</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koordynuje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osoba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wyznaczona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przez</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dyrektora.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Jedna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osoba</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może</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koordynować</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eastAsia="Arial" w:hAnsi="Times New Roman" w:cs="Times New Roman"/>
          <w:iCs/>
          <w:sz w:val="24"/>
          <w:szCs w:val="24"/>
        </w:rPr>
        <w:tab/>
      </w:r>
      <w:r w:rsidRPr="00BF5A37">
        <w:rPr>
          <w:rStyle w:val="Domylnaczcionkaakapitu1"/>
          <w:rFonts w:ascii="Times New Roman" w:hAnsi="Times New Roman" w:cs="Times New Roman"/>
          <w:iCs/>
          <w:sz w:val="24"/>
          <w:szCs w:val="24"/>
        </w:rPr>
        <w:t>pracę</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kilku</w:t>
      </w:r>
      <w:r w:rsidRPr="00BF5A37">
        <w:rPr>
          <w:rStyle w:val="Domylnaczcionkaakapitu1"/>
          <w:rFonts w:ascii="Times New Roman" w:eastAsia="Arial" w:hAnsi="Times New Roman" w:cs="Times New Roman"/>
          <w:iCs/>
          <w:sz w:val="24"/>
          <w:szCs w:val="24"/>
        </w:rPr>
        <w:t xml:space="preserve"> </w:t>
      </w:r>
      <w:r w:rsidRPr="00BF5A37">
        <w:rPr>
          <w:rStyle w:val="Domylnaczcionkaakapitu1"/>
          <w:rFonts w:ascii="Times New Roman" w:hAnsi="Times New Roman" w:cs="Times New Roman"/>
          <w:iCs/>
          <w:sz w:val="24"/>
          <w:szCs w:val="24"/>
        </w:rPr>
        <w:t>zespołów.</w:t>
      </w:r>
    </w:p>
    <w:p w:rsidR="00D00010" w:rsidRPr="00BF5A37" w:rsidRDefault="00D00010" w:rsidP="00CC3487">
      <w:pPr>
        <w:pStyle w:val="Akapitzlist"/>
        <w:tabs>
          <w:tab w:val="left" w:pos="284"/>
          <w:tab w:val="left" w:pos="345"/>
          <w:tab w:val="left" w:pos="566"/>
          <w:tab w:val="left" w:pos="708"/>
        </w:tabs>
        <w:spacing w:after="0"/>
        <w:ind w:left="0"/>
        <w:jc w:val="both"/>
        <w:rPr>
          <w:rStyle w:val="Domylnaczcionkaakapitu1"/>
          <w:rFonts w:ascii="Times New Roman" w:hAnsi="Times New Roman" w:cs="Times New Roman"/>
          <w:iCs/>
          <w:sz w:val="24"/>
          <w:szCs w:val="24"/>
          <w:lang w:eastAsia="hi-IN" w:bidi="hi-IN"/>
        </w:rPr>
      </w:pPr>
      <w:r w:rsidRPr="00BF5A37">
        <w:rPr>
          <w:rStyle w:val="Domylnaczcionkaakapitu1"/>
          <w:rFonts w:ascii="Times New Roman" w:hAnsi="Times New Roman" w:cs="Times New Roman"/>
          <w:iCs/>
          <w:sz w:val="24"/>
          <w:szCs w:val="24"/>
          <w:lang w:eastAsia="hi-IN" w:bidi="hi-IN"/>
        </w:rPr>
        <w:t>17. Zadania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i</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sposób</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działania</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zespołu</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pomocy</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psychologiczno</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pedagogicznej</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określają</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przepisy</w:t>
      </w:r>
      <w:r w:rsidRPr="00BF5A37">
        <w:rPr>
          <w:rStyle w:val="Domylnaczcionkaakapitu1"/>
          <w:rFonts w:ascii="Times New Roman" w:eastAsia="Arial" w:hAnsi="Times New Roman" w:cs="Times New Roman"/>
          <w:iCs/>
          <w:sz w:val="24"/>
          <w:szCs w:val="24"/>
          <w:lang w:eastAsia="hi-IN" w:bidi="hi-IN"/>
        </w:rPr>
        <w:t xml:space="preserve"> </w:t>
      </w:r>
      <w:r w:rsidRPr="00BF5A37">
        <w:rPr>
          <w:rStyle w:val="Domylnaczcionkaakapitu1"/>
          <w:rFonts w:ascii="Times New Roman" w:hAnsi="Times New Roman" w:cs="Times New Roman"/>
          <w:iCs/>
          <w:sz w:val="24"/>
          <w:szCs w:val="24"/>
          <w:lang w:eastAsia="hi-IN" w:bidi="hi-IN"/>
        </w:rPr>
        <w:t>szczególne.</w:t>
      </w:r>
    </w:p>
    <w:p w:rsidR="00D00010" w:rsidRPr="00BF5A37" w:rsidRDefault="00D00010" w:rsidP="00CC3487">
      <w:pPr>
        <w:pStyle w:val="Akapitzlist"/>
        <w:tabs>
          <w:tab w:val="left" w:pos="284"/>
          <w:tab w:val="left" w:pos="345"/>
          <w:tab w:val="left" w:pos="566"/>
          <w:tab w:val="left" w:pos="708"/>
        </w:tabs>
        <w:spacing w:after="0"/>
        <w:ind w:left="0"/>
        <w:jc w:val="both"/>
        <w:rPr>
          <w:rFonts w:ascii="Times New Roman" w:hAnsi="Times New Roman" w:cs="Times New Roman"/>
          <w:b/>
          <w:bCs/>
        </w:rPr>
      </w:pPr>
      <w:r w:rsidRPr="00BF5A37">
        <w:rPr>
          <w:rStyle w:val="Domylnaczcionkaakapitu1"/>
          <w:rFonts w:ascii="Times New Roman" w:hAnsi="Times New Roman" w:cs="Times New Roman"/>
          <w:iCs/>
          <w:sz w:val="24"/>
          <w:szCs w:val="24"/>
          <w:lang w:eastAsia="hi-IN" w:bidi="hi-IN"/>
        </w:rPr>
        <w:t>18. Wsparcie merytoryczne dla nauczycieli i specjalistów udzielających pomocy psychologiczno- pedagogicznej w szkole zapewniają poradnie oraz placówki doskonalenia nauczycieli.</w:t>
      </w:r>
    </w:p>
    <w:p w:rsidR="007938B8" w:rsidRPr="00BF5A37" w:rsidRDefault="007938B8" w:rsidP="00CC3487">
      <w:pPr>
        <w:tabs>
          <w:tab w:val="left" w:pos="284"/>
          <w:tab w:val="left" w:pos="566"/>
        </w:tabs>
        <w:spacing w:line="276" w:lineRule="auto"/>
        <w:jc w:val="center"/>
        <w:rPr>
          <w:b/>
          <w:bCs/>
        </w:rPr>
      </w:pPr>
    </w:p>
    <w:p w:rsidR="00D00010" w:rsidRPr="00BF5A37" w:rsidRDefault="00D00010" w:rsidP="00CC3487">
      <w:pPr>
        <w:tabs>
          <w:tab w:val="left" w:pos="284"/>
          <w:tab w:val="left" w:pos="566"/>
        </w:tabs>
        <w:spacing w:line="276" w:lineRule="auto"/>
        <w:jc w:val="center"/>
        <w:rPr>
          <w:b/>
          <w:bCs/>
        </w:rPr>
      </w:pPr>
      <w:r w:rsidRPr="00BF5A37">
        <w:rPr>
          <w:b/>
          <w:bCs/>
        </w:rPr>
        <w:t>§ 7c.</w:t>
      </w:r>
    </w:p>
    <w:p w:rsidR="00D00010" w:rsidRPr="00BF5A37" w:rsidRDefault="00D00010" w:rsidP="00CC3487">
      <w:pPr>
        <w:tabs>
          <w:tab w:val="left" w:pos="284"/>
          <w:tab w:val="left" w:pos="566"/>
        </w:tabs>
        <w:spacing w:line="276" w:lineRule="auto"/>
        <w:jc w:val="center"/>
        <w:rPr>
          <w:b/>
          <w:bCs/>
        </w:rPr>
      </w:pPr>
      <w:r w:rsidRPr="00BF5A37">
        <w:rPr>
          <w:b/>
          <w:bCs/>
        </w:rPr>
        <w:t>Organizacja i formy współdziałania szkoły z rodzicami w zakresie nauczania, wychowania i profilaktyki</w:t>
      </w:r>
    </w:p>
    <w:p w:rsidR="000411DE" w:rsidRPr="00BF5A37" w:rsidRDefault="000411DE" w:rsidP="00CC3487">
      <w:pPr>
        <w:tabs>
          <w:tab w:val="left" w:pos="284"/>
          <w:tab w:val="left" w:pos="566"/>
        </w:tabs>
        <w:spacing w:line="276" w:lineRule="auto"/>
        <w:jc w:val="center"/>
        <w:rPr>
          <w:rStyle w:val="Domylnaczcionkaakapitu1"/>
        </w:rPr>
      </w:pPr>
    </w:p>
    <w:p w:rsidR="00D00010" w:rsidRPr="00BF5A37" w:rsidRDefault="00CC3487" w:rsidP="00CC3487">
      <w:pPr>
        <w:shd w:val="clear" w:color="auto" w:fill="FFFFFF"/>
        <w:tabs>
          <w:tab w:val="left" w:pos="284"/>
          <w:tab w:val="left" w:pos="566"/>
        </w:tabs>
        <w:spacing w:line="276" w:lineRule="auto"/>
        <w:jc w:val="both"/>
        <w:rPr>
          <w:rStyle w:val="Domylnaczcionkaakapitu1"/>
        </w:rPr>
      </w:pPr>
      <w:r w:rsidRPr="00BF5A37">
        <w:rPr>
          <w:rStyle w:val="Domylnaczcionkaakapitu1"/>
        </w:rPr>
        <w:t xml:space="preserve">1. </w:t>
      </w:r>
      <w:r w:rsidR="00D00010" w:rsidRPr="00BF5A37">
        <w:rPr>
          <w:rStyle w:val="Domylnaczcionkaakapitu1"/>
        </w:rPr>
        <w:t>Rodzice i nauczyciele ściśle ze sobą współpracują w zakresie nauczania, wychowania i profilaktyki.</w:t>
      </w:r>
    </w:p>
    <w:p w:rsidR="00D00010" w:rsidRPr="00BF5A37" w:rsidRDefault="00CC3487" w:rsidP="00CC3487">
      <w:pPr>
        <w:shd w:val="clear" w:color="auto" w:fill="FFFFFF"/>
        <w:tabs>
          <w:tab w:val="left" w:pos="284"/>
          <w:tab w:val="left" w:pos="566"/>
        </w:tabs>
        <w:spacing w:line="276" w:lineRule="auto"/>
        <w:jc w:val="both"/>
        <w:rPr>
          <w:rStyle w:val="Domylnaczcionkaakapitu1"/>
        </w:rPr>
      </w:pPr>
      <w:r w:rsidRPr="00BF5A37">
        <w:rPr>
          <w:rStyle w:val="Domylnaczcionkaakapitu1"/>
        </w:rPr>
        <w:t xml:space="preserve">2. </w:t>
      </w:r>
      <w:r w:rsidR="00D00010" w:rsidRPr="00BF5A37">
        <w:rPr>
          <w:rStyle w:val="Domylnaczcionkaakapitu1"/>
        </w:rPr>
        <w:t xml:space="preserve">Podstawową formą współpracy są kontakty indywidualne wychowawców i rodziców oraz </w:t>
      </w:r>
      <w:r w:rsidR="00B171C7" w:rsidRPr="00BF5A37">
        <w:rPr>
          <w:rStyle w:val="Domylnaczcionkaakapitu1"/>
        </w:rPr>
        <w:t>zebrania</w:t>
      </w:r>
      <w:r w:rsidR="00D00010" w:rsidRPr="00BF5A37">
        <w:rPr>
          <w:rStyle w:val="Domylnaczcionkaakapitu1"/>
        </w:rPr>
        <w:t>.</w:t>
      </w:r>
    </w:p>
    <w:p w:rsidR="00D00010" w:rsidRPr="00BF5A37" w:rsidRDefault="00CC3487" w:rsidP="00CC3487">
      <w:pPr>
        <w:shd w:val="clear" w:color="auto" w:fill="FFFFFF"/>
        <w:tabs>
          <w:tab w:val="left" w:pos="284"/>
          <w:tab w:val="left" w:pos="566"/>
        </w:tabs>
        <w:spacing w:line="276" w:lineRule="auto"/>
        <w:jc w:val="both"/>
        <w:rPr>
          <w:rStyle w:val="Domylnaczcionkaakapitu1"/>
        </w:rPr>
      </w:pPr>
      <w:r w:rsidRPr="00BF5A37">
        <w:rPr>
          <w:rStyle w:val="Domylnaczcionkaakapitu1"/>
        </w:rPr>
        <w:t xml:space="preserve">3. </w:t>
      </w:r>
      <w:r w:rsidR="00D00010" w:rsidRPr="00BF5A37">
        <w:rPr>
          <w:rStyle w:val="Domylnaczcionkaakapitu1"/>
        </w:rPr>
        <w:t>Częstotliwość organizowania stałych spotkań z rodzicami w celu wymiany informacji nie może być mniejsza niż 2 razy w półroczu.</w:t>
      </w:r>
    </w:p>
    <w:p w:rsidR="00D00010" w:rsidRPr="00BF5A37" w:rsidRDefault="00CC3487" w:rsidP="00CC3487">
      <w:pPr>
        <w:shd w:val="clear" w:color="auto" w:fill="FFFFFF"/>
        <w:tabs>
          <w:tab w:val="left" w:pos="284"/>
          <w:tab w:val="left" w:pos="566"/>
        </w:tabs>
        <w:spacing w:line="276" w:lineRule="auto"/>
        <w:jc w:val="both"/>
        <w:rPr>
          <w:rStyle w:val="Domylnaczcionkaakapitu1"/>
        </w:rPr>
      </w:pPr>
      <w:bookmarkStart w:id="36" w:name="_Hlk499635338"/>
      <w:r w:rsidRPr="00BF5A37">
        <w:rPr>
          <w:rStyle w:val="Domylnaczcionkaakapitu1"/>
        </w:rPr>
        <w:t xml:space="preserve">4. </w:t>
      </w:r>
      <w:r w:rsidR="00D00010" w:rsidRPr="00BF5A37">
        <w:rPr>
          <w:rStyle w:val="Domylnaczcionkaakapitu1"/>
        </w:rPr>
        <w:t>W przypadku, gdy rodzic nie może wziąć udziału w zebraniu z przyczyn od niego niezależnych powinien skonsultować się z wychowawcą w innym terminie.</w:t>
      </w:r>
    </w:p>
    <w:bookmarkEnd w:id="36"/>
    <w:p w:rsidR="00D00010" w:rsidRPr="00BF5A37" w:rsidRDefault="00CC3487" w:rsidP="00CC3487">
      <w:pPr>
        <w:shd w:val="clear" w:color="auto" w:fill="FFFFFF"/>
        <w:tabs>
          <w:tab w:val="left" w:pos="284"/>
          <w:tab w:val="left" w:pos="566"/>
        </w:tabs>
        <w:spacing w:line="276" w:lineRule="auto"/>
        <w:jc w:val="both"/>
        <w:rPr>
          <w:rStyle w:val="Domylnaczcionkaakapitu1"/>
        </w:rPr>
      </w:pPr>
      <w:r w:rsidRPr="00BF5A37">
        <w:rPr>
          <w:rStyle w:val="Domylnaczcionkaakapitu1"/>
        </w:rPr>
        <w:t xml:space="preserve">5. </w:t>
      </w:r>
      <w:r w:rsidR="00D00010" w:rsidRPr="00BF5A37">
        <w:rPr>
          <w:rStyle w:val="Domylnaczcionkaakapitu1"/>
        </w:rPr>
        <w:t>Formy współdziałania ze szkołą uwzględniają prawo rodziców do:</w:t>
      </w:r>
    </w:p>
    <w:p w:rsidR="00D00010" w:rsidRPr="00BF5A37" w:rsidRDefault="00CC3487" w:rsidP="00CC3487">
      <w:pPr>
        <w:shd w:val="clear" w:color="auto" w:fill="FFFFFF"/>
        <w:tabs>
          <w:tab w:val="left" w:pos="284"/>
          <w:tab w:val="left" w:pos="566"/>
          <w:tab w:val="left" w:pos="851"/>
        </w:tabs>
        <w:spacing w:line="276" w:lineRule="auto"/>
        <w:jc w:val="both"/>
        <w:rPr>
          <w:rStyle w:val="Domylnaczcionkaakapitu1"/>
        </w:rPr>
      </w:pPr>
      <w:bookmarkStart w:id="37" w:name="_Hlk499635373"/>
      <w:r w:rsidRPr="00BF5A37">
        <w:rPr>
          <w:rStyle w:val="Domylnaczcionkaakapitu1"/>
        </w:rPr>
        <w:t xml:space="preserve">1) </w:t>
      </w:r>
      <w:r w:rsidR="00D00010" w:rsidRPr="00BF5A37">
        <w:rPr>
          <w:rStyle w:val="Domylnaczcionkaakapitu1"/>
        </w:rPr>
        <w:t>znajomości zadań i zamierzeń dydaktyczno - wychowawczych w danym oddziale klasy i szkole</w:t>
      </w:r>
      <w:r w:rsidR="00AA73EF" w:rsidRPr="00BF5A37">
        <w:rPr>
          <w:rStyle w:val="Domylnaczcionkaakapitu1"/>
        </w:rPr>
        <w:t>;</w:t>
      </w:r>
    </w:p>
    <w:p w:rsidR="00D00010" w:rsidRPr="00BF5A37" w:rsidRDefault="00CC3487" w:rsidP="00CC3487">
      <w:pPr>
        <w:shd w:val="clear" w:color="auto" w:fill="FFFFFF"/>
        <w:tabs>
          <w:tab w:val="left" w:pos="284"/>
          <w:tab w:val="left" w:pos="566"/>
          <w:tab w:val="left" w:pos="851"/>
        </w:tabs>
        <w:spacing w:line="276" w:lineRule="auto"/>
        <w:jc w:val="both"/>
        <w:rPr>
          <w:rStyle w:val="Domylnaczcionkaakapitu1"/>
        </w:rPr>
      </w:pPr>
      <w:r w:rsidRPr="00BF5A37">
        <w:rPr>
          <w:rStyle w:val="Domylnaczcionkaakapitu1"/>
        </w:rPr>
        <w:t xml:space="preserve">2) </w:t>
      </w:r>
      <w:r w:rsidR="00D00010" w:rsidRPr="00BF5A37">
        <w:rPr>
          <w:rStyle w:val="Domylnaczcionkaakapitu1"/>
        </w:rPr>
        <w:t>znajomości przepisów dotyczących oceniania, klasyfikowania i promowania uczniów oraz przeprowadzania egzaminów</w:t>
      </w:r>
      <w:r w:rsidR="00AA73EF" w:rsidRPr="00BF5A37">
        <w:rPr>
          <w:rStyle w:val="Domylnaczcionkaakapitu1"/>
        </w:rPr>
        <w:t>;</w:t>
      </w:r>
    </w:p>
    <w:bookmarkEnd w:id="37"/>
    <w:p w:rsidR="00D00010" w:rsidRPr="00BF5A37" w:rsidRDefault="00CC3487" w:rsidP="00CC3487">
      <w:pPr>
        <w:shd w:val="clear" w:color="auto" w:fill="FFFFFF"/>
        <w:tabs>
          <w:tab w:val="left" w:pos="284"/>
          <w:tab w:val="left" w:pos="566"/>
          <w:tab w:val="left" w:pos="851"/>
        </w:tabs>
        <w:spacing w:line="276" w:lineRule="auto"/>
        <w:jc w:val="both"/>
        <w:rPr>
          <w:rStyle w:val="Domylnaczcionkaakapitu1"/>
        </w:rPr>
      </w:pPr>
      <w:r w:rsidRPr="00BF5A37">
        <w:rPr>
          <w:rStyle w:val="Domylnaczcionkaakapitu1"/>
        </w:rPr>
        <w:t xml:space="preserve">3) </w:t>
      </w:r>
      <w:r w:rsidR="00D00010" w:rsidRPr="00BF5A37">
        <w:rPr>
          <w:rStyle w:val="Domylnaczcionkaakapitu1"/>
        </w:rPr>
        <w:t>uzyskiwania rzetelnej informacji na temat swego dziecka, jego zachowania, postępów i przyczyn trudności w nauce:</w:t>
      </w:r>
    </w:p>
    <w:p w:rsidR="00D00010" w:rsidRPr="00BF5A37" w:rsidRDefault="00D00010" w:rsidP="00B65014">
      <w:pPr>
        <w:numPr>
          <w:ilvl w:val="0"/>
          <w:numId w:val="49"/>
        </w:numPr>
        <w:shd w:val="clear" w:color="auto" w:fill="FFFFFF"/>
        <w:tabs>
          <w:tab w:val="left" w:pos="284"/>
          <w:tab w:val="left" w:pos="566"/>
          <w:tab w:val="left" w:pos="851"/>
        </w:tabs>
        <w:spacing w:line="276" w:lineRule="auto"/>
        <w:ind w:left="0" w:firstLine="0"/>
        <w:jc w:val="both"/>
        <w:rPr>
          <w:rStyle w:val="Domylnaczcionkaakapitu1"/>
        </w:rPr>
      </w:pPr>
      <w:r w:rsidRPr="00BF5A37">
        <w:rPr>
          <w:rStyle w:val="Domylnaczcionkaakapitu1"/>
        </w:rPr>
        <w:t xml:space="preserve">na </w:t>
      </w:r>
      <w:r w:rsidR="00B171C7" w:rsidRPr="00BF5A37">
        <w:rPr>
          <w:rStyle w:val="Domylnaczcionkaakapitu1"/>
        </w:rPr>
        <w:t>zebraniach</w:t>
      </w:r>
      <w:r w:rsidRPr="00BF5A37">
        <w:rPr>
          <w:rStyle w:val="Domylnaczcionkaakapitu1"/>
        </w:rPr>
        <w:t>,</w:t>
      </w:r>
    </w:p>
    <w:p w:rsidR="00D00010" w:rsidRPr="00BF5A37" w:rsidRDefault="00D00010" w:rsidP="00B65014">
      <w:pPr>
        <w:numPr>
          <w:ilvl w:val="0"/>
          <w:numId w:val="49"/>
        </w:numPr>
        <w:shd w:val="clear" w:color="auto" w:fill="FFFFFF"/>
        <w:tabs>
          <w:tab w:val="left" w:pos="284"/>
          <w:tab w:val="left" w:pos="566"/>
          <w:tab w:val="left" w:pos="851"/>
        </w:tabs>
        <w:spacing w:line="276" w:lineRule="auto"/>
        <w:ind w:left="0" w:firstLine="0"/>
        <w:jc w:val="both"/>
        <w:rPr>
          <w:rStyle w:val="Domylnaczcionkaakapitu1"/>
        </w:rPr>
      </w:pPr>
      <w:r w:rsidRPr="00BF5A37">
        <w:rPr>
          <w:rStyle w:val="Domylnaczcionkaakapitu1"/>
        </w:rPr>
        <w:t>podczas indywidualnych konsultacji w terminie ustalonym wcześniej z nauczycielem, konsultacje te nie mogą odbywać się w czasie lekcji prowadzonej przez nauczyciela,</w:t>
      </w:r>
    </w:p>
    <w:p w:rsidR="00D00010" w:rsidRPr="00BF5A37" w:rsidRDefault="00D00010" w:rsidP="00B65014">
      <w:pPr>
        <w:numPr>
          <w:ilvl w:val="0"/>
          <w:numId w:val="49"/>
        </w:numPr>
        <w:shd w:val="clear" w:color="auto" w:fill="FFFFFF"/>
        <w:tabs>
          <w:tab w:val="left" w:pos="284"/>
          <w:tab w:val="left" w:pos="566"/>
          <w:tab w:val="left" w:pos="851"/>
        </w:tabs>
        <w:spacing w:line="276" w:lineRule="auto"/>
        <w:ind w:left="0" w:firstLine="0"/>
        <w:jc w:val="both"/>
        <w:rPr>
          <w:rStyle w:val="Domylnaczcionkaakapitu1"/>
        </w:rPr>
      </w:pPr>
      <w:r w:rsidRPr="00BF5A37">
        <w:rPr>
          <w:rStyle w:val="Domylnaczcionkaakapitu1"/>
        </w:rPr>
        <w:t>w kontaktach z pe</w:t>
      </w:r>
      <w:r w:rsidR="00DF7773" w:rsidRPr="00BF5A37">
        <w:rPr>
          <w:rStyle w:val="Domylnaczcionkaakapitu1"/>
        </w:rPr>
        <w:t>dagogiem szkolnym, pielęgniarką;</w:t>
      </w:r>
    </w:p>
    <w:p w:rsidR="00D00010" w:rsidRPr="00BF5A37" w:rsidRDefault="00CC3487" w:rsidP="00CC3487">
      <w:pPr>
        <w:shd w:val="clear" w:color="auto" w:fill="FFFFFF"/>
        <w:tabs>
          <w:tab w:val="left" w:pos="284"/>
          <w:tab w:val="left" w:pos="566"/>
          <w:tab w:val="left" w:pos="851"/>
        </w:tabs>
        <w:spacing w:line="276" w:lineRule="auto"/>
        <w:jc w:val="both"/>
        <w:rPr>
          <w:rStyle w:val="Domylnaczcionkaakapitu1"/>
        </w:rPr>
      </w:pPr>
      <w:r w:rsidRPr="00BF5A37">
        <w:rPr>
          <w:rStyle w:val="Domylnaczcionkaakapitu1"/>
        </w:rPr>
        <w:t xml:space="preserve">4) </w:t>
      </w:r>
      <w:r w:rsidR="00D00010" w:rsidRPr="00BF5A37">
        <w:rPr>
          <w:rStyle w:val="Domylnaczcionkaakapitu1"/>
        </w:rPr>
        <w:t>uzyskiwania informacji i porad w sprawach wychowania i da</w:t>
      </w:r>
      <w:r w:rsidR="00DF7773" w:rsidRPr="00BF5A37">
        <w:rPr>
          <w:rStyle w:val="Domylnaczcionkaakapitu1"/>
        </w:rPr>
        <w:t>lszego kształcenia swych dzieci;</w:t>
      </w:r>
    </w:p>
    <w:p w:rsidR="00D00010" w:rsidRPr="00BF5A37" w:rsidRDefault="00CC3487" w:rsidP="00CC3487">
      <w:pPr>
        <w:shd w:val="clear" w:color="auto" w:fill="FFFFFF"/>
        <w:tabs>
          <w:tab w:val="left" w:pos="284"/>
          <w:tab w:val="left" w:pos="566"/>
          <w:tab w:val="left" w:pos="851"/>
        </w:tabs>
        <w:spacing w:line="276" w:lineRule="auto"/>
        <w:jc w:val="both"/>
        <w:rPr>
          <w:rStyle w:val="Domylnaczcionkaakapitu1"/>
        </w:rPr>
      </w:pPr>
      <w:r w:rsidRPr="00BF5A37">
        <w:rPr>
          <w:rStyle w:val="Domylnaczcionkaakapitu1"/>
        </w:rPr>
        <w:t xml:space="preserve">5) </w:t>
      </w:r>
      <w:r w:rsidR="00D00010" w:rsidRPr="00BF5A37">
        <w:rPr>
          <w:rStyle w:val="Domylnaczcionkaakapitu1"/>
        </w:rPr>
        <w:t>udziału w wycieczkach, imprezach kulturaln</w:t>
      </w:r>
      <w:r w:rsidR="0023028B" w:rsidRPr="00BF5A37">
        <w:rPr>
          <w:rStyle w:val="Domylnaczcionkaakapitu1"/>
        </w:rPr>
        <w:t>ych</w:t>
      </w:r>
      <w:r w:rsidR="00DF7773" w:rsidRPr="00BF5A37">
        <w:rPr>
          <w:rStyle w:val="Domylnaczcionkaakapitu1"/>
        </w:rPr>
        <w:t>;</w:t>
      </w:r>
    </w:p>
    <w:p w:rsidR="00D00010" w:rsidRPr="00BF5A37" w:rsidRDefault="00CC3487" w:rsidP="00CC3487">
      <w:pPr>
        <w:shd w:val="clear" w:color="auto" w:fill="FFFFFF"/>
        <w:tabs>
          <w:tab w:val="left" w:pos="284"/>
          <w:tab w:val="left" w:pos="566"/>
          <w:tab w:val="left" w:pos="851"/>
        </w:tabs>
        <w:spacing w:line="276" w:lineRule="auto"/>
        <w:jc w:val="both"/>
        <w:rPr>
          <w:rStyle w:val="Domylnaczcionkaakapitu1"/>
        </w:rPr>
      </w:pPr>
      <w:r w:rsidRPr="00BF5A37">
        <w:rPr>
          <w:rStyle w:val="Domylnaczcionkaakapitu1"/>
        </w:rPr>
        <w:t xml:space="preserve">6) </w:t>
      </w:r>
      <w:r w:rsidR="00D00010" w:rsidRPr="00BF5A37">
        <w:rPr>
          <w:rStyle w:val="Domylnaczcionkaakapitu1"/>
        </w:rPr>
        <w:t>wyrażania i przekazywania organowi sprawującemu nadzór pedagogiczny oraz organowi prowadzącemu opinii na temat pracy szkoły.</w:t>
      </w:r>
    </w:p>
    <w:p w:rsidR="00D00010" w:rsidRPr="00BF5A37" w:rsidRDefault="00CC3487" w:rsidP="00CC3487">
      <w:pPr>
        <w:shd w:val="clear" w:color="auto" w:fill="FFFFFF"/>
        <w:tabs>
          <w:tab w:val="left" w:pos="284"/>
          <w:tab w:val="left" w:pos="566"/>
        </w:tabs>
        <w:spacing w:line="276" w:lineRule="auto"/>
        <w:jc w:val="both"/>
        <w:rPr>
          <w:b/>
          <w:bCs/>
        </w:rPr>
      </w:pPr>
      <w:r w:rsidRPr="00BF5A37">
        <w:rPr>
          <w:rStyle w:val="Domylnaczcionkaakapitu1"/>
        </w:rPr>
        <w:t>6.</w:t>
      </w:r>
      <w:r w:rsidR="00AA73EF" w:rsidRPr="00BF5A37">
        <w:rPr>
          <w:rStyle w:val="Domylnaczcionkaakapitu1"/>
        </w:rPr>
        <w:t xml:space="preserve"> (uchylony)</w:t>
      </w:r>
    </w:p>
    <w:p w:rsidR="00D00010" w:rsidRPr="00BF5A37" w:rsidRDefault="00D00010" w:rsidP="00CC3487">
      <w:pPr>
        <w:tabs>
          <w:tab w:val="left" w:pos="284"/>
          <w:tab w:val="left" w:pos="566"/>
        </w:tabs>
        <w:spacing w:line="276" w:lineRule="auto"/>
        <w:jc w:val="center"/>
        <w:rPr>
          <w:b/>
          <w:bCs/>
        </w:rPr>
      </w:pPr>
    </w:p>
    <w:p w:rsidR="00A71BA0" w:rsidRPr="00BF5A37" w:rsidRDefault="00A71BA0" w:rsidP="00CC3487">
      <w:pPr>
        <w:tabs>
          <w:tab w:val="left" w:pos="284"/>
          <w:tab w:val="left" w:pos="566"/>
        </w:tabs>
        <w:spacing w:line="276" w:lineRule="auto"/>
        <w:jc w:val="center"/>
        <w:rPr>
          <w:b/>
          <w:bCs/>
        </w:rPr>
      </w:pPr>
      <w:bookmarkStart w:id="38" w:name="_Hlk499635484"/>
      <w:r w:rsidRPr="00BF5A37">
        <w:rPr>
          <w:b/>
          <w:bCs/>
        </w:rPr>
        <w:t>§ 7d</w:t>
      </w:r>
    </w:p>
    <w:p w:rsidR="00A71BA0" w:rsidRPr="00BF5A37" w:rsidRDefault="00A71BA0" w:rsidP="00A71BA0">
      <w:pPr>
        <w:pStyle w:val="Listapunktowana2"/>
        <w:tabs>
          <w:tab w:val="left" w:pos="284"/>
          <w:tab w:val="left" w:pos="426"/>
        </w:tabs>
        <w:spacing w:line="276" w:lineRule="auto"/>
        <w:ind w:left="0" w:firstLine="0"/>
        <w:jc w:val="center"/>
        <w:rPr>
          <w:b/>
        </w:rPr>
      </w:pPr>
      <w:r w:rsidRPr="00BF5A37">
        <w:rPr>
          <w:b/>
        </w:rPr>
        <w:t>Organizacja współdziałania z poradniami psychologiczno-pedagogicznymi oraz innymi instytucjami świadczącymi poradnictwo i specjalistyczną pomoc dzieciom i rodzicom</w:t>
      </w:r>
    </w:p>
    <w:p w:rsidR="00A71BA0" w:rsidRPr="00BF5A37" w:rsidRDefault="00A71BA0" w:rsidP="00A71BA0">
      <w:pPr>
        <w:pStyle w:val="Listapunktowana2"/>
        <w:tabs>
          <w:tab w:val="left" w:pos="284"/>
          <w:tab w:val="left" w:pos="426"/>
        </w:tabs>
        <w:spacing w:line="276" w:lineRule="auto"/>
        <w:ind w:left="0" w:firstLine="0"/>
        <w:jc w:val="both"/>
      </w:pPr>
    </w:p>
    <w:p w:rsidR="00A71BA0" w:rsidRPr="00BF5A37" w:rsidRDefault="00A71BA0" w:rsidP="00A71BA0">
      <w:pPr>
        <w:pStyle w:val="Listapunktowana2"/>
        <w:tabs>
          <w:tab w:val="left" w:pos="284"/>
          <w:tab w:val="left" w:pos="426"/>
        </w:tabs>
        <w:spacing w:line="276" w:lineRule="auto"/>
        <w:ind w:left="0" w:firstLine="0"/>
        <w:jc w:val="both"/>
      </w:pPr>
      <w:r w:rsidRPr="00BF5A37">
        <w:t>1.</w:t>
      </w:r>
      <w:r w:rsidRPr="00BF5A37">
        <w:tab/>
        <w:t>Szkoła udziela uczniom i rodzicom pomocy psychologiczno-pedagogicznej przy współudziale poradni:</w:t>
      </w:r>
    </w:p>
    <w:p w:rsidR="00A71BA0" w:rsidRPr="00BF5A37" w:rsidRDefault="00A71BA0" w:rsidP="00A71BA0">
      <w:pPr>
        <w:pStyle w:val="Listapunktowana2"/>
        <w:tabs>
          <w:tab w:val="left" w:pos="284"/>
          <w:tab w:val="left" w:pos="426"/>
        </w:tabs>
        <w:spacing w:line="276" w:lineRule="auto"/>
        <w:ind w:left="0" w:firstLine="0"/>
        <w:jc w:val="both"/>
      </w:pPr>
      <w:r w:rsidRPr="00BF5A37">
        <w:lastRenderedPageBreak/>
        <w:t>1)</w:t>
      </w:r>
      <w:r w:rsidRPr="00BF5A37">
        <w:tab/>
        <w:t>na wniosek rodziców kieruje na badania psychologiczne i pedagogiczne uczniów:</w:t>
      </w:r>
    </w:p>
    <w:p w:rsidR="00A71BA0" w:rsidRPr="00BF5A37" w:rsidRDefault="00A71BA0" w:rsidP="00A71BA0">
      <w:pPr>
        <w:pStyle w:val="Listapunktowana2"/>
        <w:tabs>
          <w:tab w:val="left" w:pos="284"/>
          <w:tab w:val="left" w:pos="426"/>
        </w:tabs>
        <w:spacing w:line="276" w:lineRule="auto"/>
        <w:ind w:left="0" w:firstLine="0"/>
        <w:jc w:val="both"/>
      </w:pPr>
      <w:r w:rsidRPr="00BF5A37">
        <w:t>a)</w:t>
      </w:r>
      <w:r w:rsidRPr="00BF5A37">
        <w:tab/>
        <w:t>z trudnościami dydaktycznymi i wychowawczymi,</w:t>
      </w:r>
    </w:p>
    <w:p w:rsidR="00A71BA0" w:rsidRPr="00BF5A37" w:rsidRDefault="00A71BA0" w:rsidP="00A71BA0">
      <w:pPr>
        <w:pStyle w:val="Listapunktowana2"/>
        <w:tabs>
          <w:tab w:val="left" w:pos="284"/>
          <w:tab w:val="left" w:pos="426"/>
        </w:tabs>
        <w:spacing w:line="276" w:lineRule="auto"/>
        <w:ind w:left="0" w:firstLine="0"/>
        <w:jc w:val="both"/>
      </w:pPr>
      <w:r w:rsidRPr="00BF5A37">
        <w:t>b)</w:t>
      </w:r>
      <w:r w:rsidRPr="00BF5A37">
        <w:tab/>
        <w:t>przejawiającymi szczególne talenty i uzdolnienia,</w:t>
      </w:r>
    </w:p>
    <w:p w:rsidR="00A71BA0" w:rsidRPr="00BF5A37" w:rsidRDefault="00A71BA0" w:rsidP="00A71BA0">
      <w:pPr>
        <w:pStyle w:val="Listapunktowana2"/>
        <w:tabs>
          <w:tab w:val="left" w:pos="284"/>
          <w:tab w:val="left" w:pos="426"/>
        </w:tabs>
        <w:spacing w:line="276" w:lineRule="auto"/>
        <w:ind w:left="0" w:firstLine="0"/>
        <w:jc w:val="both"/>
      </w:pPr>
      <w:r w:rsidRPr="00BF5A37">
        <w:t>2)</w:t>
      </w:r>
      <w:r w:rsidRPr="00BF5A37">
        <w:tab/>
        <w:t>wypełnia zalecenia zawarte w opiniach psychologicznych i pedagogicznych;</w:t>
      </w:r>
    </w:p>
    <w:p w:rsidR="00A71BA0" w:rsidRPr="00BF5A37" w:rsidRDefault="00A71BA0" w:rsidP="00A71BA0">
      <w:pPr>
        <w:pStyle w:val="Listapunktowana2"/>
        <w:tabs>
          <w:tab w:val="left" w:pos="284"/>
          <w:tab w:val="left" w:pos="426"/>
        </w:tabs>
        <w:spacing w:line="276" w:lineRule="auto"/>
        <w:ind w:left="0" w:firstLine="0"/>
        <w:jc w:val="both"/>
      </w:pPr>
      <w:r w:rsidRPr="00BF5A37">
        <w:t>3)</w:t>
      </w:r>
      <w:r w:rsidRPr="00BF5A37">
        <w:tab/>
        <w:t>indywidualizuje pracę, ocenianie i wymagania wobec dzieci z dysleksją;</w:t>
      </w:r>
    </w:p>
    <w:p w:rsidR="00A71BA0" w:rsidRPr="00BF5A37" w:rsidRDefault="00A71BA0" w:rsidP="00A71BA0">
      <w:pPr>
        <w:pStyle w:val="Listapunktowana2"/>
        <w:tabs>
          <w:tab w:val="left" w:pos="284"/>
          <w:tab w:val="left" w:pos="426"/>
        </w:tabs>
        <w:spacing w:line="276" w:lineRule="auto"/>
        <w:ind w:left="0" w:firstLine="0"/>
        <w:jc w:val="both"/>
      </w:pPr>
      <w:r w:rsidRPr="00BF5A37">
        <w:t>4)</w:t>
      </w:r>
      <w:r w:rsidRPr="00BF5A37">
        <w:tab/>
        <w:t>na podstawie orzeczeń poradni dyrektor, po zasięgnięciu opinii Rady Pedagogicznej, może zezwolić na indywidualny program lub tok nauki oraz na nauczanie indywidualne – w miarę posiadanych środków finansowych;</w:t>
      </w:r>
    </w:p>
    <w:p w:rsidR="00A71BA0" w:rsidRPr="00BF5A37" w:rsidRDefault="00A71BA0" w:rsidP="00A71BA0">
      <w:pPr>
        <w:pStyle w:val="Listapunktowana2"/>
        <w:tabs>
          <w:tab w:val="left" w:pos="284"/>
          <w:tab w:val="left" w:pos="426"/>
        </w:tabs>
        <w:spacing w:line="276" w:lineRule="auto"/>
        <w:ind w:left="0" w:firstLine="0"/>
        <w:jc w:val="both"/>
      </w:pPr>
      <w:r w:rsidRPr="00BF5A37">
        <w:t>5)</w:t>
      </w:r>
      <w:r w:rsidRPr="00BF5A37">
        <w:tab/>
        <w:t>nauczyciele, rodzice i uczniowie mogą korzystać z porad psychologów i pedagogów, uczestniczyć w zajęciach warsztatowych, terapeutycznych i reedukacyjnych organizowanych na terenie poradni.</w:t>
      </w:r>
    </w:p>
    <w:p w:rsidR="00A71BA0" w:rsidRPr="00BF5A37" w:rsidRDefault="00A71BA0" w:rsidP="00A71BA0">
      <w:pPr>
        <w:pStyle w:val="Listapunktowana2"/>
        <w:tabs>
          <w:tab w:val="left" w:pos="284"/>
          <w:tab w:val="left" w:pos="426"/>
        </w:tabs>
        <w:spacing w:line="276" w:lineRule="auto"/>
        <w:ind w:left="0" w:firstLine="0"/>
        <w:jc w:val="both"/>
      </w:pPr>
      <w:r w:rsidRPr="00BF5A37">
        <w:t>2.</w:t>
      </w:r>
      <w:r w:rsidRPr="00BF5A37">
        <w:tab/>
        <w:t>Szkoła wspomaga rodzinę w miarę możliwości w sytuacjach trudnych i kryzysowych korzystając z działalności Ośrodka Pomocy Społecznej:</w:t>
      </w:r>
    </w:p>
    <w:p w:rsidR="00A71BA0" w:rsidRPr="00BF5A37" w:rsidRDefault="00A71BA0" w:rsidP="00A71BA0">
      <w:pPr>
        <w:pStyle w:val="Listapunktowana2"/>
        <w:tabs>
          <w:tab w:val="left" w:pos="284"/>
          <w:tab w:val="left" w:pos="426"/>
        </w:tabs>
        <w:spacing w:line="276" w:lineRule="auto"/>
        <w:ind w:left="0" w:firstLine="0"/>
        <w:jc w:val="both"/>
      </w:pPr>
      <w:r w:rsidRPr="00BF5A37">
        <w:t>1)</w:t>
      </w:r>
      <w:r w:rsidRPr="00BF5A37">
        <w:tab/>
        <w:t>zgłasza rodziny wymagające pomocy finansowej i dożywiania dzieci,</w:t>
      </w:r>
    </w:p>
    <w:p w:rsidR="00A71BA0" w:rsidRPr="00BF5A37" w:rsidRDefault="00A71BA0" w:rsidP="00A71BA0">
      <w:pPr>
        <w:pStyle w:val="Listapunktowana2"/>
        <w:tabs>
          <w:tab w:val="left" w:pos="284"/>
          <w:tab w:val="left" w:pos="426"/>
        </w:tabs>
        <w:spacing w:line="276" w:lineRule="auto"/>
        <w:ind w:left="0" w:firstLine="0"/>
        <w:jc w:val="both"/>
      </w:pPr>
      <w:r w:rsidRPr="00BF5A37">
        <w:t>2)</w:t>
      </w:r>
      <w:r w:rsidRPr="00BF5A37">
        <w:tab/>
        <w:t>zwraca się z prośbą o pomoc psychoprofilaktyczną dla rodzin,</w:t>
      </w:r>
    </w:p>
    <w:p w:rsidR="00A71BA0" w:rsidRPr="00BF5A37" w:rsidRDefault="00A71BA0" w:rsidP="00A71BA0">
      <w:pPr>
        <w:pStyle w:val="Listapunktowana2"/>
        <w:tabs>
          <w:tab w:val="left" w:pos="284"/>
          <w:tab w:val="left" w:pos="426"/>
        </w:tabs>
        <w:spacing w:line="276" w:lineRule="auto"/>
        <w:ind w:left="0" w:firstLine="0"/>
        <w:jc w:val="both"/>
      </w:pPr>
      <w:r w:rsidRPr="00BF5A37">
        <w:t>3)</w:t>
      </w:r>
      <w:r w:rsidRPr="00BF5A37">
        <w:tab/>
        <w:t>sygnalizuje konieczność interwencji w sytuacjach kryzysowych,</w:t>
      </w:r>
    </w:p>
    <w:p w:rsidR="00A71BA0" w:rsidRPr="00BF5A37" w:rsidRDefault="00A71BA0" w:rsidP="00A71BA0">
      <w:pPr>
        <w:pStyle w:val="Listapunktowana2"/>
        <w:tabs>
          <w:tab w:val="left" w:pos="284"/>
          <w:tab w:val="left" w:pos="426"/>
        </w:tabs>
        <w:spacing w:line="276" w:lineRule="auto"/>
        <w:ind w:left="0" w:firstLine="0"/>
        <w:jc w:val="both"/>
      </w:pPr>
      <w:r w:rsidRPr="00BF5A37">
        <w:t>4)</w:t>
      </w:r>
      <w:r w:rsidRPr="00BF5A37">
        <w:tab/>
        <w:t>informuje o trudnościach, z którymi borykają się rodziny zastępcze.</w:t>
      </w:r>
    </w:p>
    <w:p w:rsidR="00A71BA0" w:rsidRPr="00BF5A37" w:rsidRDefault="00A71BA0" w:rsidP="00A71BA0">
      <w:pPr>
        <w:pStyle w:val="Listapunktowana2"/>
        <w:tabs>
          <w:tab w:val="left" w:pos="284"/>
          <w:tab w:val="left" w:pos="426"/>
        </w:tabs>
        <w:spacing w:line="276" w:lineRule="auto"/>
        <w:ind w:left="0" w:firstLine="0"/>
        <w:jc w:val="both"/>
      </w:pPr>
      <w:r w:rsidRPr="00BF5A37">
        <w:t>3.</w:t>
      </w:r>
      <w:r w:rsidRPr="00BF5A37">
        <w:tab/>
        <w:t>W sytuacjach, w których uczniowie lub ich rodziny wchodzą w konflikty z prawem Szkoła nawiązuje współpracę z:</w:t>
      </w:r>
    </w:p>
    <w:p w:rsidR="00A71BA0" w:rsidRPr="00BF5A37" w:rsidRDefault="00A71BA0" w:rsidP="00A71BA0">
      <w:pPr>
        <w:pStyle w:val="Listapunktowana2"/>
        <w:tabs>
          <w:tab w:val="left" w:pos="284"/>
          <w:tab w:val="left" w:pos="426"/>
        </w:tabs>
        <w:spacing w:line="276" w:lineRule="auto"/>
        <w:ind w:left="0" w:firstLine="0"/>
        <w:jc w:val="both"/>
      </w:pPr>
      <w:r w:rsidRPr="00BF5A37">
        <w:t>1)</w:t>
      </w:r>
      <w:r w:rsidRPr="00BF5A37">
        <w:tab/>
        <w:t>inspektorem ds. nieletnich;</w:t>
      </w:r>
    </w:p>
    <w:p w:rsidR="00A71BA0" w:rsidRPr="00BF5A37" w:rsidRDefault="00A71BA0" w:rsidP="00A71BA0">
      <w:pPr>
        <w:pStyle w:val="Listapunktowana2"/>
        <w:tabs>
          <w:tab w:val="left" w:pos="284"/>
          <w:tab w:val="left" w:pos="426"/>
        </w:tabs>
        <w:spacing w:line="276" w:lineRule="auto"/>
        <w:ind w:left="0" w:firstLine="0"/>
        <w:jc w:val="both"/>
      </w:pPr>
      <w:r w:rsidRPr="00BF5A37">
        <w:t>2)</w:t>
      </w:r>
      <w:r w:rsidRPr="00BF5A37">
        <w:tab/>
        <w:t>kuratorem sądowym;</w:t>
      </w:r>
    </w:p>
    <w:p w:rsidR="00A71BA0" w:rsidRPr="00BF5A37" w:rsidRDefault="00A71BA0" w:rsidP="00A71BA0">
      <w:pPr>
        <w:pStyle w:val="Listapunktowana2"/>
        <w:tabs>
          <w:tab w:val="left" w:pos="284"/>
          <w:tab w:val="left" w:pos="426"/>
        </w:tabs>
        <w:spacing w:line="276" w:lineRule="auto"/>
        <w:ind w:left="0" w:firstLine="0"/>
        <w:jc w:val="both"/>
      </w:pPr>
      <w:r w:rsidRPr="00BF5A37">
        <w:t>3)</w:t>
      </w:r>
      <w:r w:rsidRPr="00BF5A37">
        <w:tab/>
        <w:t>Policyjną Izbą Dziecka;</w:t>
      </w:r>
    </w:p>
    <w:p w:rsidR="00A71BA0" w:rsidRPr="00BF5A37" w:rsidRDefault="00A71BA0" w:rsidP="00A71BA0">
      <w:pPr>
        <w:pStyle w:val="Listapunktowana2"/>
        <w:tabs>
          <w:tab w:val="left" w:pos="284"/>
          <w:tab w:val="left" w:pos="426"/>
        </w:tabs>
        <w:spacing w:line="276" w:lineRule="auto"/>
        <w:ind w:left="0" w:firstLine="0"/>
        <w:jc w:val="both"/>
      </w:pPr>
      <w:r w:rsidRPr="00BF5A37">
        <w:t>4)</w:t>
      </w:r>
      <w:r w:rsidRPr="00BF5A37">
        <w:tab/>
        <w:t>Pogotowiem Opiekuńczym;</w:t>
      </w:r>
    </w:p>
    <w:p w:rsidR="00A71BA0" w:rsidRPr="00BF5A37" w:rsidRDefault="00A71BA0" w:rsidP="00A71BA0">
      <w:pPr>
        <w:pStyle w:val="Listapunktowana2"/>
        <w:tabs>
          <w:tab w:val="left" w:pos="284"/>
          <w:tab w:val="left" w:pos="426"/>
        </w:tabs>
        <w:spacing w:line="276" w:lineRule="auto"/>
        <w:ind w:left="0" w:firstLine="0"/>
        <w:jc w:val="both"/>
      </w:pPr>
      <w:r w:rsidRPr="00BF5A37">
        <w:t>5)</w:t>
      </w:r>
      <w:r w:rsidRPr="00BF5A37">
        <w:tab/>
        <w:t>Schroniskami Młodzieżowymi, Szkolnymi Ośrodkami Wychowawczymi, Zakładami Poprawczymi;</w:t>
      </w:r>
    </w:p>
    <w:p w:rsidR="00A71BA0" w:rsidRDefault="00A71BA0" w:rsidP="00A71BA0">
      <w:pPr>
        <w:pStyle w:val="Listapunktowana2"/>
        <w:tabs>
          <w:tab w:val="left" w:pos="284"/>
          <w:tab w:val="left" w:pos="426"/>
        </w:tabs>
        <w:spacing w:line="276" w:lineRule="auto"/>
        <w:ind w:left="0" w:firstLine="0"/>
        <w:jc w:val="both"/>
      </w:pPr>
      <w:r w:rsidRPr="00BF5A37">
        <w:t>6)</w:t>
      </w:r>
      <w:r w:rsidRPr="00BF5A37">
        <w:tab/>
        <w:t xml:space="preserve"> innymi instytucjami i placówkami w zależności od sytuacji.</w:t>
      </w:r>
    </w:p>
    <w:p w:rsidR="00635CD4" w:rsidRPr="00BF5A37" w:rsidRDefault="00635CD4" w:rsidP="00A71BA0">
      <w:pPr>
        <w:pStyle w:val="Listapunktowana2"/>
        <w:tabs>
          <w:tab w:val="left" w:pos="284"/>
          <w:tab w:val="left" w:pos="426"/>
        </w:tabs>
        <w:spacing w:line="276" w:lineRule="auto"/>
        <w:ind w:left="0" w:firstLine="0"/>
        <w:jc w:val="both"/>
      </w:pPr>
    </w:p>
    <w:p w:rsidR="00635CD4" w:rsidRDefault="00635CD4" w:rsidP="00635CD4">
      <w:pPr>
        <w:tabs>
          <w:tab w:val="left" w:pos="284"/>
          <w:tab w:val="left" w:pos="566"/>
        </w:tabs>
        <w:spacing w:line="276" w:lineRule="auto"/>
        <w:jc w:val="center"/>
        <w:rPr>
          <w:b/>
          <w:bCs/>
        </w:rPr>
      </w:pPr>
      <w:r w:rsidRPr="00BF5A37">
        <w:rPr>
          <w:b/>
          <w:bCs/>
        </w:rPr>
        <w:t>§ 7d</w:t>
      </w:r>
      <w:r>
        <w:rPr>
          <w:b/>
          <w:bCs/>
        </w:rPr>
        <w:t>d</w:t>
      </w:r>
    </w:p>
    <w:p w:rsidR="00635CD4" w:rsidRPr="00BF5A37" w:rsidRDefault="00635CD4" w:rsidP="00635CD4">
      <w:pPr>
        <w:tabs>
          <w:tab w:val="left" w:pos="284"/>
          <w:tab w:val="left" w:pos="566"/>
        </w:tabs>
        <w:spacing w:line="276" w:lineRule="auto"/>
        <w:jc w:val="center"/>
        <w:rPr>
          <w:b/>
          <w:bCs/>
        </w:rPr>
      </w:pPr>
    </w:p>
    <w:p w:rsidR="00635CD4" w:rsidRDefault="00635CD4" w:rsidP="00635CD4">
      <w:pPr>
        <w:autoSpaceDE w:val="0"/>
        <w:autoSpaceDN w:val="0"/>
        <w:adjustRightInd w:val="0"/>
        <w:jc w:val="center"/>
        <w:rPr>
          <w:color w:val="000000"/>
        </w:rPr>
      </w:pPr>
      <w:r>
        <w:rPr>
          <w:b/>
          <w:color w:val="000000"/>
        </w:rPr>
        <w:t>System doradztwa zawodowego</w:t>
      </w:r>
    </w:p>
    <w:p w:rsidR="00A71BA0" w:rsidRPr="00BF5A37" w:rsidRDefault="00A71BA0" w:rsidP="00CC3487">
      <w:pPr>
        <w:tabs>
          <w:tab w:val="left" w:pos="284"/>
          <w:tab w:val="left" w:pos="566"/>
        </w:tabs>
        <w:spacing w:line="276" w:lineRule="auto"/>
        <w:jc w:val="center"/>
        <w:rPr>
          <w:b/>
          <w:bCs/>
        </w:rPr>
      </w:pPr>
    </w:p>
    <w:p w:rsidR="00635CD4" w:rsidRDefault="00635CD4" w:rsidP="0031771F">
      <w:pPr>
        <w:jc w:val="both"/>
        <w:rPr>
          <w:b/>
          <w:lang w:eastAsia="pl-PL"/>
        </w:rPr>
      </w:pPr>
    </w:p>
    <w:p w:rsidR="00635CD4" w:rsidRDefault="00635CD4" w:rsidP="0031771F">
      <w:pPr>
        <w:spacing w:after="22" w:line="264" w:lineRule="auto"/>
        <w:ind w:right="2"/>
        <w:jc w:val="both"/>
        <w:rPr>
          <w:color w:val="000000"/>
          <w:lang w:eastAsia="pl-PL"/>
        </w:rPr>
      </w:pPr>
      <w:r>
        <w:rPr>
          <w:color w:val="000000"/>
          <w:lang w:eastAsia="pl-PL"/>
        </w:rPr>
        <w:t xml:space="preserve">1.  Wewnątrzszkolny System Doradztwa Zawodowego ma na celu koordynację działań podejmowanych w szkole w celu przygotowania uczniów do wyboru kierunku kształcenia                       i zawodu. </w:t>
      </w:r>
    </w:p>
    <w:p w:rsidR="00635CD4" w:rsidRDefault="00635CD4" w:rsidP="0031771F">
      <w:pPr>
        <w:spacing w:after="22" w:line="264" w:lineRule="auto"/>
        <w:ind w:left="-5" w:right="2" w:hanging="10"/>
        <w:jc w:val="both"/>
        <w:rPr>
          <w:color w:val="000000"/>
          <w:lang w:eastAsia="pl-PL"/>
        </w:rPr>
      </w:pPr>
    </w:p>
    <w:p w:rsidR="00635CD4" w:rsidRDefault="00A163D5" w:rsidP="0031771F">
      <w:pPr>
        <w:pStyle w:val="Akapitzlist"/>
        <w:spacing w:after="22" w:line="264" w:lineRule="auto"/>
        <w:ind w:left="360" w:right="2"/>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w:t>
      </w:r>
      <w:r w:rsidR="008252D2">
        <w:rPr>
          <w:rFonts w:ascii="Times New Roman" w:eastAsia="Times New Roman" w:hAnsi="Times New Roman"/>
          <w:color w:val="000000"/>
          <w:sz w:val="24"/>
          <w:szCs w:val="24"/>
          <w:lang w:eastAsia="pl-PL"/>
        </w:rPr>
        <w:t xml:space="preserve"> </w:t>
      </w:r>
      <w:r w:rsidR="00635CD4">
        <w:rPr>
          <w:rFonts w:ascii="Times New Roman" w:eastAsia="Times New Roman" w:hAnsi="Times New Roman"/>
          <w:color w:val="000000"/>
          <w:sz w:val="24"/>
          <w:szCs w:val="24"/>
          <w:lang w:eastAsia="pl-PL"/>
        </w:rPr>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635CD4" w:rsidRDefault="00A163D5" w:rsidP="0031771F">
      <w:pPr>
        <w:pStyle w:val="Akapitzlist"/>
        <w:spacing w:after="22" w:line="264" w:lineRule="auto"/>
        <w:ind w:left="360" w:right="2"/>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b)  W klasach VII – VIII </w:t>
      </w:r>
      <w:r w:rsidR="00635CD4">
        <w:rPr>
          <w:rFonts w:ascii="Times New Roman" w:eastAsia="Times New Roman" w:hAnsi="Times New Roman"/>
          <w:color w:val="000000"/>
          <w:sz w:val="24"/>
          <w:szCs w:val="24"/>
          <w:lang w:eastAsia="pl-PL"/>
        </w:rPr>
        <w:t xml:space="preserve">są organizowane  zajęcia związane   z wyborem kształcenia i kariery zawodowej. </w:t>
      </w:r>
    </w:p>
    <w:p w:rsidR="00635CD4" w:rsidRDefault="00A163D5" w:rsidP="00B91F0F">
      <w:pPr>
        <w:pStyle w:val="Akapitzlist"/>
        <w:spacing w:after="22" w:line="264" w:lineRule="auto"/>
        <w:ind w:left="360" w:right="2"/>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c)</w:t>
      </w:r>
      <w:r w:rsidR="008252D2">
        <w:rPr>
          <w:rFonts w:ascii="Times New Roman" w:eastAsia="Times New Roman" w:hAnsi="Times New Roman"/>
          <w:color w:val="000000"/>
          <w:sz w:val="24"/>
          <w:szCs w:val="24"/>
          <w:lang w:eastAsia="pl-PL"/>
        </w:rPr>
        <w:t xml:space="preserve"> </w:t>
      </w:r>
      <w:r w:rsidR="00635CD4">
        <w:rPr>
          <w:rFonts w:ascii="Times New Roman" w:eastAsia="Times New Roman" w:hAnsi="Times New Roman"/>
          <w:color w:val="000000"/>
          <w:sz w:val="24"/>
          <w:szCs w:val="24"/>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635CD4" w:rsidRDefault="00635CD4" w:rsidP="0031771F">
      <w:pPr>
        <w:jc w:val="both"/>
        <w:rPr>
          <w:rFonts w:eastAsia="Calibri"/>
          <w:b/>
          <w:lang w:eastAsia="pl-PL"/>
        </w:rPr>
      </w:pPr>
    </w:p>
    <w:p w:rsidR="00635CD4" w:rsidRDefault="00A163D5" w:rsidP="0031771F">
      <w:pPr>
        <w:spacing w:after="200" w:line="276" w:lineRule="auto"/>
        <w:jc w:val="both"/>
        <w:rPr>
          <w:lang w:eastAsia="pl-PL"/>
        </w:rPr>
      </w:pPr>
      <w:r>
        <w:rPr>
          <w:lang w:eastAsia="pl-PL"/>
        </w:rPr>
        <w:t>2</w:t>
      </w:r>
      <w:r w:rsidR="00635CD4">
        <w:rPr>
          <w:lang w:eastAsia="pl-PL"/>
        </w:rPr>
        <w:t>.Cele systemu doradztwa zawodowego ;</w:t>
      </w:r>
    </w:p>
    <w:p w:rsidR="00635CD4" w:rsidRDefault="00635CD4" w:rsidP="00A969C5">
      <w:pPr>
        <w:pStyle w:val="Akapitzlist"/>
        <w:numPr>
          <w:ilvl w:val="0"/>
          <w:numId w:val="96"/>
        </w:numPr>
        <w:tabs>
          <w:tab w:val="left" w:pos="284"/>
        </w:tabs>
        <w:spacing w:after="291" w:line="264"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klasach I – VI  szkoły podstawowej:</w:t>
      </w:r>
    </w:p>
    <w:p w:rsidR="00635CD4" w:rsidRDefault="00635CD4" w:rsidP="00A969C5">
      <w:pPr>
        <w:numPr>
          <w:ilvl w:val="0"/>
          <w:numId w:val="97"/>
        </w:numPr>
        <w:suppressAutoHyphens w:val="0"/>
        <w:spacing w:after="291" w:line="264" w:lineRule="auto"/>
        <w:contextualSpacing/>
        <w:jc w:val="both"/>
        <w:rPr>
          <w:color w:val="000000"/>
          <w:lang w:eastAsia="pl-PL"/>
        </w:rPr>
      </w:pPr>
      <w:r>
        <w:rPr>
          <w:color w:val="000000"/>
          <w:lang w:eastAsia="pl-PL"/>
        </w:rPr>
        <w:t>wyjaśnienie znaczenia pracy w życiu człowieka,</w:t>
      </w:r>
    </w:p>
    <w:p w:rsidR="00635CD4" w:rsidRDefault="00635CD4" w:rsidP="00A969C5">
      <w:pPr>
        <w:numPr>
          <w:ilvl w:val="0"/>
          <w:numId w:val="97"/>
        </w:numPr>
        <w:suppressAutoHyphens w:val="0"/>
        <w:spacing w:after="291" w:line="264" w:lineRule="auto"/>
        <w:contextualSpacing/>
        <w:jc w:val="both"/>
        <w:rPr>
          <w:color w:val="000000"/>
          <w:lang w:eastAsia="pl-PL"/>
        </w:rPr>
      </w:pPr>
      <w:r>
        <w:rPr>
          <w:color w:val="000000"/>
          <w:lang w:eastAsia="pl-PL"/>
        </w:rPr>
        <w:t>zapoznanie uczniów z różnorodnością zawodów, jakie człowiek może wykonywać,</w:t>
      </w:r>
    </w:p>
    <w:p w:rsidR="00635CD4" w:rsidRDefault="00635CD4" w:rsidP="00A969C5">
      <w:pPr>
        <w:numPr>
          <w:ilvl w:val="0"/>
          <w:numId w:val="97"/>
        </w:numPr>
        <w:suppressAutoHyphens w:val="0"/>
        <w:spacing w:after="291" w:line="264" w:lineRule="auto"/>
        <w:contextualSpacing/>
        <w:jc w:val="both"/>
        <w:rPr>
          <w:color w:val="000000"/>
          <w:lang w:eastAsia="pl-PL"/>
        </w:rPr>
      </w:pPr>
      <w:r>
        <w:rPr>
          <w:color w:val="000000"/>
          <w:lang w:eastAsia="pl-PL"/>
        </w:rPr>
        <w:t>uruchomienie kreatywności uczniów na temat swojej przyszłości,</w:t>
      </w:r>
    </w:p>
    <w:p w:rsidR="00635CD4" w:rsidRDefault="00635CD4" w:rsidP="00A969C5">
      <w:pPr>
        <w:numPr>
          <w:ilvl w:val="0"/>
          <w:numId w:val="97"/>
        </w:numPr>
        <w:suppressAutoHyphens w:val="0"/>
        <w:spacing w:after="291" w:line="264" w:lineRule="auto"/>
        <w:contextualSpacing/>
        <w:jc w:val="both"/>
        <w:rPr>
          <w:color w:val="000000"/>
          <w:lang w:eastAsia="pl-PL"/>
        </w:rPr>
      </w:pPr>
      <w:r>
        <w:rPr>
          <w:color w:val="000000"/>
          <w:lang w:eastAsia="pl-PL"/>
        </w:rPr>
        <w:t>zapoznanie uczniów ze znaczeniem własnych zainteresowań i predyspozycji             w wyborze właściwego zawodu,</w:t>
      </w:r>
    </w:p>
    <w:p w:rsidR="00635CD4" w:rsidRDefault="00635CD4" w:rsidP="00A969C5">
      <w:pPr>
        <w:numPr>
          <w:ilvl w:val="0"/>
          <w:numId w:val="97"/>
        </w:numPr>
        <w:suppressAutoHyphens w:val="0"/>
        <w:spacing w:after="291" w:line="264" w:lineRule="auto"/>
        <w:contextualSpacing/>
        <w:jc w:val="both"/>
        <w:rPr>
          <w:color w:val="000000"/>
          <w:lang w:eastAsia="pl-PL"/>
        </w:rPr>
      </w:pPr>
      <w:r>
        <w:rPr>
          <w:color w:val="000000"/>
          <w:lang w:eastAsia="pl-PL"/>
        </w:rPr>
        <w:t>poszukiwanie przez uczniów odpowiedzi na pytanie: jakie są moje możliwości, uzdolnienia, umiejętności, cechy osobowości, stan zdrowia?</w:t>
      </w:r>
    </w:p>
    <w:p w:rsidR="00635CD4" w:rsidRDefault="00635CD4" w:rsidP="00A969C5">
      <w:pPr>
        <w:numPr>
          <w:ilvl w:val="0"/>
          <w:numId w:val="97"/>
        </w:numPr>
        <w:suppressAutoHyphens w:val="0"/>
        <w:spacing w:after="291" w:line="264" w:lineRule="auto"/>
        <w:contextualSpacing/>
        <w:jc w:val="both"/>
        <w:rPr>
          <w:color w:val="000000"/>
          <w:lang w:eastAsia="pl-PL"/>
        </w:rPr>
      </w:pPr>
      <w:r>
        <w:rPr>
          <w:color w:val="000000"/>
          <w:lang w:eastAsia="pl-PL"/>
        </w:rPr>
        <w:t>rozwijanie umiejętności oceny swoich możliwości.</w:t>
      </w:r>
    </w:p>
    <w:p w:rsidR="00635CD4" w:rsidRDefault="00635CD4" w:rsidP="0031771F">
      <w:pPr>
        <w:spacing w:after="291" w:line="264" w:lineRule="auto"/>
        <w:contextualSpacing/>
        <w:jc w:val="both"/>
        <w:rPr>
          <w:color w:val="000000"/>
          <w:lang w:eastAsia="pl-PL"/>
        </w:rPr>
      </w:pPr>
    </w:p>
    <w:p w:rsidR="00635CD4" w:rsidRDefault="00635CD4" w:rsidP="00A969C5">
      <w:pPr>
        <w:numPr>
          <w:ilvl w:val="0"/>
          <w:numId w:val="96"/>
        </w:numPr>
        <w:tabs>
          <w:tab w:val="left" w:pos="284"/>
        </w:tabs>
        <w:suppressAutoHyphens w:val="0"/>
        <w:spacing w:after="291" w:line="264" w:lineRule="auto"/>
        <w:ind w:left="0" w:firstLine="0"/>
        <w:contextualSpacing/>
        <w:jc w:val="both"/>
        <w:rPr>
          <w:color w:val="000000"/>
          <w:lang w:eastAsia="pl-PL"/>
        </w:rPr>
      </w:pPr>
      <w:r>
        <w:rPr>
          <w:color w:val="000000"/>
          <w:lang w:eastAsia="pl-PL"/>
        </w:rPr>
        <w:t>w klasach VII -VIII szkoły podstawowej:</w:t>
      </w:r>
    </w:p>
    <w:p w:rsidR="00635CD4" w:rsidRDefault="00635CD4" w:rsidP="0031771F">
      <w:pPr>
        <w:spacing w:after="291" w:line="264" w:lineRule="auto"/>
        <w:ind w:left="567"/>
        <w:contextualSpacing/>
        <w:jc w:val="both"/>
        <w:rPr>
          <w:color w:val="000000"/>
          <w:lang w:eastAsia="pl-PL"/>
        </w:rPr>
      </w:pPr>
    </w:p>
    <w:p w:rsidR="00635CD4" w:rsidRDefault="00635CD4" w:rsidP="00A969C5">
      <w:pPr>
        <w:numPr>
          <w:ilvl w:val="0"/>
          <w:numId w:val="98"/>
        </w:numPr>
        <w:suppressAutoHyphens w:val="0"/>
        <w:spacing w:after="291" w:line="264" w:lineRule="auto"/>
        <w:contextualSpacing/>
        <w:jc w:val="both"/>
        <w:rPr>
          <w:color w:val="000000"/>
          <w:lang w:eastAsia="pl-PL"/>
        </w:rPr>
      </w:pPr>
      <w:r>
        <w:rPr>
          <w:color w:val="000000"/>
          <w:lang w:eastAsia="pl-PL"/>
        </w:rPr>
        <w:t>odkrywanie i rozwijanie świadomości zawodowej uczniów, planowanie drogi edukacyjno-zawodowej na każdym etapie edukacji,</w:t>
      </w:r>
    </w:p>
    <w:p w:rsidR="00635CD4" w:rsidRDefault="00635CD4" w:rsidP="00A969C5">
      <w:pPr>
        <w:numPr>
          <w:ilvl w:val="0"/>
          <w:numId w:val="98"/>
        </w:numPr>
        <w:suppressAutoHyphens w:val="0"/>
        <w:spacing w:after="291" w:line="264" w:lineRule="auto"/>
        <w:contextualSpacing/>
        <w:jc w:val="both"/>
        <w:rPr>
          <w:color w:val="000000"/>
          <w:lang w:eastAsia="pl-PL"/>
        </w:rPr>
      </w:pPr>
      <w:r>
        <w:rPr>
          <w:color w:val="000000"/>
          <w:lang w:eastAsia="pl-PL"/>
        </w:rPr>
        <w:t>motywowanie uczniów do podejmowania dyskusji i refleksji nad wyborem przyszłej szkoły i zawodu.</w:t>
      </w:r>
    </w:p>
    <w:p w:rsidR="00635CD4" w:rsidRDefault="00635CD4" w:rsidP="00A969C5">
      <w:pPr>
        <w:numPr>
          <w:ilvl w:val="0"/>
          <w:numId w:val="98"/>
        </w:numPr>
        <w:suppressAutoHyphens w:val="0"/>
        <w:spacing w:after="291" w:line="264" w:lineRule="auto"/>
        <w:contextualSpacing/>
        <w:jc w:val="both"/>
        <w:rPr>
          <w:color w:val="000000"/>
          <w:lang w:eastAsia="pl-PL"/>
        </w:rPr>
      </w:pPr>
      <w:r>
        <w:rPr>
          <w:color w:val="000000"/>
          <w:lang w:eastAsia="pl-PL"/>
        </w:rPr>
        <w:t>rozbudzanie aspiracji zawodowych i motywowanie do działania,</w:t>
      </w:r>
    </w:p>
    <w:p w:rsidR="00635CD4" w:rsidRDefault="00635CD4" w:rsidP="00A969C5">
      <w:pPr>
        <w:numPr>
          <w:ilvl w:val="0"/>
          <w:numId w:val="98"/>
        </w:numPr>
        <w:suppressAutoHyphens w:val="0"/>
        <w:spacing w:after="291" w:line="264" w:lineRule="auto"/>
        <w:contextualSpacing/>
        <w:jc w:val="both"/>
        <w:rPr>
          <w:color w:val="000000"/>
          <w:lang w:eastAsia="pl-PL"/>
        </w:rPr>
      </w:pPr>
      <w:r>
        <w:rPr>
          <w:lang w:eastAsia="pl-PL"/>
        </w:rPr>
        <w:t>wdrażanie uczniów do samopoznania,</w:t>
      </w:r>
    </w:p>
    <w:p w:rsidR="00635CD4" w:rsidRDefault="00635CD4" w:rsidP="00A969C5">
      <w:pPr>
        <w:numPr>
          <w:ilvl w:val="0"/>
          <w:numId w:val="98"/>
        </w:numPr>
        <w:suppressAutoHyphens w:val="0"/>
        <w:spacing w:after="291" w:line="264" w:lineRule="auto"/>
        <w:contextualSpacing/>
        <w:jc w:val="both"/>
        <w:rPr>
          <w:color w:val="000000"/>
          <w:lang w:eastAsia="pl-PL"/>
        </w:rPr>
      </w:pPr>
      <w:r>
        <w:rPr>
          <w:lang w:eastAsia="pl-PL"/>
        </w:rPr>
        <w:t>wyzwalanie wewnętrznego potencjału uczniów,</w:t>
      </w:r>
    </w:p>
    <w:p w:rsidR="00635CD4" w:rsidRDefault="00635CD4" w:rsidP="00A969C5">
      <w:pPr>
        <w:numPr>
          <w:ilvl w:val="0"/>
          <w:numId w:val="98"/>
        </w:numPr>
        <w:suppressAutoHyphens w:val="0"/>
        <w:spacing w:after="291" w:line="264" w:lineRule="auto"/>
        <w:contextualSpacing/>
        <w:jc w:val="both"/>
        <w:rPr>
          <w:color w:val="000000"/>
          <w:lang w:eastAsia="pl-PL"/>
        </w:rPr>
      </w:pPr>
      <w:r>
        <w:rPr>
          <w:lang w:eastAsia="pl-PL"/>
        </w:rPr>
        <w:t>kształcenie umiejętności analizy swoich mocnych i słabych stron,</w:t>
      </w:r>
    </w:p>
    <w:p w:rsidR="00635CD4" w:rsidRDefault="00635CD4" w:rsidP="00A969C5">
      <w:pPr>
        <w:numPr>
          <w:ilvl w:val="0"/>
          <w:numId w:val="98"/>
        </w:numPr>
        <w:suppressAutoHyphens w:val="0"/>
        <w:spacing w:after="291" w:line="264" w:lineRule="auto"/>
        <w:contextualSpacing/>
        <w:jc w:val="both"/>
        <w:rPr>
          <w:color w:val="000000"/>
          <w:lang w:eastAsia="pl-PL"/>
        </w:rPr>
      </w:pPr>
      <w:r>
        <w:rPr>
          <w:lang w:eastAsia="pl-PL"/>
        </w:rPr>
        <w:t>rozwijanie umiejętności pracy zespołowej i współdziałania w grupie,</w:t>
      </w:r>
    </w:p>
    <w:p w:rsidR="00635CD4" w:rsidRDefault="00635CD4" w:rsidP="00A969C5">
      <w:pPr>
        <w:numPr>
          <w:ilvl w:val="0"/>
          <w:numId w:val="98"/>
        </w:numPr>
        <w:suppressAutoHyphens w:val="0"/>
        <w:spacing w:after="291" w:line="264" w:lineRule="auto"/>
        <w:contextualSpacing/>
        <w:jc w:val="both"/>
        <w:rPr>
          <w:color w:val="000000"/>
          <w:lang w:eastAsia="pl-PL"/>
        </w:rPr>
      </w:pPr>
      <w:r>
        <w:rPr>
          <w:lang w:eastAsia="pl-PL"/>
        </w:rPr>
        <w:t>wyrabianie szacunku dla samego siebie,</w:t>
      </w:r>
    </w:p>
    <w:p w:rsidR="00635CD4" w:rsidRDefault="00635CD4" w:rsidP="00A969C5">
      <w:pPr>
        <w:numPr>
          <w:ilvl w:val="0"/>
          <w:numId w:val="98"/>
        </w:numPr>
        <w:suppressAutoHyphens w:val="0"/>
        <w:spacing w:after="291" w:line="264" w:lineRule="auto"/>
        <w:contextualSpacing/>
        <w:jc w:val="both"/>
        <w:rPr>
          <w:color w:val="000000"/>
          <w:lang w:eastAsia="pl-PL"/>
        </w:rPr>
      </w:pPr>
      <w:r>
        <w:rPr>
          <w:lang w:eastAsia="pl-PL"/>
        </w:rPr>
        <w:t>poznanie możliwych form zatrudnienia,</w:t>
      </w:r>
    </w:p>
    <w:p w:rsidR="00635CD4" w:rsidRDefault="00635CD4" w:rsidP="00A969C5">
      <w:pPr>
        <w:numPr>
          <w:ilvl w:val="0"/>
          <w:numId w:val="98"/>
        </w:numPr>
        <w:suppressAutoHyphens w:val="0"/>
        <w:spacing w:after="291" w:line="264" w:lineRule="auto"/>
        <w:contextualSpacing/>
        <w:jc w:val="both"/>
        <w:rPr>
          <w:color w:val="000000"/>
          <w:lang w:eastAsia="pl-PL"/>
        </w:rPr>
      </w:pPr>
      <w:r>
        <w:rPr>
          <w:lang w:eastAsia="pl-PL"/>
        </w:rPr>
        <w:t>poznanie lokalnego rynku pracy,</w:t>
      </w:r>
    </w:p>
    <w:p w:rsidR="00635CD4" w:rsidRDefault="00635CD4" w:rsidP="00A969C5">
      <w:pPr>
        <w:numPr>
          <w:ilvl w:val="0"/>
          <w:numId w:val="98"/>
        </w:numPr>
        <w:suppressAutoHyphens w:val="0"/>
        <w:spacing w:after="291" w:line="264" w:lineRule="auto"/>
        <w:contextualSpacing/>
        <w:jc w:val="both"/>
        <w:rPr>
          <w:color w:val="000000"/>
          <w:lang w:eastAsia="pl-PL"/>
        </w:rPr>
      </w:pPr>
      <w:r>
        <w:rPr>
          <w:lang w:eastAsia="pl-PL"/>
        </w:rPr>
        <w:t>poznanie możliwości dalszego kształcenia i doskonalenia zawodowego,</w:t>
      </w:r>
    </w:p>
    <w:p w:rsidR="00635CD4" w:rsidRDefault="00635CD4" w:rsidP="00A969C5">
      <w:pPr>
        <w:numPr>
          <w:ilvl w:val="0"/>
          <w:numId w:val="98"/>
        </w:numPr>
        <w:suppressAutoHyphens w:val="0"/>
        <w:spacing w:after="291" w:line="264" w:lineRule="auto"/>
        <w:contextualSpacing/>
        <w:jc w:val="both"/>
        <w:rPr>
          <w:color w:val="000000"/>
          <w:lang w:eastAsia="pl-PL"/>
        </w:rPr>
      </w:pPr>
      <w:r>
        <w:rPr>
          <w:lang w:eastAsia="pl-PL"/>
        </w:rPr>
        <w:t>poznawanie struktury i warunków przyjęć do szkół ponadpodstawowych,</w:t>
      </w:r>
    </w:p>
    <w:p w:rsidR="00635CD4" w:rsidRDefault="00635CD4" w:rsidP="00A969C5">
      <w:pPr>
        <w:numPr>
          <w:ilvl w:val="0"/>
          <w:numId w:val="98"/>
        </w:numPr>
        <w:suppressAutoHyphens w:val="0"/>
        <w:spacing w:after="291" w:line="264" w:lineRule="auto"/>
        <w:contextualSpacing/>
        <w:jc w:val="both"/>
        <w:rPr>
          <w:color w:val="000000"/>
          <w:lang w:eastAsia="pl-PL"/>
        </w:rPr>
      </w:pPr>
      <w:r>
        <w:rPr>
          <w:lang w:eastAsia="pl-PL"/>
        </w:rPr>
        <w:t>diagnoza preferencji i zainteresowań zawodowych,</w:t>
      </w:r>
    </w:p>
    <w:p w:rsidR="00635CD4" w:rsidRDefault="00635CD4" w:rsidP="00A969C5">
      <w:pPr>
        <w:numPr>
          <w:ilvl w:val="0"/>
          <w:numId w:val="98"/>
        </w:numPr>
        <w:suppressAutoHyphens w:val="0"/>
        <w:spacing w:after="291" w:line="264" w:lineRule="auto"/>
        <w:contextualSpacing/>
        <w:jc w:val="both"/>
        <w:rPr>
          <w:color w:val="000000"/>
          <w:lang w:eastAsia="pl-PL"/>
        </w:rPr>
      </w:pPr>
      <w:r>
        <w:rPr>
          <w:lang w:eastAsia="pl-PL"/>
        </w:rPr>
        <w:t>poznawanie różnych zawodów,</w:t>
      </w:r>
    </w:p>
    <w:p w:rsidR="00635CD4" w:rsidRDefault="00635CD4" w:rsidP="00A969C5">
      <w:pPr>
        <w:numPr>
          <w:ilvl w:val="0"/>
          <w:numId w:val="98"/>
        </w:numPr>
        <w:suppressAutoHyphens w:val="0"/>
        <w:spacing w:after="291" w:line="264" w:lineRule="auto"/>
        <w:contextualSpacing/>
        <w:jc w:val="both"/>
        <w:rPr>
          <w:color w:val="000000"/>
          <w:lang w:eastAsia="pl-PL"/>
        </w:rPr>
      </w:pPr>
      <w:r>
        <w:rPr>
          <w:lang w:eastAsia="pl-PL"/>
        </w:rPr>
        <w:t>udzielanie pomocy psychologiczno-pedagogicznej.</w:t>
      </w:r>
    </w:p>
    <w:p w:rsidR="00635CD4" w:rsidRDefault="00635CD4" w:rsidP="0031771F">
      <w:pPr>
        <w:spacing w:after="291" w:line="264" w:lineRule="auto"/>
        <w:ind w:left="1287"/>
        <w:contextualSpacing/>
        <w:jc w:val="both"/>
        <w:rPr>
          <w:color w:val="000000"/>
          <w:lang w:eastAsia="pl-PL"/>
        </w:rPr>
      </w:pPr>
    </w:p>
    <w:p w:rsidR="00635CD4" w:rsidRDefault="00A163D5" w:rsidP="0031771F">
      <w:pPr>
        <w:tabs>
          <w:tab w:val="left" w:pos="284"/>
        </w:tabs>
        <w:spacing w:after="291" w:line="264" w:lineRule="auto"/>
        <w:jc w:val="both"/>
        <w:rPr>
          <w:color w:val="000000"/>
          <w:lang w:eastAsia="pl-PL"/>
        </w:rPr>
      </w:pPr>
      <w:r>
        <w:rPr>
          <w:color w:val="000000"/>
          <w:lang w:eastAsia="pl-PL"/>
        </w:rPr>
        <w:t xml:space="preserve">3 </w:t>
      </w:r>
      <w:r w:rsidR="00635CD4">
        <w:rPr>
          <w:color w:val="000000"/>
          <w:lang w:eastAsia="pl-PL"/>
        </w:rPr>
        <w:t xml:space="preserve">.Główne zadania szkoły w zakresie doradztwa zawodowego: </w:t>
      </w:r>
    </w:p>
    <w:p w:rsidR="00635CD4" w:rsidRDefault="00635CD4" w:rsidP="00A969C5">
      <w:pPr>
        <w:numPr>
          <w:ilvl w:val="0"/>
          <w:numId w:val="99"/>
        </w:numPr>
        <w:tabs>
          <w:tab w:val="left" w:pos="284"/>
        </w:tabs>
        <w:suppressAutoHyphens w:val="0"/>
        <w:spacing w:after="291" w:line="264" w:lineRule="auto"/>
        <w:ind w:left="0" w:firstLine="0"/>
        <w:contextualSpacing/>
        <w:jc w:val="both"/>
        <w:rPr>
          <w:color w:val="000000"/>
          <w:lang w:eastAsia="pl-PL"/>
        </w:rPr>
      </w:pPr>
      <w:r>
        <w:rPr>
          <w:lang w:eastAsia="pl-PL"/>
        </w:rPr>
        <w:t>wspieranie uczniów w planowaniu ścieżki edukacyjno-zawodowej,</w:t>
      </w:r>
    </w:p>
    <w:p w:rsidR="00635CD4" w:rsidRDefault="00635CD4" w:rsidP="00A969C5">
      <w:pPr>
        <w:numPr>
          <w:ilvl w:val="0"/>
          <w:numId w:val="99"/>
        </w:numPr>
        <w:tabs>
          <w:tab w:val="left" w:pos="284"/>
        </w:tabs>
        <w:suppressAutoHyphens w:val="0"/>
        <w:spacing w:after="291" w:line="264" w:lineRule="auto"/>
        <w:ind w:left="0" w:firstLine="0"/>
        <w:contextualSpacing/>
        <w:jc w:val="both"/>
        <w:rPr>
          <w:color w:val="000000"/>
          <w:lang w:eastAsia="pl-PL"/>
        </w:rPr>
      </w:pPr>
      <w:r>
        <w:rPr>
          <w:lang w:eastAsia="pl-PL"/>
        </w:rPr>
        <w:t>wspieranie rodziców i nauczycieli w działaniach doradczych na rzecz młodzieży,</w:t>
      </w:r>
    </w:p>
    <w:p w:rsidR="00635CD4" w:rsidRDefault="00635CD4" w:rsidP="00A969C5">
      <w:pPr>
        <w:numPr>
          <w:ilvl w:val="0"/>
          <w:numId w:val="99"/>
        </w:numPr>
        <w:tabs>
          <w:tab w:val="left" w:pos="284"/>
        </w:tabs>
        <w:suppressAutoHyphens w:val="0"/>
        <w:spacing w:after="291" w:line="264" w:lineRule="auto"/>
        <w:ind w:left="0" w:firstLine="0"/>
        <w:contextualSpacing/>
        <w:jc w:val="both"/>
        <w:rPr>
          <w:color w:val="000000"/>
          <w:lang w:eastAsia="pl-PL"/>
        </w:rPr>
      </w:pPr>
      <w:r>
        <w:rPr>
          <w:lang w:eastAsia="pl-PL"/>
        </w:rPr>
        <w:t>rozpoznawanie zapotrzebowania uczniów na informacje dotyczące edukacji i kariery,</w:t>
      </w:r>
    </w:p>
    <w:p w:rsidR="00635CD4" w:rsidRDefault="00635CD4" w:rsidP="00A969C5">
      <w:pPr>
        <w:numPr>
          <w:ilvl w:val="0"/>
          <w:numId w:val="99"/>
        </w:numPr>
        <w:tabs>
          <w:tab w:val="left" w:pos="284"/>
        </w:tabs>
        <w:suppressAutoHyphens w:val="0"/>
        <w:spacing w:after="291" w:line="264" w:lineRule="auto"/>
        <w:ind w:left="0" w:firstLine="0"/>
        <w:contextualSpacing/>
        <w:jc w:val="both"/>
        <w:rPr>
          <w:color w:val="000000"/>
          <w:lang w:eastAsia="pl-PL"/>
        </w:rPr>
      </w:pPr>
      <w:r>
        <w:rPr>
          <w:lang w:eastAsia="pl-PL"/>
        </w:rPr>
        <w:lastRenderedPageBreak/>
        <w:t>gromadzenie, aktualizowanie i udostępnianie informacji edukacyjnych  i zawodowych,</w:t>
      </w:r>
    </w:p>
    <w:p w:rsidR="00635CD4" w:rsidRDefault="00635CD4" w:rsidP="00A969C5">
      <w:pPr>
        <w:numPr>
          <w:ilvl w:val="0"/>
          <w:numId w:val="99"/>
        </w:numPr>
        <w:tabs>
          <w:tab w:val="left" w:pos="284"/>
        </w:tabs>
        <w:suppressAutoHyphens w:val="0"/>
        <w:spacing w:after="291" w:line="264" w:lineRule="auto"/>
        <w:ind w:left="0" w:firstLine="0"/>
        <w:contextualSpacing/>
        <w:jc w:val="both"/>
        <w:rPr>
          <w:color w:val="000000"/>
          <w:lang w:eastAsia="pl-PL"/>
        </w:rPr>
      </w:pPr>
      <w:r>
        <w:rPr>
          <w:lang w:eastAsia="pl-PL"/>
        </w:rPr>
        <w:t>udzielanie indywidualnych porad uczniom i rodzicom,</w:t>
      </w:r>
    </w:p>
    <w:p w:rsidR="00635CD4" w:rsidRDefault="00635CD4" w:rsidP="00A969C5">
      <w:pPr>
        <w:numPr>
          <w:ilvl w:val="0"/>
          <w:numId w:val="99"/>
        </w:numPr>
        <w:tabs>
          <w:tab w:val="left" w:pos="284"/>
        </w:tabs>
        <w:suppressAutoHyphens w:val="0"/>
        <w:spacing w:after="291" w:line="264" w:lineRule="auto"/>
        <w:ind w:left="0" w:firstLine="0"/>
        <w:contextualSpacing/>
        <w:jc w:val="both"/>
        <w:rPr>
          <w:color w:val="000000"/>
          <w:lang w:eastAsia="pl-PL"/>
        </w:rPr>
      </w:pPr>
      <w:r>
        <w:rPr>
          <w:color w:val="000000"/>
          <w:lang w:eastAsia="pl-PL"/>
        </w:rPr>
        <w:t xml:space="preserve">prowadzenie grupowych zajęć aktywizujących wspierających uczniów  w świadomym wyborze szkoły. </w:t>
      </w:r>
    </w:p>
    <w:p w:rsidR="00635CD4" w:rsidRDefault="00635CD4" w:rsidP="00A969C5">
      <w:pPr>
        <w:numPr>
          <w:ilvl w:val="0"/>
          <w:numId w:val="99"/>
        </w:numPr>
        <w:tabs>
          <w:tab w:val="left" w:pos="284"/>
        </w:tabs>
        <w:suppressAutoHyphens w:val="0"/>
        <w:spacing w:after="291" w:line="264" w:lineRule="auto"/>
        <w:ind w:left="0" w:firstLine="0"/>
        <w:contextualSpacing/>
        <w:jc w:val="both"/>
        <w:rPr>
          <w:color w:val="000000"/>
          <w:lang w:eastAsia="pl-PL"/>
        </w:rPr>
      </w:pPr>
      <w:r>
        <w:rPr>
          <w:color w:val="000000"/>
          <w:lang w:eastAsia="pl-PL"/>
        </w:rPr>
        <w:t>wspieranie działań szkoły mających na celu optymalny rozwój edukacyjny  i zawodowy uczniów,</w:t>
      </w:r>
    </w:p>
    <w:p w:rsidR="00635CD4" w:rsidRDefault="00635CD4" w:rsidP="00A969C5">
      <w:pPr>
        <w:numPr>
          <w:ilvl w:val="0"/>
          <w:numId w:val="99"/>
        </w:numPr>
        <w:tabs>
          <w:tab w:val="left" w:pos="284"/>
        </w:tabs>
        <w:suppressAutoHyphens w:val="0"/>
        <w:spacing w:after="291" w:line="264" w:lineRule="auto"/>
        <w:ind w:left="0" w:firstLine="0"/>
        <w:contextualSpacing/>
        <w:jc w:val="both"/>
        <w:rPr>
          <w:color w:val="000000"/>
          <w:lang w:eastAsia="pl-PL"/>
        </w:rPr>
      </w:pPr>
      <w:r>
        <w:rPr>
          <w:color w:val="000000"/>
          <w:lang w:eastAsia="pl-PL"/>
        </w:rPr>
        <w:t>współpraca z instytucjami wspierającymi realizację Wewnętrznego Systemu Doradztwa Zawodowego,</w:t>
      </w:r>
    </w:p>
    <w:p w:rsidR="00635CD4" w:rsidRDefault="00635CD4" w:rsidP="00A969C5">
      <w:pPr>
        <w:numPr>
          <w:ilvl w:val="0"/>
          <w:numId w:val="99"/>
        </w:numPr>
        <w:tabs>
          <w:tab w:val="left" w:pos="284"/>
        </w:tabs>
        <w:suppressAutoHyphens w:val="0"/>
        <w:spacing w:after="291" w:line="264" w:lineRule="auto"/>
        <w:ind w:left="0" w:firstLine="0"/>
        <w:contextualSpacing/>
        <w:jc w:val="both"/>
        <w:rPr>
          <w:color w:val="000000"/>
          <w:lang w:eastAsia="pl-PL"/>
        </w:rPr>
      </w:pPr>
      <w:r>
        <w:rPr>
          <w:color w:val="000000"/>
          <w:lang w:eastAsia="pl-PL"/>
        </w:rPr>
        <w:t>w zakresie współpracy z rodzicami:</w:t>
      </w:r>
    </w:p>
    <w:p w:rsidR="00635CD4" w:rsidRDefault="00635CD4" w:rsidP="00A969C5">
      <w:pPr>
        <w:numPr>
          <w:ilvl w:val="0"/>
          <w:numId w:val="100"/>
        </w:numPr>
        <w:suppressAutoHyphens w:val="0"/>
        <w:spacing w:after="291" w:line="264" w:lineRule="auto"/>
        <w:ind w:left="993" w:hanging="426"/>
        <w:contextualSpacing/>
        <w:jc w:val="both"/>
        <w:rPr>
          <w:color w:val="000000"/>
          <w:lang w:eastAsia="pl-PL"/>
        </w:rPr>
      </w:pPr>
      <w:r>
        <w:rPr>
          <w:color w:val="000000"/>
          <w:lang w:eastAsia="pl-PL"/>
        </w:rPr>
        <w:t>podnoszenie umiejętności komunikowania się ze swoimi dziećmi,</w:t>
      </w:r>
    </w:p>
    <w:p w:rsidR="00635CD4" w:rsidRDefault="00635CD4" w:rsidP="00A969C5">
      <w:pPr>
        <w:numPr>
          <w:ilvl w:val="0"/>
          <w:numId w:val="100"/>
        </w:numPr>
        <w:suppressAutoHyphens w:val="0"/>
        <w:spacing w:after="291" w:line="264" w:lineRule="auto"/>
        <w:ind w:left="993" w:hanging="426"/>
        <w:contextualSpacing/>
        <w:jc w:val="both"/>
        <w:rPr>
          <w:color w:val="000000"/>
          <w:lang w:eastAsia="pl-PL"/>
        </w:rPr>
      </w:pPr>
      <w:r>
        <w:rPr>
          <w:color w:val="000000"/>
          <w:lang w:eastAsia="pl-PL"/>
        </w:rPr>
        <w:t>doskonalenie umiejętności wychowawczych,</w:t>
      </w:r>
    </w:p>
    <w:p w:rsidR="00635CD4" w:rsidRDefault="00635CD4" w:rsidP="00A969C5">
      <w:pPr>
        <w:numPr>
          <w:ilvl w:val="0"/>
          <w:numId w:val="100"/>
        </w:numPr>
        <w:suppressAutoHyphens w:val="0"/>
        <w:spacing w:after="291" w:line="264" w:lineRule="auto"/>
        <w:ind w:left="993" w:hanging="426"/>
        <w:contextualSpacing/>
        <w:jc w:val="both"/>
        <w:rPr>
          <w:color w:val="000000"/>
          <w:lang w:eastAsia="pl-PL"/>
        </w:rPr>
      </w:pPr>
      <w:r>
        <w:rPr>
          <w:color w:val="000000"/>
          <w:lang w:eastAsia="pl-PL"/>
        </w:rPr>
        <w:t xml:space="preserve">przedstawianie aktualnej oferty edukacyjnej szkół ponadpodstawowych,                           a w okresie przejściowym także  ponadgimnazjalnych </w:t>
      </w:r>
    </w:p>
    <w:p w:rsidR="00635CD4" w:rsidRDefault="00635CD4" w:rsidP="00A969C5">
      <w:pPr>
        <w:numPr>
          <w:ilvl w:val="0"/>
          <w:numId w:val="100"/>
        </w:numPr>
        <w:suppressAutoHyphens w:val="0"/>
        <w:spacing w:after="291" w:line="264" w:lineRule="auto"/>
        <w:ind w:left="993" w:hanging="426"/>
        <w:contextualSpacing/>
        <w:jc w:val="both"/>
        <w:rPr>
          <w:color w:val="000000"/>
          <w:lang w:eastAsia="pl-PL"/>
        </w:rPr>
      </w:pPr>
      <w:r>
        <w:rPr>
          <w:color w:val="000000"/>
          <w:lang w:eastAsia="pl-PL"/>
        </w:rPr>
        <w:t>indywidualne spotkania z rodzicami, którzy zgłaszają potrzebę doradztwa zawodowego.</w:t>
      </w:r>
    </w:p>
    <w:p w:rsidR="00635CD4" w:rsidRDefault="00635CD4" w:rsidP="0031771F">
      <w:pPr>
        <w:spacing w:after="291" w:line="264" w:lineRule="auto"/>
        <w:ind w:left="1967"/>
        <w:contextualSpacing/>
        <w:jc w:val="both"/>
        <w:rPr>
          <w:color w:val="000000"/>
          <w:lang w:eastAsia="pl-PL"/>
        </w:rPr>
      </w:pPr>
    </w:p>
    <w:p w:rsidR="00635CD4" w:rsidRDefault="00A163D5" w:rsidP="00A969C5">
      <w:pPr>
        <w:numPr>
          <w:ilvl w:val="0"/>
          <w:numId w:val="101"/>
        </w:numPr>
        <w:tabs>
          <w:tab w:val="left" w:pos="284"/>
          <w:tab w:val="left" w:pos="426"/>
        </w:tabs>
        <w:suppressAutoHyphens w:val="0"/>
        <w:spacing w:before="100" w:beforeAutospacing="1" w:after="100" w:afterAutospacing="1"/>
        <w:ind w:hanging="5322"/>
        <w:contextualSpacing/>
        <w:jc w:val="both"/>
        <w:rPr>
          <w:lang w:eastAsia="pl-PL"/>
        </w:rPr>
      </w:pPr>
      <w:r>
        <w:rPr>
          <w:lang w:eastAsia="pl-PL"/>
        </w:rPr>
        <w:t>4</w:t>
      </w:r>
      <w:r w:rsidR="00635CD4">
        <w:rPr>
          <w:lang w:eastAsia="pl-PL"/>
        </w:rPr>
        <w:t xml:space="preserve">. Poradnictwo </w:t>
      </w:r>
      <w:r w:rsidR="00635CD4">
        <w:rPr>
          <w:color w:val="000000"/>
          <w:lang w:eastAsia="pl-PL"/>
        </w:rPr>
        <w:t>zawodowe w ramach pracy z uczniami obejmuje:</w:t>
      </w:r>
    </w:p>
    <w:p w:rsidR="00635CD4" w:rsidRDefault="00635CD4" w:rsidP="0031771F">
      <w:pPr>
        <w:spacing w:before="100" w:beforeAutospacing="1" w:after="100" w:afterAutospacing="1"/>
        <w:ind w:left="345"/>
        <w:contextualSpacing/>
        <w:jc w:val="both"/>
        <w:rPr>
          <w:b/>
          <w:lang w:eastAsia="pl-PL"/>
        </w:rPr>
      </w:pPr>
    </w:p>
    <w:p w:rsidR="00635CD4" w:rsidRDefault="00635CD4" w:rsidP="00A969C5">
      <w:pPr>
        <w:numPr>
          <w:ilvl w:val="0"/>
          <w:numId w:val="102"/>
        </w:numPr>
        <w:tabs>
          <w:tab w:val="left" w:pos="284"/>
        </w:tabs>
        <w:suppressAutoHyphens w:val="0"/>
        <w:spacing w:before="100" w:beforeAutospacing="1" w:after="100" w:afterAutospacing="1"/>
        <w:ind w:left="0" w:firstLine="0"/>
        <w:contextualSpacing/>
        <w:jc w:val="both"/>
        <w:rPr>
          <w:lang w:eastAsia="pl-PL"/>
        </w:rPr>
      </w:pPr>
      <w:r>
        <w:rPr>
          <w:lang w:eastAsia="pl-PL"/>
        </w:rPr>
        <w:t>pomoc w wyborze szkoły ponadpod</w:t>
      </w:r>
      <w:r w:rsidR="00B91F0F">
        <w:rPr>
          <w:lang w:eastAsia="pl-PL"/>
        </w:rPr>
        <w:t>stawowej;</w:t>
      </w:r>
    </w:p>
    <w:p w:rsidR="00635CD4" w:rsidRDefault="00635CD4" w:rsidP="00A969C5">
      <w:pPr>
        <w:numPr>
          <w:ilvl w:val="0"/>
          <w:numId w:val="102"/>
        </w:numPr>
        <w:tabs>
          <w:tab w:val="left" w:pos="284"/>
        </w:tabs>
        <w:suppressAutoHyphens w:val="0"/>
        <w:spacing w:before="100" w:beforeAutospacing="1" w:after="100" w:afterAutospacing="1"/>
        <w:ind w:left="0" w:firstLine="0"/>
        <w:contextualSpacing/>
        <w:jc w:val="both"/>
        <w:rPr>
          <w:lang w:eastAsia="pl-PL"/>
        </w:rPr>
      </w:pPr>
      <w:r>
        <w:rPr>
          <w:lang w:eastAsia="pl-PL"/>
        </w:rPr>
        <w:t>poznawanie siebie, zawodów;</w:t>
      </w:r>
    </w:p>
    <w:p w:rsidR="00635CD4" w:rsidRDefault="00635CD4" w:rsidP="00A969C5">
      <w:pPr>
        <w:numPr>
          <w:ilvl w:val="0"/>
          <w:numId w:val="102"/>
        </w:numPr>
        <w:tabs>
          <w:tab w:val="left" w:pos="284"/>
        </w:tabs>
        <w:suppressAutoHyphens w:val="0"/>
        <w:spacing w:before="100" w:beforeAutospacing="1" w:after="100" w:afterAutospacing="1"/>
        <w:ind w:left="0" w:firstLine="0"/>
        <w:contextualSpacing/>
        <w:jc w:val="both"/>
        <w:rPr>
          <w:lang w:eastAsia="pl-PL"/>
        </w:rPr>
      </w:pPr>
      <w:r>
        <w:rPr>
          <w:lang w:eastAsia="pl-PL"/>
        </w:rPr>
        <w:t>analizę rynku pracy i możliwości zatrudnienia;</w:t>
      </w:r>
    </w:p>
    <w:p w:rsidR="00635CD4" w:rsidRDefault="00635CD4" w:rsidP="00A969C5">
      <w:pPr>
        <w:numPr>
          <w:ilvl w:val="0"/>
          <w:numId w:val="102"/>
        </w:numPr>
        <w:tabs>
          <w:tab w:val="left" w:pos="284"/>
        </w:tabs>
        <w:suppressAutoHyphens w:val="0"/>
        <w:spacing w:before="100" w:beforeAutospacing="1" w:after="100" w:afterAutospacing="1"/>
        <w:ind w:left="0" w:firstLine="0"/>
        <w:contextualSpacing/>
        <w:jc w:val="both"/>
        <w:rPr>
          <w:lang w:eastAsia="pl-PL"/>
        </w:rPr>
      </w:pPr>
      <w:r>
        <w:rPr>
          <w:lang w:eastAsia="pl-PL"/>
        </w:rPr>
        <w:t>indywidualna pracę z uczniami mającymi problemy z wyborem szkoły;</w:t>
      </w:r>
    </w:p>
    <w:p w:rsidR="00635CD4" w:rsidRDefault="00635CD4" w:rsidP="00A969C5">
      <w:pPr>
        <w:numPr>
          <w:ilvl w:val="0"/>
          <w:numId w:val="102"/>
        </w:numPr>
        <w:tabs>
          <w:tab w:val="left" w:pos="284"/>
        </w:tabs>
        <w:suppressAutoHyphens w:val="0"/>
        <w:spacing w:before="100" w:beforeAutospacing="1" w:after="100" w:afterAutospacing="1"/>
        <w:ind w:left="0" w:firstLine="0"/>
        <w:contextualSpacing/>
        <w:jc w:val="both"/>
        <w:rPr>
          <w:lang w:eastAsia="pl-PL"/>
        </w:rPr>
      </w:pPr>
      <w:r>
        <w:rPr>
          <w:lang w:eastAsia="pl-PL"/>
        </w:rPr>
        <w:t>pomoc w planowaniu rozwoju zawodowego;</w:t>
      </w:r>
    </w:p>
    <w:p w:rsidR="00635CD4" w:rsidRDefault="00635CD4" w:rsidP="00A969C5">
      <w:pPr>
        <w:numPr>
          <w:ilvl w:val="0"/>
          <w:numId w:val="102"/>
        </w:numPr>
        <w:tabs>
          <w:tab w:val="left" w:pos="284"/>
        </w:tabs>
        <w:suppressAutoHyphens w:val="0"/>
        <w:spacing w:before="100" w:beforeAutospacing="1" w:after="100" w:afterAutospacing="1"/>
        <w:ind w:left="0" w:firstLine="0"/>
        <w:contextualSpacing/>
        <w:jc w:val="both"/>
        <w:rPr>
          <w:lang w:eastAsia="pl-PL"/>
        </w:rPr>
      </w:pPr>
      <w:r>
        <w:rPr>
          <w:lang w:eastAsia="pl-PL"/>
        </w:rPr>
        <w:t>konfrontowanie samooceny uczniów z wymaganiami szkół i zawodów;</w:t>
      </w:r>
    </w:p>
    <w:p w:rsidR="00635CD4" w:rsidRDefault="00635CD4" w:rsidP="00A969C5">
      <w:pPr>
        <w:numPr>
          <w:ilvl w:val="0"/>
          <w:numId w:val="102"/>
        </w:numPr>
        <w:tabs>
          <w:tab w:val="left" w:pos="284"/>
        </w:tabs>
        <w:suppressAutoHyphens w:val="0"/>
        <w:spacing w:before="100" w:beforeAutospacing="1" w:after="100" w:afterAutospacing="1"/>
        <w:ind w:left="0" w:firstLine="0"/>
        <w:contextualSpacing/>
        <w:jc w:val="both"/>
        <w:rPr>
          <w:lang w:eastAsia="pl-PL"/>
        </w:rPr>
      </w:pPr>
      <w:r>
        <w:rPr>
          <w:lang w:eastAsia="pl-PL"/>
        </w:rPr>
        <w:t>przygotowanie do samodzielności w trudnych sytuacjach życiowych.</w:t>
      </w:r>
    </w:p>
    <w:p w:rsidR="00635CD4" w:rsidRDefault="00635CD4" w:rsidP="0031771F">
      <w:pPr>
        <w:tabs>
          <w:tab w:val="left" w:pos="284"/>
        </w:tabs>
        <w:spacing w:before="100" w:beforeAutospacing="1" w:after="100" w:afterAutospacing="1"/>
        <w:contextualSpacing/>
        <w:jc w:val="both"/>
        <w:rPr>
          <w:b/>
          <w:color w:val="000000"/>
          <w:lang w:eastAsia="pl-PL"/>
        </w:rPr>
      </w:pPr>
    </w:p>
    <w:p w:rsidR="00635CD4" w:rsidRDefault="00635CD4" w:rsidP="0031771F">
      <w:pPr>
        <w:tabs>
          <w:tab w:val="left" w:pos="284"/>
        </w:tabs>
        <w:spacing w:before="100" w:beforeAutospacing="1" w:after="100" w:afterAutospacing="1"/>
        <w:contextualSpacing/>
        <w:jc w:val="both"/>
        <w:rPr>
          <w:b/>
          <w:color w:val="000000"/>
          <w:lang w:eastAsia="pl-PL"/>
        </w:rPr>
      </w:pPr>
    </w:p>
    <w:p w:rsidR="00635CD4" w:rsidRDefault="00A163D5" w:rsidP="0031771F">
      <w:pPr>
        <w:tabs>
          <w:tab w:val="left" w:pos="284"/>
        </w:tabs>
        <w:spacing w:before="100" w:beforeAutospacing="1" w:after="100" w:afterAutospacing="1"/>
        <w:contextualSpacing/>
        <w:jc w:val="both"/>
        <w:rPr>
          <w:color w:val="000000"/>
          <w:lang w:eastAsia="pl-PL"/>
        </w:rPr>
      </w:pPr>
      <w:r>
        <w:rPr>
          <w:color w:val="000000"/>
          <w:lang w:eastAsia="pl-PL"/>
        </w:rPr>
        <w:t xml:space="preserve">5. </w:t>
      </w:r>
      <w:r w:rsidR="00635CD4">
        <w:rPr>
          <w:color w:val="000000"/>
          <w:lang w:eastAsia="pl-PL"/>
        </w:rPr>
        <w:t>Cele główne, szczegółowe i treści programowe  zostały opracowane w Programie doradztwa zawodowego wpisanym do Szkolnego Zestawu Programów nauczania.</w:t>
      </w:r>
    </w:p>
    <w:p w:rsidR="00635CD4" w:rsidRDefault="00635CD4" w:rsidP="0031771F">
      <w:pPr>
        <w:tabs>
          <w:tab w:val="left" w:pos="284"/>
        </w:tabs>
        <w:spacing w:before="100" w:beforeAutospacing="1" w:after="100" w:afterAutospacing="1"/>
        <w:contextualSpacing/>
        <w:jc w:val="both"/>
        <w:rPr>
          <w:color w:val="000000"/>
          <w:lang w:eastAsia="pl-PL"/>
        </w:rPr>
      </w:pPr>
    </w:p>
    <w:p w:rsidR="00635CD4" w:rsidRDefault="00635CD4" w:rsidP="0031771F">
      <w:pPr>
        <w:jc w:val="both"/>
        <w:rPr>
          <w:rFonts w:ascii="Calibri" w:eastAsia="Calibri" w:hAnsi="Calibri"/>
          <w:sz w:val="22"/>
          <w:szCs w:val="22"/>
          <w:lang w:eastAsia="en-US"/>
        </w:rPr>
      </w:pPr>
    </w:p>
    <w:p w:rsidR="00635CD4" w:rsidRDefault="00635CD4" w:rsidP="009007AE">
      <w:pPr>
        <w:tabs>
          <w:tab w:val="left" w:pos="284"/>
          <w:tab w:val="left" w:pos="426"/>
        </w:tabs>
        <w:spacing w:line="276" w:lineRule="auto"/>
        <w:jc w:val="center"/>
        <w:rPr>
          <w:b/>
        </w:rPr>
      </w:pPr>
    </w:p>
    <w:p w:rsidR="00635CD4" w:rsidRDefault="00635CD4" w:rsidP="009007AE">
      <w:pPr>
        <w:tabs>
          <w:tab w:val="left" w:pos="284"/>
          <w:tab w:val="left" w:pos="426"/>
        </w:tabs>
        <w:spacing w:line="276" w:lineRule="auto"/>
        <w:jc w:val="center"/>
        <w:rPr>
          <w:b/>
        </w:rPr>
      </w:pPr>
    </w:p>
    <w:p w:rsidR="009007AE" w:rsidRPr="00BF5A37" w:rsidRDefault="009007AE" w:rsidP="009007AE">
      <w:pPr>
        <w:tabs>
          <w:tab w:val="left" w:pos="284"/>
          <w:tab w:val="left" w:pos="426"/>
        </w:tabs>
        <w:spacing w:line="276" w:lineRule="auto"/>
        <w:jc w:val="center"/>
        <w:rPr>
          <w:b/>
        </w:rPr>
      </w:pPr>
      <w:r w:rsidRPr="00BF5A37">
        <w:rPr>
          <w:b/>
        </w:rPr>
        <w:t>§ 7e</w:t>
      </w:r>
    </w:p>
    <w:p w:rsidR="009007AE" w:rsidRPr="00BF5A37" w:rsidRDefault="009007AE" w:rsidP="009007AE">
      <w:pPr>
        <w:tabs>
          <w:tab w:val="left" w:pos="284"/>
          <w:tab w:val="left" w:pos="426"/>
        </w:tabs>
        <w:spacing w:line="276" w:lineRule="auto"/>
        <w:jc w:val="center"/>
        <w:rPr>
          <w:b/>
        </w:rPr>
      </w:pPr>
      <w:r w:rsidRPr="00BF5A37">
        <w:rPr>
          <w:b/>
        </w:rPr>
        <w:t>Organizacja wolontariatu</w:t>
      </w:r>
    </w:p>
    <w:p w:rsidR="009007AE" w:rsidRPr="00BF5A37" w:rsidRDefault="009007AE" w:rsidP="009007AE">
      <w:pPr>
        <w:tabs>
          <w:tab w:val="left" w:pos="284"/>
          <w:tab w:val="left" w:pos="426"/>
        </w:tabs>
        <w:spacing w:line="276" w:lineRule="auto"/>
        <w:jc w:val="center"/>
        <w:rPr>
          <w:b/>
        </w:rPr>
      </w:pPr>
    </w:p>
    <w:p w:rsidR="009007AE" w:rsidRPr="00BF5A37" w:rsidRDefault="009007AE" w:rsidP="009007AE">
      <w:pPr>
        <w:tabs>
          <w:tab w:val="left" w:pos="142"/>
          <w:tab w:val="left" w:pos="284"/>
        </w:tabs>
        <w:autoSpaceDE w:val="0"/>
        <w:autoSpaceDN w:val="0"/>
        <w:adjustRightInd w:val="0"/>
        <w:spacing w:line="276" w:lineRule="auto"/>
        <w:jc w:val="both"/>
      </w:pPr>
      <w:r w:rsidRPr="00BF5A37">
        <w:t>1. W szkole może być prowadzona za zgodą rodziców działalność dydaktyczno-wychowawcza i opiekuńcza na zasadach wolontariatu pod nadzorem merytorycznym i metodycznym Dyrektora szkoły.</w:t>
      </w:r>
    </w:p>
    <w:p w:rsidR="009007AE" w:rsidRPr="00BF5A37" w:rsidRDefault="009007AE" w:rsidP="009007AE">
      <w:pPr>
        <w:tabs>
          <w:tab w:val="left" w:pos="142"/>
          <w:tab w:val="left" w:pos="284"/>
        </w:tabs>
        <w:autoSpaceDE w:val="0"/>
        <w:autoSpaceDN w:val="0"/>
        <w:adjustRightInd w:val="0"/>
        <w:spacing w:line="276" w:lineRule="auto"/>
        <w:jc w:val="both"/>
      </w:pPr>
      <w:r w:rsidRPr="00BF5A37">
        <w:t>2. Cele i sposoby działania:</w:t>
      </w:r>
    </w:p>
    <w:p w:rsidR="009007AE" w:rsidRPr="00BF5A37" w:rsidRDefault="009007AE" w:rsidP="009007AE">
      <w:pPr>
        <w:tabs>
          <w:tab w:val="left" w:pos="142"/>
          <w:tab w:val="left" w:pos="284"/>
        </w:tabs>
        <w:autoSpaceDE w:val="0"/>
        <w:autoSpaceDN w:val="0"/>
        <w:adjustRightInd w:val="0"/>
        <w:spacing w:line="276" w:lineRule="auto"/>
        <w:jc w:val="both"/>
      </w:pPr>
      <w:r w:rsidRPr="00BF5A37">
        <w:t>1) zapoznanie uczniów z ideą wolontariatu, zaangażowanie ludzi młodych do czynnej, dobrowolnej i bezinteresownej pomocy innym;</w:t>
      </w:r>
    </w:p>
    <w:p w:rsidR="009007AE" w:rsidRPr="00BF5A37" w:rsidRDefault="009007AE" w:rsidP="009007AE">
      <w:pPr>
        <w:tabs>
          <w:tab w:val="left" w:pos="142"/>
          <w:tab w:val="left" w:pos="284"/>
        </w:tabs>
        <w:autoSpaceDE w:val="0"/>
        <w:autoSpaceDN w:val="0"/>
        <w:adjustRightInd w:val="0"/>
        <w:spacing w:line="276" w:lineRule="auto"/>
        <w:jc w:val="both"/>
      </w:pPr>
      <w:r w:rsidRPr="00BF5A37">
        <w:t>2) rozwijanie postawy życzliwości, zaangażowania, otwartości i wrażliwości na potrzeby innych;</w:t>
      </w:r>
    </w:p>
    <w:p w:rsidR="009007AE" w:rsidRPr="00BF5A37" w:rsidRDefault="009007AE" w:rsidP="009007AE">
      <w:pPr>
        <w:tabs>
          <w:tab w:val="left" w:pos="142"/>
          <w:tab w:val="left" w:pos="284"/>
        </w:tabs>
        <w:autoSpaceDE w:val="0"/>
        <w:autoSpaceDN w:val="0"/>
        <w:adjustRightInd w:val="0"/>
        <w:spacing w:line="276" w:lineRule="auto"/>
        <w:jc w:val="both"/>
      </w:pPr>
      <w:r w:rsidRPr="00BF5A37">
        <w:t>3) działanie w obszarze pomocy koleżeńskiej oraz życia społecznego i środowiska naturalnego;</w:t>
      </w:r>
    </w:p>
    <w:p w:rsidR="009007AE" w:rsidRPr="00BF5A37" w:rsidRDefault="009007AE" w:rsidP="009007AE">
      <w:pPr>
        <w:tabs>
          <w:tab w:val="left" w:pos="142"/>
          <w:tab w:val="left" w:pos="284"/>
        </w:tabs>
        <w:autoSpaceDE w:val="0"/>
        <w:autoSpaceDN w:val="0"/>
        <w:adjustRightInd w:val="0"/>
        <w:spacing w:line="276" w:lineRule="auto"/>
        <w:jc w:val="both"/>
      </w:pPr>
      <w:r w:rsidRPr="00BF5A37">
        <w:lastRenderedPageBreak/>
        <w:t>4) wypracowanie systemu włączania młodzieży do bezinteresownych działań, wykorzystanie ich umiejętności i zapału w pracach na rzecz szkoły oraz środowisk oczekujących pomocy;</w:t>
      </w:r>
    </w:p>
    <w:p w:rsidR="009007AE" w:rsidRPr="00BF5A37" w:rsidRDefault="009007AE" w:rsidP="009007AE">
      <w:pPr>
        <w:tabs>
          <w:tab w:val="left" w:pos="142"/>
          <w:tab w:val="left" w:pos="284"/>
        </w:tabs>
        <w:autoSpaceDE w:val="0"/>
        <w:autoSpaceDN w:val="0"/>
        <w:adjustRightInd w:val="0"/>
        <w:spacing w:line="276" w:lineRule="auto"/>
        <w:jc w:val="both"/>
      </w:pPr>
      <w:r w:rsidRPr="00BF5A37">
        <w:t>5) wspieranie ciekawych inicjatyw młodzieży szkolnej;</w:t>
      </w:r>
    </w:p>
    <w:p w:rsidR="009007AE" w:rsidRPr="00BF5A37" w:rsidRDefault="009007AE" w:rsidP="009007AE">
      <w:pPr>
        <w:tabs>
          <w:tab w:val="left" w:pos="142"/>
          <w:tab w:val="left" w:pos="284"/>
        </w:tabs>
        <w:autoSpaceDE w:val="0"/>
        <w:autoSpaceDN w:val="0"/>
        <w:adjustRightInd w:val="0"/>
        <w:spacing w:line="276" w:lineRule="auto"/>
        <w:jc w:val="both"/>
      </w:pPr>
      <w:r w:rsidRPr="00BF5A37">
        <w:t>6) promocja idei wolontariatu w szkole.</w:t>
      </w:r>
    </w:p>
    <w:p w:rsidR="009007AE" w:rsidRPr="00BF5A37" w:rsidRDefault="009007AE" w:rsidP="009007AE">
      <w:pPr>
        <w:tabs>
          <w:tab w:val="left" w:pos="142"/>
          <w:tab w:val="left" w:pos="284"/>
        </w:tabs>
        <w:autoSpaceDE w:val="0"/>
        <w:autoSpaceDN w:val="0"/>
        <w:adjustRightInd w:val="0"/>
        <w:spacing w:line="276" w:lineRule="auto"/>
        <w:jc w:val="both"/>
      </w:pPr>
      <w:r w:rsidRPr="00BF5A37">
        <w:t>3. Za zgodą rodziców oraz Dyrektora szkoły opiekę nad uczniami podczas zajęć edukacyjnych może sprawować wolontariusz.</w:t>
      </w:r>
    </w:p>
    <w:p w:rsidR="009007AE" w:rsidRPr="00BF5A37" w:rsidRDefault="009007AE" w:rsidP="009007AE">
      <w:pPr>
        <w:tabs>
          <w:tab w:val="left" w:pos="142"/>
          <w:tab w:val="left" w:pos="284"/>
        </w:tabs>
        <w:autoSpaceDE w:val="0"/>
        <w:autoSpaceDN w:val="0"/>
        <w:adjustRightInd w:val="0"/>
        <w:spacing w:line="276" w:lineRule="auto"/>
        <w:jc w:val="both"/>
      </w:pPr>
      <w:r w:rsidRPr="00BF5A37">
        <w:t>4. Zajęcia pozalekcyjnych mogą być prowadzone przez instytucje do tego uprawnione na zasadach wolontariatu lub odpłatnie po uzyskaniu zgody rodziców i Dyrektora szkoły.</w:t>
      </w:r>
    </w:p>
    <w:p w:rsidR="009007AE" w:rsidRPr="00BF5A37" w:rsidRDefault="009007AE" w:rsidP="009007AE">
      <w:pPr>
        <w:tabs>
          <w:tab w:val="left" w:pos="142"/>
          <w:tab w:val="left" w:pos="284"/>
        </w:tabs>
        <w:autoSpaceDE w:val="0"/>
        <w:autoSpaceDN w:val="0"/>
        <w:adjustRightInd w:val="0"/>
        <w:spacing w:line="276" w:lineRule="auto"/>
        <w:jc w:val="both"/>
      </w:pPr>
      <w:r w:rsidRPr="00BF5A37">
        <w:rPr>
          <w:shd w:val="clear" w:color="auto" w:fill="FFFFFF"/>
        </w:rPr>
        <w:t>5. Wolontariusze powinni posiadać</w:t>
      </w:r>
      <w:r w:rsidRPr="00BF5A37">
        <w:rPr>
          <w:rStyle w:val="apple-converted-space"/>
          <w:shd w:val="clear" w:color="auto" w:fill="FFFFFF"/>
        </w:rPr>
        <w:t xml:space="preserve"> </w:t>
      </w:r>
      <w:r w:rsidRPr="00BF5A37">
        <w:rPr>
          <w:bCs/>
          <w:shd w:val="clear" w:color="auto" w:fill="FFFFFF"/>
        </w:rPr>
        <w:t>odpowiednie kwalifikacje i spełniać wymagania</w:t>
      </w:r>
      <w:r w:rsidRPr="00BF5A37">
        <w:rPr>
          <w:rStyle w:val="apple-converted-space"/>
          <w:shd w:val="clear" w:color="auto" w:fill="FFFFFF"/>
        </w:rPr>
        <w:t xml:space="preserve"> o</w:t>
      </w:r>
      <w:r w:rsidRPr="00BF5A37">
        <w:rPr>
          <w:shd w:val="clear" w:color="auto" w:fill="FFFFFF"/>
        </w:rPr>
        <w:t>dpowiednie do rodzaju i zakresu wykonywanych świadczeń, jeżeli obowiązek posiadania takich kwalifikacji i spełniania stosownych wymagań wynika z odrębnych przepisów.</w:t>
      </w:r>
    </w:p>
    <w:p w:rsidR="009007AE" w:rsidRPr="00BF5A37" w:rsidRDefault="009007AE" w:rsidP="009007AE">
      <w:pPr>
        <w:tabs>
          <w:tab w:val="left" w:pos="284"/>
          <w:tab w:val="left" w:pos="426"/>
        </w:tabs>
        <w:spacing w:line="276" w:lineRule="auto"/>
        <w:jc w:val="center"/>
        <w:rPr>
          <w:b/>
        </w:rPr>
      </w:pPr>
    </w:p>
    <w:p w:rsidR="009007AE" w:rsidRPr="00BF5A37" w:rsidRDefault="009007AE" w:rsidP="009007AE">
      <w:pPr>
        <w:tabs>
          <w:tab w:val="left" w:pos="284"/>
          <w:tab w:val="left" w:pos="426"/>
        </w:tabs>
        <w:spacing w:line="276" w:lineRule="auto"/>
        <w:jc w:val="center"/>
        <w:rPr>
          <w:b/>
        </w:rPr>
      </w:pPr>
      <w:r w:rsidRPr="00BF5A37">
        <w:rPr>
          <w:b/>
        </w:rPr>
        <w:t>§ 7f</w:t>
      </w:r>
    </w:p>
    <w:p w:rsidR="009007AE" w:rsidRPr="00BF5A37" w:rsidRDefault="009007AE" w:rsidP="009007AE">
      <w:pPr>
        <w:tabs>
          <w:tab w:val="left" w:pos="284"/>
          <w:tab w:val="left" w:pos="426"/>
        </w:tabs>
        <w:spacing w:line="276" w:lineRule="auto"/>
        <w:jc w:val="center"/>
      </w:pPr>
      <w:r w:rsidRPr="00BF5A37">
        <w:rPr>
          <w:b/>
          <w:bCs/>
        </w:rPr>
        <w:t xml:space="preserve">Organizacja współdziałania szkoły ze stowarzyszeniami lub innymi organizacjami </w:t>
      </w:r>
      <w:r w:rsidRPr="00BF5A37">
        <w:rPr>
          <w:b/>
          <w:bCs/>
        </w:rPr>
        <w:br/>
        <w:t>w zakresie działalności innowacyjnej</w:t>
      </w:r>
    </w:p>
    <w:p w:rsidR="009007AE" w:rsidRPr="00BF5A37" w:rsidRDefault="009007AE" w:rsidP="009007AE">
      <w:pPr>
        <w:tabs>
          <w:tab w:val="left" w:pos="284"/>
          <w:tab w:val="left" w:pos="426"/>
        </w:tabs>
        <w:spacing w:line="276" w:lineRule="auto"/>
        <w:jc w:val="both"/>
      </w:pPr>
    </w:p>
    <w:p w:rsidR="009007AE" w:rsidRPr="00BF5A37" w:rsidRDefault="009007AE" w:rsidP="00A969C5">
      <w:pPr>
        <w:widowControl w:val="0"/>
        <w:numPr>
          <w:ilvl w:val="3"/>
          <w:numId w:val="93"/>
        </w:numPr>
        <w:tabs>
          <w:tab w:val="left" w:pos="284"/>
          <w:tab w:val="left" w:pos="426"/>
        </w:tabs>
        <w:spacing w:line="276" w:lineRule="auto"/>
        <w:ind w:left="0" w:firstLine="0"/>
        <w:jc w:val="both"/>
        <w:textAlignment w:val="baseline"/>
      </w:pPr>
      <w:r w:rsidRPr="00BF5A37">
        <w:t xml:space="preserve">W szkole mogą działać, z wyjątkiem partii i organizacji politycznych, stowarzyszenia </w:t>
      </w:r>
      <w:r w:rsidRPr="00BF5A37">
        <w:br/>
        <w:t>i inne organizacje, a w szczególności organizacje harcerskie, których celem statutowym jest działalność wychowawcza albo rozszerzanie i wzbogacanie form działalności dydaktycznej, wychowawczej, opiekuńczej i innowacyjnej szkoły.</w:t>
      </w:r>
    </w:p>
    <w:p w:rsidR="009007AE" w:rsidRPr="00BF5A37" w:rsidRDefault="009007AE" w:rsidP="00A969C5">
      <w:pPr>
        <w:widowControl w:val="0"/>
        <w:numPr>
          <w:ilvl w:val="3"/>
          <w:numId w:val="93"/>
        </w:numPr>
        <w:tabs>
          <w:tab w:val="left" w:pos="284"/>
          <w:tab w:val="left" w:pos="426"/>
        </w:tabs>
        <w:spacing w:line="276" w:lineRule="auto"/>
        <w:ind w:left="0" w:firstLine="0"/>
        <w:jc w:val="both"/>
        <w:textAlignment w:val="baseline"/>
      </w:pPr>
      <w:r w:rsidRPr="00BF5A37">
        <w:t xml:space="preserve">Zgodę na działalność stowarzyszeń i organizacji wyraża Dyrektor Szkoły, po uprzednim uzgodnieniu warunków tej działalności oraz po uzyskaniu pozytywnej opinii </w:t>
      </w:r>
      <w:r w:rsidR="00876559" w:rsidRPr="00BF5A37">
        <w:t>Rady Pedagogicznej i Rady Rodziców.</w:t>
      </w:r>
    </w:p>
    <w:p w:rsidR="009007AE" w:rsidRPr="00BF5A37" w:rsidRDefault="009007AE" w:rsidP="00A969C5">
      <w:pPr>
        <w:widowControl w:val="0"/>
        <w:numPr>
          <w:ilvl w:val="3"/>
          <w:numId w:val="93"/>
        </w:numPr>
        <w:tabs>
          <w:tab w:val="left" w:pos="284"/>
          <w:tab w:val="left" w:pos="426"/>
        </w:tabs>
        <w:spacing w:line="276" w:lineRule="auto"/>
        <w:ind w:left="0" w:firstLine="0"/>
        <w:jc w:val="both"/>
        <w:textAlignment w:val="baseline"/>
      </w:pPr>
      <w:r w:rsidRPr="00BF5A37">
        <w:t xml:space="preserve">Przedstawiciele stowarzyszeń i innych organizacji, w szczególności organizacji harcerskich, mogą brać udział z głosem doradczym w zebraniach </w:t>
      </w:r>
      <w:r w:rsidR="00876559" w:rsidRPr="00BF5A37">
        <w:t>R</w:t>
      </w:r>
      <w:r w:rsidRPr="00BF5A37">
        <w:t>ady Pedagogiczne</w:t>
      </w:r>
      <w:r w:rsidR="00876559" w:rsidRPr="00BF5A37">
        <w:t>j</w:t>
      </w:r>
      <w:r w:rsidRPr="00BF5A37">
        <w:t>.</w:t>
      </w:r>
    </w:p>
    <w:p w:rsidR="009007AE" w:rsidRPr="00BF5A37" w:rsidRDefault="009007AE" w:rsidP="00A969C5">
      <w:pPr>
        <w:widowControl w:val="0"/>
        <w:numPr>
          <w:ilvl w:val="3"/>
          <w:numId w:val="93"/>
        </w:numPr>
        <w:tabs>
          <w:tab w:val="left" w:pos="284"/>
          <w:tab w:val="left" w:pos="426"/>
        </w:tabs>
        <w:spacing w:line="276" w:lineRule="auto"/>
        <w:ind w:left="0" w:firstLine="0"/>
        <w:jc w:val="both"/>
        <w:textAlignment w:val="baseline"/>
      </w:pPr>
      <w:r w:rsidRPr="00BF5A37">
        <w:t>Szkoła i Stowarzyszenie czerpią obopólne korzyści ze swojej działalności.</w:t>
      </w:r>
    </w:p>
    <w:p w:rsidR="009007AE" w:rsidRPr="00BF5A37" w:rsidRDefault="009007AE" w:rsidP="00A969C5">
      <w:pPr>
        <w:widowControl w:val="0"/>
        <w:numPr>
          <w:ilvl w:val="3"/>
          <w:numId w:val="93"/>
        </w:numPr>
        <w:tabs>
          <w:tab w:val="left" w:pos="284"/>
          <w:tab w:val="left" w:pos="426"/>
        </w:tabs>
        <w:spacing w:line="276" w:lineRule="auto"/>
        <w:ind w:left="0" w:firstLine="0"/>
        <w:jc w:val="both"/>
        <w:textAlignment w:val="baseline"/>
      </w:pPr>
      <w:r w:rsidRPr="00BF5A37">
        <w:t xml:space="preserve">Stowarzyszenie ma prawo do darmowego korzystania </w:t>
      </w:r>
      <w:r w:rsidR="00876559" w:rsidRPr="00BF5A37">
        <w:t xml:space="preserve">z pomieszczeń i zasobów szkoły </w:t>
      </w:r>
      <w:r w:rsidRPr="00BF5A37">
        <w:t>w miarę możliwości.</w:t>
      </w:r>
    </w:p>
    <w:p w:rsidR="009007AE" w:rsidRPr="00BF5A37" w:rsidRDefault="009007AE" w:rsidP="00A969C5">
      <w:pPr>
        <w:widowControl w:val="0"/>
        <w:numPr>
          <w:ilvl w:val="3"/>
          <w:numId w:val="93"/>
        </w:numPr>
        <w:tabs>
          <w:tab w:val="left" w:pos="284"/>
          <w:tab w:val="left" w:pos="426"/>
        </w:tabs>
        <w:spacing w:line="276" w:lineRule="auto"/>
        <w:ind w:left="0" w:firstLine="0"/>
        <w:jc w:val="both"/>
        <w:textAlignment w:val="baseline"/>
      </w:pPr>
      <w:r w:rsidRPr="00BF5A37">
        <w:t>S</w:t>
      </w:r>
      <w:r w:rsidRPr="00BF5A37">
        <w:rPr>
          <w:shd w:val="clear" w:color="auto" w:fill="FFFFFF"/>
        </w:rPr>
        <w:t>towarzyszenie ma pełne suwerenne prawo wypowiadać się w kluczowych sprawach wewnętrznych szkoły.</w:t>
      </w:r>
    </w:p>
    <w:bookmarkEnd w:id="38"/>
    <w:p w:rsidR="009007AE" w:rsidRPr="00BF5A37" w:rsidRDefault="009007AE" w:rsidP="00CC3487">
      <w:pPr>
        <w:tabs>
          <w:tab w:val="left" w:pos="284"/>
          <w:tab w:val="left" w:pos="566"/>
        </w:tabs>
        <w:spacing w:line="276" w:lineRule="auto"/>
        <w:jc w:val="center"/>
        <w:rPr>
          <w:b/>
          <w:bCs/>
        </w:rPr>
      </w:pPr>
    </w:p>
    <w:p w:rsidR="00D00010" w:rsidRPr="00BF5A37" w:rsidRDefault="00D00010" w:rsidP="00CC3487">
      <w:pPr>
        <w:tabs>
          <w:tab w:val="left" w:pos="284"/>
          <w:tab w:val="left" w:pos="566"/>
        </w:tabs>
        <w:spacing w:line="276" w:lineRule="auto"/>
        <w:jc w:val="center"/>
        <w:rPr>
          <w:b/>
          <w:bCs/>
        </w:rPr>
      </w:pPr>
      <w:r w:rsidRPr="00BF5A37">
        <w:rPr>
          <w:b/>
          <w:bCs/>
        </w:rPr>
        <w:t>§ 8.</w:t>
      </w:r>
    </w:p>
    <w:p w:rsidR="007008CC" w:rsidRPr="00BF5A37" w:rsidRDefault="007008CC" w:rsidP="00CC3487">
      <w:pPr>
        <w:tabs>
          <w:tab w:val="left" w:pos="284"/>
          <w:tab w:val="left" w:pos="566"/>
        </w:tabs>
        <w:spacing w:line="276" w:lineRule="auto"/>
        <w:jc w:val="center"/>
      </w:pPr>
    </w:p>
    <w:p w:rsidR="00D00010" w:rsidRPr="00BF5A37" w:rsidRDefault="00D00010" w:rsidP="00CC3487">
      <w:pPr>
        <w:numPr>
          <w:ilvl w:val="0"/>
          <w:numId w:val="9"/>
        </w:numPr>
        <w:tabs>
          <w:tab w:val="clear" w:pos="720"/>
          <w:tab w:val="left" w:pos="284"/>
          <w:tab w:val="left" w:pos="566"/>
        </w:tabs>
        <w:spacing w:line="276" w:lineRule="auto"/>
        <w:ind w:left="0" w:firstLine="0"/>
        <w:jc w:val="both"/>
      </w:pPr>
      <w:r w:rsidRPr="00BF5A37">
        <w:t>Dyrektor szkoły powierza każdy oddział szczególnej opiece wychowawczej jednemu z nauczycieli ucz</w:t>
      </w:r>
      <w:r w:rsidR="00061000" w:rsidRPr="00BF5A37">
        <w:t>ącym w tym oddziale/ wychowawcy</w:t>
      </w:r>
      <w:r w:rsidRPr="00BF5A37">
        <w:t>.</w:t>
      </w:r>
    </w:p>
    <w:p w:rsidR="00D00010" w:rsidRPr="00BF5A37" w:rsidRDefault="00D00010" w:rsidP="00CC3487">
      <w:pPr>
        <w:numPr>
          <w:ilvl w:val="0"/>
          <w:numId w:val="9"/>
        </w:numPr>
        <w:tabs>
          <w:tab w:val="clear" w:pos="720"/>
          <w:tab w:val="left" w:pos="284"/>
          <w:tab w:val="left" w:pos="566"/>
        </w:tabs>
        <w:spacing w:line="276" w:lineRule="auto"/>
        <w:ind w:left="0" w:firstLine="0"/>
        <w:jc w:val="both"/>
      </w:pPr>
      <w:r w:rsidRPr="00BF5A37">
        <w:t>Dla zapewniania ciągłości pracy wychowawczej pożądane jest</w:t>
      </w:r>
      <w:r w:rsidR="00061000" w:rsidRPr="00BF5A37">
        <w:t>,</w:t>
      </w:r>
      <w:r w:rsidRPr="00BF5A37">
        <w:t xml:space="preserve"> aby wychowawca prowadził swój oddział przez cały etap edukacyjny/ klasy I-III lub klasy IV-VI</w:t>
      </w:r>
      <w:r w:rsidR="00B171C7" w:rsidRPr="00BF5A37">
        <w:t>II</w:t>
      </w:r>
      <w:r w:rsidRPr="00BF5A37">
        <w:t>.</w:t>
      </w:r>
    </w:p>
    <w:p w:rsidR="00D00010" w:rsidRPr="00BF5A37" w:rsidRDefault="00D00010" w:rsidP="00CC3487">
      <w:pPr>
        <w:numPr>
          <w:ilvl w:val="0"/>
          <w:numId w:val="9"/>
        </w:numPr>
        <w:tabs>
          <w:tab w:val="clear" w:pos="720"/>
          <w:tab w:val="left" w:pos="284"/>
          <w:tab w:val="left" w:pos="566"/>
        </w:tabs>
        <w:spacing w:line="276" w:lineRule="auto"/>
        <w:ind w:left="0" w:firstLine="0"/>
        <w:jc w:val="both"/>
      </w:pPr>
      <w:r w:rsidRPr="00BF5A37">
        <w:t>Rodzice i uczniowie mają możliwość wpływania na wybór i zmianę wychowawcy.</w:t>
      </w:r>
    </w:p>
    <w:p w:rsidR="00D00010" w:rsidRPr="00BF5A37" w:rsidRDefault="00D00010" w:rsidP="00CC3487">
      <w:pPr>
        <w:tabs>
          <w:tab w:val="left" w:pos="284"/>
          <w:tab w:val="left" w:pos="566"/>
        </w:tabs>
        <w:spacing w:line="276" w:lineRule="auto"/>
        <w:jc w:val="both"/>
      </w:pPr>
      <w:r w:rsidRPr="00BF5A37">
        <w:t>1) Gdy wychowawca w rażący sposób nie wywiązuje się z powierzonych obowiązków, przedstawiciele rodziców uczniów danej klasy mogą wystąpić do dyrektora szkoły</w:t>
      </w:r>
      <w:r w:rsidR="00B171C7" w:rsidRPr="00BF5A37">
        <w:t xml:space="preserve"> z propozycją zmiany wychowawcy;</w:t>
      </w:r>
    </w:p>
    <w:p w:rsidR="00D00010" w:rsidRPr="00BF5A37" w:rsidRDefault="00D00010" w:rsidP="00CC3487">
      <w:pPr>
        <w:tabs>
          <w:tab w:val="left" w:pos="284"/>
          <w:tab w:val="left" w:pos="566"/>
        </w:tabs>
        <w:spacing w:line="276" w:lineRule="auto"/>
        <w:jc w:val="both"/>
      </w:pPr>
      <w:r w:rsidRPr="00BF5A37">
        <w:t>2) Dyrektor szkoły w terminie 14 dni przeprowadza postępowanie wyjaśniające i podejmuje decyzję.</w:t>
      </w:r>
    </w:p>
    <w:p w:rsidR="000411DE" w:rsidRPr="00BF5A37" w:rsidRDefault="000411DE" w:rsidP="00CC3487">
      <w:pPr>
        <w:tabs>
          <w:tab w:val="left" w:pos="284"/>
          <w:tab w:val="left" w:pos="566"/>
        </w:tabs>
        <w:spacing w:line="276" w:lineRule="auto"/>
        <w:jc w:val="both"/>
        <w:rPr>
          <w:b/>
          <w:bCs/>
        </w:rPr>
      </w:pPr>
    </w:p>
    <w:p w:rsidR="00D00010" w:rsidRPr="00BF5A37" w:rsidRDefault="000411DE" w:rsidP="00CC3487">
      <w:pPr>
        <w:tabs>
          <w:tab w:val="left" w:pos="284"/>
          <w:tab w:val="left" w:pos="566"/>
        </w:tabs>
        <w:spacing w:line="276" w:lineRule="auto"/>
        <w:jc w:val="center"/>
        <w:rPr>
          <w:b/>
          <w:bCs/>
        </w:rPr>
      </w:pPr>
      <w:r w:rsidRPr="00BF5A37">
        <w:rPr>
          <w:b/>
          <w:bCs/>
        </w:rPr>
        <w:lastRenderedPageBreak/>
        <w:t>Rozdział 3</w:t>
      </w:r>
    </w:p>
    <w:p w:rsidR="00D00010" w:rsidRPr="00BF5A37" w:rsidRDefault="00876559" w:rsidP="00CC3487">
      <w:pPr>
        <w:tabs>
          <w:tab w:val="left" w:pos="284"/>
          <w:tab w:val="left" w:pos="566"/>
        </w:tabs>
        <w:spacing w:line="276" w:lineRule="auto"/>
        <w:jc w:val="center"/>
      </w:pPr>
      <w:r w:rsidRPr="00BF5A37">
        <w:t>Organy szkoły</w:t>
      </w:r>
    </w:p>
    <w:p w:rsidR="00D00010" w:rsidRPr="00BF5A37" w:rsidRDefault="00D00010" w:rsidP="00CC3487">
      <w:pPr>
        <w:tabs>
          <w:tab w:val="left" w:pos="284"/>
          <w:tab w:val="left" w:pos="566"/>
        </w:tabs>
        <w:spacing w:line="276" w:lineRule="auto"/>
        <w:jc w:val="center"/>
      </w:pPr>
      <w:r w:rsidRPr="00BF5A37">
        <w:rPr>
          <w:b/>
          <w:bCs/>
        </w:rPr>
        <w:t>§ 9</w:t>
      </w:r>
      <w:r w:rsidRPr="00BF5A37">
        <w:t>.</w:t>
      </w:r>
    </w:p>
    <w:p w:rsidR="00D00010" w:rsidRPr="00BF5A37" w:rsidRDefault="00D00010" w:rsidP="00CC3487">
      <w:pPr>
        <w:tabs>
          <w:tab w:val="left" w:pos="284"/>
          <w:tab w:val="left" w:pos="566"/>
        </w:tabs>
        <w:spacing w:line="276" w:lineRule="auto"/>
        <w:jc w:val="center"/>
      </w:pPr>
    </w:p>
    <w:p w:rsidR="00D00010" w:rsidRPr="00BF5A37" w:rsidRDefault="007008CC" w:rsidP="00CC3487">
      <w:pPr>
        <w:tabs>
          <w:tab w:val="left" w:pos="284"/>
          <w:tab w:val="left" w:pos="566"/>
        </w:tabs>
        <w:spacing w:line="276" w:lineRule="auto"/>
        <w:jc w:val="both"/>
      </w:pPr>
      <w:r w:rsidRPr="00BF5A37">
        <w:t>1. Organami szkoły są:</w:t>
      </w:r>
    </w:p>
    <w:p w:rsidR="00D00010" w:rsidRPr="00BF5A37" w:rsidRDefault="00B171C7" w:rsidP="00A969C5">
      <w:pPr>
        <w:numPr>
          <w:ilvl w:val="0"/>
          <w:numId w:val="87"/>
        </w:numPr>
        <w:tabs>
          <w:tab w:val="left" w:pos="284"/>
          <w:tab w:val="left" w:pos="566"/>
        </w:tabs>
        <w:spacing w:line="276" w:lineRule="auto"/>
        <w:ind w:left="0" w:firstLine="0"/>
        <w:jc w:val="both"/>
      </w:pPr>
      <w:r w:rsidRPr="00BF5A37">
        <w:t>dyrektor szkoły;</w:t>
      </w:r>
    </w:p>
    <w:p w:rsidR="00D00010" w:rsidRPr="00BF5A37" w:rsidRDefault="00D00010" w:rsidP="00A969C5">
      <w:pPr>
        <w:numPr>
          <w:ilvl w:val="0"/>
          <w:numId w:val="87"/>
        </w:numPr>
        <w:tabs>
          <w:tab w:val="left" w:pos="284"/>
          <w:tab w:val="left" w:pos="566"/>
        </w:tabs>
        <w:spacing w:line="276" w:lineRule="auto"/>
        <w:ind w:left="0" w:firstLine="0"/>
        <w:jc w:val="both"/>
      </w:pPr>
      <w:r w:rsidRPr="00BF5A37">
        <w:t>rada pedagogiczna</w:t>
      </w:r>
      <w:r w:rsidR="00B171C7" w:rsidRPr="00BF5A37">
        <w:t>;</w:t>
      </w:r>
    </w:p>
    <w:p w:rsidR="00D00010" w:rsidRPr="00BF5A37" w:rsidRDefault="00D00010" w:rsidP="00A969C5">
      <w:pPr>
        <w:numPr>
          <w:ilvl w:val="0"/>
          <w:numId w:val="87"/>
        </w:numPr>
        <w:tabs>
          <w:tab w:val="left" w:pos="284"/>
          <w:tab w:val="left" w:pos="566"/>
        </w:tabs>
        <w:spacing w:line="276" w:lineRule="auto"/>
        <w:ind w:left="0" w:firstLine="0"/>
        <w:jc w:val="both"/>
      </w:pPr>
      <w:r w:rsidRPr="00BF5A37">
        <w:t>rada rodziców</w:t>
      </w:r>
      <w:r w:rsidR="00B171C7" w:rsidRPr="00BF5A37">
        <w:t>;</w:t>
      </w:r>
    </w:p>
    <w:p w:rsidR="00D00010" w:rsidRPr="00BF5A37" w:rsidRDefault="00D00010" w:rsidP="00A969C5">
      <w:pPr>
        <w:numPr>
          <w:ilvl w:val="0"/>
          <w:numId w:val="87"/>
        </w:numPr>
        <w:tabs>
          <w:tab w:val="left" w:pos="284"/>
          <w:tab w:val="left" w:pos="566"/>
        </w:tabs>
        <w:spacing w:line="276" w:lineRule="auto"/>
        <w:ind w:left="0" w:firstLine="0"/>
        <w:jc w:val="both"/>
      </w:pPr>
      <w:r w:rsidRPr="00BF5A37">
        <w:t>samorząd uczniowski.</w:t>
      </w:r>
    </w:p>
    <w:p w:rsidR="00D00010" w:rsidRPr="00BF5A37" w:rsidRDefault="00D00010" w:rsidP="00CC3487">
      <w:pPr>
        <w:numPr>
          <w:ilvl w:val="0"/>
          <w:numId w:val="11"/>
        </w:numPr>
        <w:tabs>
          <w:tab w:val="clear" w:pos="720"/>
          <w:tab w:val="left" w:pos="284"/>
          <w:tab w:val="left" w:pos="566"/>
        </w:tabs>
        <w:spacing w:line="276" w:lineRule="auto"/>
        <w:ind w:left="0" w:firstLine="0"/>
        <w:jc w:val="both"/>
      </w:pPr>
      <w:r w:rsidRPr="00BF5A37">
        <w:t>Szkołą kieruje dyrektor wyłoniony w drodze konkursu. Konkurs przeprowadza organ prowadzący szkołę.</w:t>
      </w:r>
    </w:p>
    <w:p w:rsidR="00D00010" w:rsidRPr="00BF5A37" w:rsidRDefault="00D00010" w:rsidP="00CC3487">
      <w:pPr>
        <w:numPr>
          <w:ilvl w:val="0"/>
          <w:numId w:val="11"/>
        </w:numPr>
        <w:tabs>
          <w:tab w:val="clear" w:pos="720"/>
          <w:tab w:val="left" w:pos="284"/>
          <w:tab w:val="left" w:pos="566"/>
        </w:tabs>
        <w:spacing w:line="276" w:lineRule="auto"/>
        <w:ind w:left="0" w:firstLine="0"/>
        <w:jc w:val="both"/>
      </w:pPr>
      <w:r w:rsidRPr="00BF5A37">
        <w:rPr>
          <w:u w:val="double"/>
        </w:rPr>
        <w:t>D</w:t>
      </w:r>
      <w:r w:rsidRPr="00BF5A37">
        <w:t>yrektor szkoły w szczególności:</w:t>
      </w:r>
    </w:p>
    <w:p w:rsidR="007008CC" w:rsidRPr="00BF5A37" w:rsidRDefault="00D00010" w:rsidP="00B65014">
      <w:pPr>
        <w:numPr>
          <w:ilvl w:val="1"/>
          <w:numId w:val="48"/>
        </w:numPr>
        <w:tabs>
          <w:tab w:val="left" w:pos="284"/>
          <w:tab w:val="left" w:pos="566"/>
        </w:tabs>
        <w:spacing w:line="276" w:lineRule="auto"/>
        <w:ind w:left="0" w:firstLine="0"/>
        <w:jc w:val="both"/>
      </w:pPr>
      <w:r w:rsidRPr="00BF5A37">
        <w:t xml:space="preserve">kieruje bieżącą działalności dydaktyczno- wychowawczą szkoły i reprezentuje ją </w:t>
      </w:r>
      <w:r w:rsidR="00B171C7" w:rsidRPr="00BF5A37">
        <w:t>na zewnątrz;</w:t>
      </w:r>
    </w:p>
    <w:p w:rsidR="007008CC" w:rsidRPr="00BF5A37" w:rsidRDefault="00D00010" w:rsidP="00B65014">
      <w:pPr>
        <w:numPr>
          <w:ilvl w:val="1"/>
          <w:numId w:val="48"/>
        </w:numPr>
        <w:tabs>
          <w:tab w:val="left" w:pos="284"/>
          <w:tab w:val="left" w:pos="566"/>
        </w:tabs>
        <w:spacing w:line="276" w:lineRule="auto"/>
        <w:ind w:left="0" w:firstLine="0"/>
        <w:jc w:val="both"/>
      </w:pPr>
      <w:r w:rsidRPr="00BF5A37">
        <w:t>sprawuje nadzór pedagogiczny w stosunku do nau</w:t>
      </w:r>
      <w:r w:rsidR="00B171C7" w:rsidRPr="00BF5A37">
        <w:t>czycieli zatrudnionych w szkole;</w:t>
      </w:r>
    </w:p>
    <w:p w:rsidR="007008CC" w:rsidRPr="00BF5A37" w:rsidRDefault="00D00010" w:rsidP="00B65014">
      <w:pPr>
        <w:numPr>
          <w:ilvl w:val="1"/>
          <w:numId w:val="48"/>
        </w:numPr>
        <w:tabs>
          <w:tab w:val="left" w:pos="284"/>
          <w:tab w:val="left" w:pos="566"/>
        </w:tabs>
        <w:spacing w:line="276" w:lineRule="auto"/>
        <w:ind w:left="0" w:firstLine="0"/>
        <w:jc w:val="both"/>
      </w:pPr>
      <w:r w:rsidRPr="00BF5A37">
        <w:t>sprawuje opiekę nad uczniami oraz stwarza warunki harmonijnego rozwoju psychofizycznego poprzez</w:t>
      </w:r>
      <w:r w:rsidR="00B171C7" w:rsidRPr="00BF5A37">
        <w:t xml:space="preserve"> aktywne działania prozdrowotne;</w:t>
      </w:r>
    </w:p>
    <w:p w:rsidR="007008CC" w:rsidRPr="00BF5A37" w:rsidRDefault="00D00010" w:rsidP="00B65014">
      <w:pPr>
        <w:numPr>
          <w:ilvl w:val="1"/>
          <w:numId w:val="48"/>
        </w:numPr>
        <w:tabs>
          <w:tab w:val="left" w:pos="284"/>
          <w:tab w:val="left" w:pos="566"/>
        </w:tabs>
        <w:spacing w:line="276" w:lineRule="auto"/>
        <w:ind w:left="0" w:firstLine="0"/>
        <w:jc w:val="both"/>
      </w:pPr>
      <w:r w:rsidRPr="00BF5A37">
        <w:t>realizuje uchwały rady pedagogicznej p</w:t>
      </w:r>
      <w:r w:rsidR="007753FE" w:rsidRPr="00BF5A37">
        <w:t>odjęte w ramach jej kompetencji</w:t>
      </w:r>
      <w:r w:rsidR="00B171C7" w:rsidRPr="00BF5A37">
        <w:t>;</w:t>
      </w:r>
    </w:p>
    <w:p w:rsidR="007008CC" w:rsidRPr="00BF5A37" w:rsidRDefault="00D00010" w:rsidP="00B65014">
      <w:pPr>
        <w:numPr>
          <w:ilvl w:val="1"/>
          <w:numId w:val="48"/>
        </w:numPr>
        <w:tabs>
          <w:tab w:val="left" w:pos="284"/>
          <w:tab w:val="left" w:pos="566"/>
        </w:tabs>
        <w:spacing w:line="276" w:lineRule="auto"/>
        <w:ind w:left="0" w:firstLine="0"/>
        <w:jc w:val="both"/>
      </w:pPr>
      <w:r w:rsidRPr="00BF5A37">
        <w:t>kieruje pracami rady pedagog</w:t>
      </w:r>
      <w:r w:rsidR="00B171C7" w:rsidRPr="00BF5A37">
        <w:t>icznej jako jej przewodniczący;</w:t>
      </w:r>
    </w:p>
    <w:p w:rsidR="00B171C7" w:rsidRPr="00BF5A37" w:rsidRDefault="00D00010" w:rsidP="00B65014">
      <w:pPr>
        <w:numPr>
          <w:ilvl w:val="1"/>
          <w:numId w:val="48"/>
        </w:numPr>
        <w:tabs>
          <w:tab w:val="left" w:pos="284"/>
          <w:tab w:val="left" w:pos="566"/>
        </w:tabs>
        <w:spacing w:line="276" w:lineRule="auto"/>
        <w:ind w:left="0" w:firstLine="0"/>
        <w:jc w:val="both"/>
      </w:pPr>
      <w:r w:rsidRPr="00BF5A37">
        <w:t>wykonuje inne zadania wynikaj</w:t>
      </w:r>
      <w:r w:rsidR="007008CC" w:rsidRPr="00BF5A37">
        <w:t>ące z przepisów szczegół</w:t>
      </w:r>
      <w:r w:rsidR="007753FE" w:rsidRPr="00BF5A37">
        <w:t>owych</w:t>
      </w:r>
      <w:r w:rsidR="00B171C7" w:rsidRPr="00BF5A37">
        <w:t>;</w:t>
      </w:r>
    </w:p>
    <w:p w:rsidR="00B171C7" w:rsidRPr="00BF5A37" w:rsidRDefault="00B171C7" w:rsidP="00B65014">
      <w:pPr>
        <w:numPr>
          <w:ilvl w:val="1"/>
          <w:numId w:val="48"/>
        </w:numPr>
        <w:tabs>
          <w:tab w:val="left" w:pos="284"/>
          <w:tab w:val="left" w:pos="566"/>
        </w:tabs>
        <w:spacing w:line="276" w:lineRule="auto"/>
        <w:ind w:left="0" w:firstLine="0"/>
        <w:jc w:val="both"/>
      </w:pPr>
      <w:bookmarkStart w:id="39" w:name="_Hlk499635535"/>
      <w:r w:rsidRPr="00BF5A37">
        <w:t>współpracuje z pielęgniarką albo higienistką szkolną, lekarzem i lekarzem dentystą, sprawującymi profilaktyczną opiekę zdrowotną nad dziećmi i młodzieżą, w tym udostępnia imię, nazwisko i numer PESEL ucznia celem właściwej realizacji tej opieki;</w:t>
      </w:r>
    </w:p>
    <w:p w:rsidR="00B171C7" w:rsidRPr="00BF5A37" w:rsidRDefault="00B171C7" w:rsidP="00B65014">
      <w:pPr>
        <w:numPr>
          <w:ilvl w:val="1"/>
          <w:numId w:val="48"/>
        </w:numPr>
        <w:tabs>
          <w:tab w:val="left" w:pos="284"/>
          <w:tab w:val="left" w:pos="566"/>
        </w:tabs>
        <w:spacing w:line="276" w:lineRule="auto"/>
        <w:ind w:left="0" w:firstLine="0"/>
        <w:jc w:val="both"/>
      </w:pPr>
      <w:r w:rsidRPr="00BF5A37">
        <w:t>organizuje dodatkowe zajęcia edukacyjne za zgodą organu prowadzącego szkołę i po zasięgnięciu opinii rady pedagogicznej i rady rodziców;</w:t>
      </w:r>
    </w:p>
    <w:p w:rsidR="00B171C7" w:rsidRPr="00BF5A37" w:rsidRDefault="00B171C7" w:rsidP="00B65014">
      <w:pPr>
        <w:numPr>
          <w:ilvl w:val="1"/>
          <w:numId w:val="48"/>
        </w:numPr>
        <w:tabs>
          <w:tab w:val="left" w:pos="284"/>
          <w:tab w:val="left" w:pos="566"/>
        </w:tabs>
        <w:spacing w:line="276" w:lineRule="auto"/>
        <w:ind w:left="0" w:firstLine="0"/>
        <w:jc w:val="both"/>
      </w:pPr>
      <w:r w:rsidRPr="00BF5A37">
        <w:t>opracowuje arkusz organizacji szkoły.</w:t>
      </w:r>
    </w:p>
    <w:bookmarkEnd w:id="39"/>
    <w:p w:rsidR="00D00010" w:rsidRPr="00BF5A37" w:rsidRDefault="007008CC" w:rsidP="00CC3487">
      <w:pPr>
        <w:tabs>
          <w:tab w:val="left" w:pos="284"/>
          <w:tab w:val="left" w:pos="566"/>
        </w:tabs>
        <w:spacing w:line="276" w:lineRule="auto"/>
        <w:jc w:val="both"/>
      </w:pPr>
      <w:r w:rsidRPr="00BF5A37">
        <w:t xml:space="preserve">4. </w:t>
      </w:r>
      <w:r w:rsidR="00D00010" w:rsidRPr="00BF5A37">
        <w:t>Dyrektor szkoły sprawując nadzór pedagogiczny wykonuje w szczególności następujące zadania:</w:t>
      </w:r>
    </w:p>
    <w:p w:rsidR="007008CC" w:rsidRPr="00BF5A37" w:rsidRDefault="007008CC" w:rsidP="00CC3487">
      <w:pPr>
        <w:tabs>
          <w:tab w:val="left" w:pos="284"/>
          <w:tab w:val="left" w:pos="566"/>
        </w:tabs>
        <w:spacing w:line="276" w:lineRule="auto"/>
        <w:jc w:val="both"/>
      </w:pPr>
      <w:r w:rsidRPr="00BF5A37">
        <w:t xml:space="preserve">1) </w:t>
      </w:r>
      <w:r w:rsidR="00D00010" w:rsidRPr="00BF5A37">
        <w:t xml:space="preserve">opracowuje </w:t>
      </w:r>
      <w:r w:rsidR="000411DE" w:rsidRPr="00BF5A37">
        <w:t xml:space="preserve">plan nadzoru </w:t>
      </w:r>
      <w:r w:rsidR="00D00010" w:rsidRPr="00BF5A37">
        <w:t>pracy szkoły z uwzględnianiem lokalnych potrzeb, ustalając sposób jego wykonywania dokumentow</w:t>
      </w:r>
      <w:r w:rsidR="00B171C7" w:rsidRPr="00BF5A37">
        <w:t>ania oraz wykorzystania wyników;</w:t>
      </w:r>
    </w:p>
    <w:p w:rsidR="007008CC" w:rsidRPr="00BF5A37" w:rsidRDefault="007008CC" w:rsidP="00CC3487">
      <w:pPr>
        <w:tabs>
          <w:tab w:val="left" w:pos="284"/>
          <w:tab w:val="left" w:pos="566"/>
        </w:tabs>
        <w:spacing w:line="276" w:lineRule="auto"/>
        <w:jc w:val="both"/>
      </w:pPr>
      <w:r w:rsidRPr="00BF5A37">
        <w:t>2) p</w:t>
      </w:r>
      <w:r w:rsidR="00D00010" w:rsidRPr="00BF5A37">
        <w:t xml:space="preserve">lanuje, organizuje i przeprowadza </w:t>
      </w:r>
      <w:r w:rsidR="00B171C7" w:rsidRPr="00BF5A37">
        <w:t>mierzenie jakości pracy szkoły;</w:t>
      </w:r>
    </w:p>
    <w:p w:rsidR="007008CC" w:rsidRPr="00BF5A37" w:rsidRDefault="007008CC" w:rsidP="00CC3487">
      <w:pPr>
        <w:tabs>
          <w:tab w:val="left" w:pos="284"/>
          <w:tab w:val="left" w:pos="566"/>
        </w:tabs>
        <w:spacing w:line="276" w:lineRule="auto"/>
        <w:jc w:val="both"/>
      </w:pPr>
      <w:r w:rsidRPr="00BF5A37">
        <w:t xml:space="preserve">3) </w:t>
      </w:r>
      <w:r w:rsidR="00D00010" w:rsidRPr="00BF5A37">
        <w:t>inspiruje i wspomaga nauczycieli w spełnianiu przez nich wymagań w zakresie jakości pracy szkoły oraz w podejmowa</w:t>
      </w:r>
      <w:r w:rsidR="00B171C7" w:rsidRPr="00BF5A37">
        <w:t>niu nowatorstwa pedagogicznego;</w:t>
      </w:r>
    </w:p>
    <w:p w:rsidR="00D00010" w:rsidRPr="00BF5A37" w:rsidRDefault="007008CC" w:rsidP="00CC3487">
      <w:pPr>
        <w:tabs>
          <w:tab w:val="left" w:pos="284"/>
          <w:tab w:val="left" w:pos="566"/>
        </w:tabs>
        <w:spacing w:line="276" w:lineRule="auto"/>
        <w:jc w:val="both"/>
      </w:pPr>
      <w:r w:rsidRPr="00BF5A37">
        <w:t xml:space="preserve">4) </w:t>
      </w:r>
      <w:r w:rsidR="00D00010" w:rsidRPr="00BF5A37">
        <w:t>przekazuje raport o jakości pracy szkoły radzie pedagogicznej, radzie rodzic</w:t>
      </w:r>
      <w:r w:rsidR="00B171C7" w:rsidRPr="00BF5A37">
        <w:t>ów i samorządowi uczniowskiemu;</w:t>
      </w:r>
    </w:p>
    <w:p w:rsidR="00D00010" w:rsidRPr="00BF5A37" w:rsidRDefault="007008CC" w:rsidP="00CC3487">
      <w:pPr>
        <w:tabs>
          <w:tab w:val="left" w:pos="284"/>
          <w:tab w:val="left" w:pos="566"/>
        </w:tabs>
        <w:spacing w:line="276" w:lineRule="auto"/>
        <w:jc w:val="both"/>
      </w:pPr>
      <w:r w:rsidRPr="00BF5A37">
        <w:t xml:space="preserve">5) </w:t>
      </w:r>
      <w:r w:rsidR="00D00010" w:rsidRPr="00BF5A37">
        <w:t xml:space="preserve">opracowuje program rozwoju szkoły wykorzystując wyniki </w:t>
      </w:r>
      <w:r w:rsidR="00B171C7" w:rsidRPr="00BF5A37">
        <w:t>jakości pracy szkoły;</w:t>
      </w:r>
    </w:p>
    <w:p w:rsidR="00B171C7" w:rsidRPr="00BF5A37" w:rsidRDefault="007008CC" w:rsidP="00CC3487">
      <w:pPr>
        <w:tabs>
          <w:tab w:val="left" w:pos="284"/>
          <w:tab w:val="left" w:pos="566"/>
        </w:tabs>
        <w:spacing w:line="276" w:lineRule="auto"/>
        <w:jc w:val="both"/>
      </w:pPr>
      <w:r w:rsidRPr="00BF5A37">
        <w:t xml:space="preserve">6) </w:t>
      </w:r>
      <w:r w:rsidR="00D00010" w:rsidRPr="00BF5A37">
        <w:t>gromadzi informacje o pracy nauczycieli w celu dokonywania oceny ich pracy według zasad ok</w:t>
      </w:r>
      <w:r w:rsidR="00B171C7" w:rsidRPr="00BF5A37">
        <w:t>reślonych odrębnymi przepisami;</w:t>
      </w:r>
    </w:p>
    <w:p w:rsidR="00B171C7" w:rsidRPr="00BF5A37" w:rsidRDefault="00B171C7" w:rsidP="00CC3487">
      <w:pPr>
        <w:tabs>
          <w:tab w:val="left" w:pos="284"/>
          <w:tab w:val="left" w:pos="566"/>
        </w:tabs>
        <w:spacing w:line="276" w:lineRule="auto"/>
        <w:jc w:val="both"/>
      </w:pPr>
      <w:bookmarkStart w:id="40" w:name="_Hlk499635583"/>
      <w:r w:rsidRPr="00BF5A37">
        <w:t>7) wstrzymuje wykonanie uchwał rady pedagogicznej niezgodnych z przepisami prawa. O wstrzymaniu wykonania uchwały dyrektor niezwłocznie zawiadamia organ prowadzący szkołę oraz organ sprawujący nadzór pedagogiczny.</w:t>
      </w:r>
    </w:p>
    <w:bookmarkEnd w:id="40"/>
    <w:p w:rsidR="00D00010" w:rsidRPr="00BF5A37" w:rsidRDefault="007008CC" w:rsidP="00CC3487">
      <w:pPr>
        <w:tabs>
          <w:tab w:val="left" w:pos="284"/>
          <w:tab w:val="left" w:pos="566"/>
        </w:tabs>
        <w:spacing w:line="276" w:lineRule="auto"/>
        <w:jc w:val="both"/>
      </w:pPr>
      <w:r w:rsidRPr="00BF5A37">
        <w:t xml:space="preserve">5. </w:t>
      </w:r>
      <w:r w:rsidR="00D00010" w:rsidRPr="00BF5A37">
        <w:t>Dyrektor prowadzi mierzenie jakości pracy szkoły poprzez:</w:t>
      </w:r>
    </w:p>
    <w:p w:rsidR="007008CC" w:rsidRPr="00BF5A37" w:rsidRDefault="007008CC" w:rsidP="00CC3487">
      <w:pPr>
        <w:tabs>
          <w:tab w:val="left" w:pos="284"/>
          <w:tab w:val="left" w:pos="566"/>
        </w:tabs>
        <w:spacing w:line="276" w:lineRule="auto"/>
        <w:jc w:val="both"/>
      </w:pPr>
      <w:r w:rsidRPr="00BF5A37">
        <w:t xml:space="preserve">1) </w:t>
      </w:r>
      <w:r w:rsidR="00D00010" w:rsidRPr="00BF5A37">
        <w:t>badanie skuteczności działania szkoły porównując osiąg</w:t>
      </w:r>
      <w:r w:rsidR="00B171C7" w:rsidRPr="00BF5A37">
        <w:t>ane efekty z założonymi celami;</w:t>
      </w:r>
    </w:p>
    <w:p w:rsidR="00D00010" w:rsidRPr="00BF5A37" w:rsidRDefault="007008CC" w:rsidP="00CC3487">
      <w:pPr>
        <w:tabs>
          <w:tab w:val="left" w:pos="284"/>
          <w:tab w:val="left" w:pos="566"/>
        </w:tabs>
        <w:spacing w:line="276" w:lineRule="auto"/>
        <w:jc w:val="both"/>
      </w:pPr>
      <w:r w:rsidRPr="00BF5A37">
        <w:t xml:space="preserve">2) </w:t>
      </w:r>
      <w:r w:rsidR="00D00010" w:rsidRPr="00BF5A37">
        <w:t>badanie</w:t>
      </w:r>
      <w:r w:rsidR="00B171C7" w:rsidRPr="00BF5A37">
        <w:t xml:space="preserve"> osiągnięć edukacyjnych uczniów;</w:t>
      </w:r>
    </w:p>
    <w:p w:rsidR="00D00010" w:rsidRPr="00BF5A37" w:rsidRDefault="007008CC" w:rsidP="00CC3487">
      <w:pPr>
        <w:tabs>
          <w:tab w:val="left" w:pos="284"/>
          <w:tab w:val="left" w:pos="566"/>
        </w:tabs>
        <w:spacing w:line="276" w:lineRule="auto"/>
        <w:jc w:val="both"/>
      </w:pPr>
      <w:r w:rsidRPr="00BF5A37">
        <w:lastRenderedPageBreak/>
        <w:t xml:space="preserve">3) </w:t>
      </w:r>
      <w:r w:rsidR="00D00010" w:rsidRPr="00BF5A37">
        <w:t>diagnozo</w:t>
      </w:r>
      <w:r w:rsidR="00B171C7" w:rsidRPr="00BF5A37">
        <w:t>wanie wybranych obszarów szkoły;</w:t>
      </w:r>
    </w:p>
    <w:p w:rsidR="00D00010" w:rsidRPr="00BF5A37" w:rsidRDefault="007008CC" w:rsidP="00CC3487">
      <w:pPr>
        <w:tabs>
          <w:tab w:val="left" w:pos="284"/>
          <w:tab w:val="left" w:pos="566"/>
        </w:tabs>
        <w:spacing w:line="276" w:lineRule="auto"/>
        <w:jc w:val="both"/>
      </w:pPr>
      <w:r w:rsidRPr="00BF5A37">
        <w:t xml:space="preserve">4) </w:t>
      </w:r>
      <w:r w:rsidR="00D00010" w:rsidRPr="00BF5A37">
        <w:t>zorganizowanie i systematyczne obserwowanie osiągnięć jakości pracy szk</w:t>
      </w:r>
      <w:r w:rsidR="00B171C7" w:rsidRPr="00BF5A37">
        <w:t>oły według ustalonych kryteriów;</w:t>
      </w:r>
    </w:p>
    <w:p w:rsidR="00D00010" w:rsidRPr="00BF5A37" w:rsidRDefault="007008CC" w:rsidP="00CC3487">
      <w:pPr>
        <w:tabs>
          <w:tab w:val="left" w:pos="284"/>
          <w:tab w:val="left" w:pos="566"/>
        </w:tabs>
        <w:spacing w:line="276" w:lineRule="auto"/>
        <w:jc w:val="both"/>
      </w:pPr>
      <w:r w:rsidRPr="00BF5A37">
        <w:t xml:space="preserve">5) </w:t>
      </w:r>
      <w:r w:rsidR="00D00010" w:rsidRPr="00BF5A37">
        <w:t>hospitację polegającą w szczególności na obserwacji przyrostu wiedzy,</w:t>
      </w:r>
      <w:r w:rsidRPr="00BF5A37">
        <w:t xml:space="preserve"> umiejętności i postaw uczniów.</w:t>
      </w:r>
    </w:p>
    <w:p w:rsidR="00D00010" w:rsidRPr="00BF5A37" w:rsidRDefault="007008CC" w:rsidP="00CC3487">
      <w:pPr>
        <w:tabs>
          <w:tab w:val="left" w:pos="284"/>
          <w:tab w:val="left" w:pos="566"/>
        </w:tabs>
        <w:spacing w:line="276" w:lineRule="auto"/>
        <w:jc w:val="both"/>
      </w:pPr>
      <w:r w:rsidRPr="00BF5A37">
        <w:t>6. D</w:t>
      </w:r>
      <w:r w:rsidR="00D00010" w:rsidRPr="00BF5A37">
        <w:t>yrektor decyduje w sprawach:</w:t>
      </w:r>
    </w:p>
    <w:p w:rsidR="007008CC" w:rsidRPr="00BF5A37" w:rsidRDefault="007008CC" w:rsidP="00CC3487">
      <w:pPr>
        <w:tabs>
          <w:tab w:val="left" w:pos="284"/>
          <w:tab w:val="left" w:pos="566"/>
        </w:tabs>
        <w:spacing w:line="276" w:lineRule="auto"/>
        <w:jc w:val="both"/>
        <w:rPr>
          <w:bCs/>
        </w:rPr>
      </w:pPr>
      <w:r w:rsidRPr="00BF5A37">
        <w:t xml:space="preserve">1) </w:t>
      </w:r>
      <w:r w:rsidR="00D00010" w:rsidRPr="00BF5A37">
        <w:t>zatrudniania i zwalnia nauczycieli oraz innych pracowników szkoły,</w:t>
      </w:r>
      <w:r w:rsidR="00D00010" w:rsidRPr="00BF5A37">
        <w:rPr>
          <w:b/>
          <w:bCs/>
        </w:rPr>
        <w:t xml:space="preserve"> </w:t>
      </w:r>
      <w:r w:rsidR="00D00010" w:rsidRPr="00BF5A37">
        <w:t>przyznawania nagr</w:t>
      </w:r>
      <w:r w:rsidR="00D00010" w:rsidRPr="00BF5A37">
        <w:rPr>
          <w:bCs/>
        </w:rPr>
        <w:t>ód oraz wymierzania kar porządkowych nauczycie</w:t>
      </w:r>
      <w:r w:rsidRPr="00BF5A37">
        <w:rPr>
          <w:bCs/>
        </w:rPr>
        <w:t>lom i i</w:t>
      </w:r>
      <w:r w:rsidR="00B171C7" w:rsidRPr="00BF5A37">
        <w:rPr>
          <w:bCs/>
        </w:rPr>
        <w:t>nnym pracownikom szkoły;</w:t>
      </w:r>
    </w:p>
    <w:p w:rsidR="00D00010" w:rsidRPr="00BF5A37" w:rsidRDefault="007008CC" w:rsidP="00CC3487">
      <w:pPr>
        <w:tabs>
          <w:tab w:val="left" w:pos="284"/>
          <w:tab w:val="left" w:pos="566"/>
        </w:tabs>
        <w:spacing w:line="276" w:lineRule="auto"/>
        <w:jc w:val="both"/>
        <w:rPr>
          <w:bCs/>
        </w:rPr>
      </w:pPr>
      <w:r w:rsidRPr="00BF5A37">
        <w:rPr>
          <w:bCs/>
        </w:rPr>
        <w:t xml:space="preserve">2) </w:t>
      </w:r>
      <w:r w:rsidR="00D00010" w:rsidRPr="00BF5A37">
        <w:rPr>
          <w:bCs/>
        </w:rPr>
        <w:t>występowanie z wnioskami, po zasięgnięciu opinii rady pedagogicznej w sprawach nagród, odznaczeń i innych wyróżnień dla nauczyci</w:t>
      </w:r>
      <w:r w:rsidR="00B171C7" w:rsidRPr="00BF5A37">
        <w:rPr>
          <w:bCs/>
        </w:rPr>
        <w:t>eli i innych pracowników szkoły;</w:t>
      </w:r>
    </w:p>
    <w:p w:rsidR="00D00010" w:rsidRPr="00BF5A37" w:rsidRDefault="007008CC" w:rsidP="00CC3487">
      <w:pPr>
        <w:tabs>
          <w:tab w:val="left" w:pos="284"/>
          <w:tab w:val="left" w:pos="566"/>
        </w:tabs>
        <w:spacing w:line="276" w:lineRule="auto"/>
        <w:jc w:val="both"/>
        <w:rPr>
          <w:bCs/>
        </w:rPr>
      </w:pPr>
      <w:r w:rsidRPr="00BF5A37">
        <w:rPr>
          <w:bCs/>
        </w:rPr>
        <w:t xml:space="preserve">3) </w:t>
      </w:r>
      <w:r w:rsidR="00D00010" w:rsidRPr="00BF5A37">
        <w:rPr>
          <w:bCs/>
        </w:rPr>
        <w:t>przyjmowania do szkoły uczniów z innych obwodów szkolnych.</w:t>
      </w:r>
    </w:p>
    <w:p w:rsidR="007753FE" w:rsidRPr="00BF5A37" w:rsidRDefault="007753FE" w:rsidP="00CC3487">
      <w:pPr>
        <w:tabs>
          <w:tab w:val="left" w:pos="284"/>
          <w:tab w:val="left" w:pos="566"/>
        </w:tabs>
        <w:spacing w:line="276" w:lineRule="auto"/>
        <w:jc w:val="both"/>
        <w:rPr>
          <w:bCs/>
        </w:rPr>
      </w:pPr>
      <w:r w:rsidRPr="00BF5A37">
        <w:rPr>
          <w:bCs/>
        </w:rPr>
        <w:t>6a. Dyrektor szkoły w terminie 30 dni od dnia otrzymania zaleceń (wydanych przez wizytatora) jest obowiązany powiadomić:</w:t>
      </w:r>
    </w:p>
    <w:p w:rsidR="007753FE" w:rsidRPr="00BF5A37" w:rsidRDefault="007753FE" w:rsidP="00CC3487">
      <w:pPr>
        <w:tabs>
          <w:tab w:val="left" w:pos="284"/>
          <w:tab w:val="left" w:pos="566"/>
        </w:tabs>
        <w:spacing w:line="276" w:lineRule="auto"/>
        <w:jc w:val="both"/>
        <w:rPr>
          <w:bCs/>
        </w:rPr>
      </w:pPr>
      <w:r w:rsidRPr="00BF5A37">
        <w:rPr>
          <w:bCs/>
        </w:rPr>
        <w:t>1) organ sprawujący nadzór pedagogiczny o sposobie realizacji zaleceń;</w:t>
      </w:r>
    </w:p>
    <w:p w:rsidR="007753FE" w:rsidRPr="00BF5A37" w:rsidRDefault="007753FE" w:rsidP="00CC3487">
      <w:pPr>
        <w:tabs>
          <w:tab w:val="left" w:pos="284"/>
          <w:tab w:val="left" w:pos="566"/>
        </w:tabs>
        <w:spacing w:line="276" w:lineRule="auto"/>
        <w:jc w:val="both"/>
        <w:rPr>
          <w:bCs/>
        </w:rPr>
      </w:pPr>
      <w:r w:rsidRPr="00BF5A37">
        <w:rPr>
          <w:bCs/>
        </w:rPr>
        <w:t>2) organ prowadzący szkołę o otrzymanych zaleceniach oraz o sposobie ich realizacji.</w:t>
      </w:r>
    </w:p>
    <w:p w:rsidR="00D00010" w:rsidRPr="00BF5A37" w:rsidRDefault="007008CC" w:rsidP="00CC3487">
      <w:pPr>
        <w:tabs>
          <w:tab w:val="left" w:pos="284"/>
          <w:tab w:val="left" w:pos="566"/>
        </w:tabs>
        <w:spacing w:line="276" w:lineRule="auto"/>
        <w:jc w:val="both"/>
        <w:rPr>
          <w:bCs/>
        </w:rPr>
      </w:pPr>
      <w:bookmarkStart w:id="41" w:name="_Hlk499635613"/>
      <w:r w:rsidRPr="00BF5A37">
        <w:rPr>
          <w:bCs/>
        </w:rPr>
        <w:t xml:space="preserve">7. </w:t>
      </w:r>
      <w:r w:rsidR="00D00010" w:rsidRPr="00BF5A37">
        <w:rPr>
          <w:bCs/>
        </w:rPr>
        <w:t xml:space="preserve">Rada Pedagogiczna jako kolegialny organ </w:t>
      </w:r>
      <w:r w:rsidR="00B171C7" w:rsidRPr="00BF5A37">
        <w:rPr>
          <w:bCs/>
        </w:rPr>
        <w:t xml:space="preserve">ośmioletniej </w:t>
      </w:r>
      <w:r w:rsidR="00D00010" w:rsidRPr="00BF5A37">
        <w:rPr>
          <w:bCs/>
        </w:rPr>
        <w:t>szkoły podstawowej działa zgodnie z regulaminem pracy rady pedagogicznej.</w:t>
      </w:r>
    </w:p>
    <w:bookmarkEnd w:id="41"/>
    <w:p w:rsidR="007938B8" w:rsidRPr="00BF5A37" w:rsidRDefault="007008CC" w:rsidP="00CC3487">
      <w:pPr>
        <w:tabs>
          <w:tab w:val="left" w:pos="284"/>
          <w:tab w:val="left" w:pos="566"/>
        </w:tabs>
        <w:spacing w:line="276" w:lineRule="auto"/>
        <w:jc w:val="both"/>
        <w:rPr>
          <w:bCs/>
        </w:rPr>
      </w:pPr>
      <w:r w:rsidRPr="00BF5A37">
        <w:rPr>
          <w:bCs/>
        </w:rPr>
        <w:t xml:space="preserve">8. </w:t>
      </w:r>
      <w:r w:rsidR="00D00010" w:rsidRPr="00BF5A37">
        <w:rPr>
          <w:bCs/>
        </w:rPr>
        <w:t>W szkole może być utworzona rada szkoły.</w:t>
      </w:r>
    </w:p>
    <w:p w:rsidR="00D00010" w:rsidRPr="00BF5A37" w:rsidRDefault="007008CC" w:rsidP="00CC3487">
      <w:pPr>
        <w:tabs>
          <w:tab w:val="left" w:pos="284"/>
          <w:tab w:val="left" w:pos="566"/>
        </w:tabs>
        <w:spacing w:line="276" w:lineRule="auto"/>
        <w:jc w:val="both"/>
        <w:rPr>
          <w:bCs/>
        </w:rPr>
      </w:pPr>
      <w:r w:rsidRPr="00BF5A37">
        <w:rPr>
          <w:bCs/>
        </w:rPr>
        <w:t xml:space="preserve">9. </w:t>
      </w:r>
      <w:r w:rsidR="00D00010" w:rsidRPr="00BF5A37">
        <w:rPr>
          <w:bCs/>
        </w:rPr>
        <w:t xml:space="preserve">W przypadku, gdy nie została utworzona rada szkoły jej zdania po zasięgnięciu opinii przedstawicieli </w:t>
      </w:r>
      <w:r w:rsidR="00B4107B" w:rsidRPr="00BF5A37">
        <w:rPr>
          <w:bCs/>
        </w:rPr>
        <w:t xml:space="preserve">Rady </w:t>
      </w:r>
      <w:r w:rsidR="00D00010" w:rsidRPr="00BF5A37">
        <w:rPr>
          <w:bCs/>
        </w:rPr>
        <w:t>rodziców i uczniów przejmuje rada pedagogiczna:</w:t>
      </w:r>
    </w:p>
    <w:p w:rsidR="007008CC" w:rsidRPr="00BF5A37" w:rsidRDefault="007008CC" w:rsidP="00CC3487">
      <w:pPr>
        <w:tabs>
          <w:tab w:val="left" w:pos="284"/>
          <w:tab w:val="left" w:pos="566"/>
        </w:tabs>
        <w:spacing w:line="276" w:lineRule="auto"/>
        <w:jc w:val="both"/>
        <w:rPr>
          <w:bCs/>
        </w:rPr>
      </w:pPr>
      <w:r w:rsidRPr="00BF5A37">
        <w:rPr>
          <w:bCs/>
        </w:rPr>
        <w:t xml:space="preserve">1) </w:t>
      </w:r>
      <w:r w:rsidR="00D00010" w:rsidRPr="00BF5A37">
        <w:rPr>
          <w:bCs/>
        </w:rPr>
        <w:t>przedstawia wnioski w sprawie rocznego planu finansow</w:t>
      </w:r>
      <w:r w:rsidR="00B171C7" w:rsidRPr="00BF5A37">
        <w:rPr>
          <w:bCs/>
        </w:rPr>
        <w:t>ego środków specjalnych szkoły;</w:t>
      </w:r>
    </w:p>
    <w:p w:rsidR="00DF7773" w:rsidRPr="00BF5A37" w:rsidRDefault="007008CC" w:rsidP="00CC3487">
      <w:pPr>
        <w:tabs>
          <w:tab w:val="left" w:pos="284"/>
          <w:tab w:val="left" w:pos="566"/>
        </w:tabs>
        <w:spacing w:line="276" w:lineRule="auto"/>
        <w:jc w:val="both"/>
        <w:rPr>
          <w:bCs/>
        </w:rPr>
      </w:pPr>
      <w:r w:rsidRPr="00BF5A37">
        <w:rPr>
          <w:bCs/>
        </w:rPr>
        <w:t xml:space="preserve">2) </w:t>
      </w:r>
      <w:r w:rsidR="00D00010" w:rsidRPr="00BF5A37">
        <w:rPr>
          <w:bCs/>
        </w:rPr>
        <w:t>opiniuje plan pracy szkoły, projekty innowacji i eksperymentów pedagogicznych oraz</w:t>
      </w:r>
      <w:r w:rsidR="00B171C7" w:rsidRPr="00BF5A37">
        <w:rPr>
          <w:bCs/>
        </w:rPr>
        <w:t xml:space="preserve"> inne sprawy istotne dla szkoły;</w:t>
      </w:r>
    </w:p>
    <w:p w:rsidR="00D00010" w:rsidRPr="00BF5A37" w:rsidRDefault="007008CC" w:rsidP="00CC3487">
      <w:pPr>
        <w:tabs>
          <w:tab w:val="left" w:pos="284"/>
          <w:tab w:val="left" w:pos="566"/>
        </w:tabs>
        <w:spacing w:line="276" w:lineRule="auto"/>
        <w:jc w:val="both"/>
        <w:rPr>
          <w:bCs/>
        </w:rPr>
      </w:pPr>
      <w:r w:rsidRPr="00BF5A37">
        <w:rPr>
          <w:bCs/>
        </w:rPr>
        <w:t xml:space="preserve">3) </w:t>
      </w:r>
      <w:r w:rsidR="00D00010" w:rsidRPr="00BF5A37">
        <w:rPr>
          <w:bCs/>
        </w:rPr>
        <w:t>z własnej inicjatywy ocenia sytuacje oraz stan szkoły</w:t>
      </w:r>
      <w:r w:rsidR="007753FE" w:rsidRPr="00BF5A37">
        <w:rPr>
          <w:bCs/>
        </w:rPr>
        <w:t xml:space="preserve"> i</w:t>
      </w:r>
      <w:r w:rsidR="00D00010" w:rsidRPr="00BF5A37">
        <w:rPr>
          <w:bCs/>
        </w:rPr>
        <w:t xml:space="preserve"> może występować z wnioskami do dyrektora </w:t>
      </w:r>
      <w:r w:rsidR="00B171C7" w:rsidRPr="00BF5A37">
        <w:rPr>
          <w:bCs/>
        </w:rPr>
        <w:t>oraz organu prowadzącego szkołę;</w:t>
      </w:r>
    </w:p>
    <w:p w:rsidR="00D00010" w:rsidRPr="00BF5A37" w:rsidRDefault="007008CC" w:rsidP="00CC3487">
      <w:pPr>
        <w:tabs>
          <w:tab w:val="left" w:pos="284"/>
          <w:tab w:val="left" w:pos="566"/>
        </w:tabs>
        <w:spacing w:line="276" w:lineRule="auto"/>
        <w:jc w:val="both"/>
        <w:rPr>
          <w:bCs/>
        </w:rPr>
      </w:pPr>
      <w:r w:rsidRPr="00BF5A37">
        <w:rPr>
          <w:bCs/>
        </w:rPr>
        <w:t xml:space="preserve">4) </w:t>
      </w:r>
      <w:r w:rsidR="00D00010" w:rsidRPr="00BF5A37">
        <w:rPr>
          <w:bCs/>
        </w:rPr>
        <w:t>opiniuje i występuje z inicjatywami w sprawach zajęć pozalekcyjnych i przedmiotów nadobowiązkowych itp.</w:t>
      </w:r>
    </w:p>
    <w:p w:rsidR="00CC3487" w:rsidRPr="00BF5A37" w:rsidRDefault="00CC3487" w:rsidP="00CC3487">
      <w:pPr>
        <w:pStyle w:val="Standard"/>
        <w:spacing w:line="276" w:lineRule="auto"/>
        <w:ind w:left="567" w:hanging="567"/>
        <w:jc w:val="both"/>
        <w:rPr>
          <w:kern w:val="0"/>
        </w:rPr>
      </w:pPr>
      <w:r w:rsidRPr="00BF5A37">
        <w:rPr>
          <w:bCs/>
          <w:kern w:val="0"/>
        </w:rPr>
        <w:t>9a.</w:t>
      </w:r>
      <w:r w:rsidRPr="00BF5A37">
        <w:rPr>
          <w:kern w:val="0"/>
        </w:rPr>
        <w:t xml:space="preserve"> Do kompetencji stanowiących Rady Pedagogicznej należy:</w:t>
      </w:r>
    </w:p>
    <w:p w:rsidR="00CC3487" w:rsidRPr="00BF5A37" w:rsidRDefault="00CC3487" w:rsidP="00CC3487">
      <w:pPr>
        <w:pStyle w:val="Standard"/>
        <w:spacing w:line="276" w:lineRule="auto"/>
        <w:ind w:left="567" w:hanging="567"/>
        <w:jc w:val="both"/>
        <w:rPr>
          <w:kern w:val="0"/>
        </w:rPr>
      </w:pPr>
      <w:r w:rsidRPr="00BF5A37">
        <w:rPr>
          <w:kern w:val="0"/>
        </w:rPr>
        <w:t>1) uchwalanie regulaminu swojej działalności;</w:t>
      </w:r>
    </w:p>
    <w:p w:rsidR="00CC3487" w:rsidRPr="00BF5A37" w:rsidRDefault="00CC3487" w:rsidP="00CC3487">
      <w:pPr>
        <w:pStyle w:val="Standard"/>
        <w:spacing w:line="276" w:lineRule="auto"/>
        <w:ind w:left="567" w:hanging="567"/>
        <w:jc w:val="both"/>
        <w:rPr>
          <w:kern w:val="0"/>
        </w:rPr>
      </w:pPr>
      <w:r w:rsidRPr="00BF5A37">
        <w:rPr>
          <w:kern w:val="0"/>
        </w:rPr>
        <w:t>2) zatwierdzanie planów pracy szkoły;</w:t>
      </w:r>
    </w:p>
    <w:p w:rsidR="00CC3487" w:rsidRPr="00BF5A37" w:rsidRDefault="00CC3487" w:rsidP="00CC3487">
      <w:pPr>
        <w:pStyle w:val="Standard"/>
        <w:spacing w:line="276" w:lineRule="auto"/>
        <w:ind w:left="567" w:hanging="567"/>
        <w:jc w:val="both"/>
        <w:rPr>
          <w:kern w:val="0"/>
        </w:rPr>
      </w:pPr>
      <w:r w:rsidRPr="00BF5A37">
        <w:rPr>
          <w:kern w:val="0"/>
        </w:rPr>
        <w:t>3) podejmowanie uchwał w sprawie wyników klasyfikacji i promocji uczniów;</w:t>
      </w:r>
    </w:p>
    <w:p w:rsidR="00CC3487" w:rsidRPr="00BF5A37" w:rsidRDefault="00CC3487" w:rsidP="00876559">
      <w:pPr>
        <w:pStyle w:val="Standard"/>
        <w:spacing w:line="276" w:lineRule="auto"/>
        <w:jc w:val="both"/>
        <w:rPr>
          <w:kern w:val="0"/>
        </w:rPr>
      </w:pPr>
      <w:bookmarkStart w:id="42" w:name="_Hlk499635635"/>
      <w:r w:rsidRPr="00BF5A37">
        <w:rPr>
          <w:kern w:val="0"/>
        </w:rPr>
        <w:t>4) podejmowanie uchwał w sprawie eksperymentów pedagogicznych w szkole</w:t>
      </w:r>
      <w:r w:rsidR="00876559" w:rsidRPr="00BF5A37">
        <w:rPr>
          <w:kern w:val="0"/>
        </w:rPr>
        <w:t xml:space="preserve"> po zaopiniowaniu ich projektów przez Radę Rodziców</w:t>
      </w:r>
      <w:r w:rsidRPr="00BF5A37">
        <w:rPr>
          <w:kern w:val="0"/>
        </w:rPr>
        <w:t>;</w:t>
      </w:r>
    </w:p>
    <w:bookmarkEnd w:id="42"/>
    <w:p w:rsidR="00CC3487" w:rsidRPr="00BF5A37" w:rsidRDefault="00CC3487" w:rsidP="00CC3487">
      <w:pPr>
        <w:pStyle w:val="Standard"/>
        <w:spacing w:line="276" w:lineRule="auto"/>
        <w:ind w:left="567" w:hanging="567"/>
        <w:jc w:val="both"/>
        <w:rPr>
          <w:kern w:val="0"/>
        </w:rPr>
      </w:pPr>
      <w:r w:rsidRPr="00BF5A37">
        <w:rPr>
          <w:kern w:val="0"/>
        </w:rPr>
        <w:t>5) ustalanie organizacji doskonalenia zawodowego nauczycieli;</w:t>
      </w:r>
    </w:p>
    <w:p w:rsidR="00CC3487" w:rsidRPr="00BF5A37" w:rsidRDefault="00CC3487" w:rsidP="00CC3487">
      <w:pPr>
        <w:pStyle w:val="Standard"/>
        <w:spacing w:line="276" w:lineRule="auto"/>
        <w:jc w:val="both"/>
        <w:rPr>
          <w:kern w:val="0"/>
        </w:rPr>
      </w:pPr>
      <w:r w:rsidRPr="00BF5A37">
        <w:rPr>
          <w:kern w:val="0"/>
        </w:rPr>
        <w:t>6) wyraża zgodę na egzamin klasyfikacyjny ucznia nieklasyfikowanego z powodu nieobecności nieusprawiedliwionej;</w:t>
      </w:r>
    </w:p>
    <w:p w:rsidR="00CC3487" w:rsidRPr="00BF5A37" w:rsidRDefault="00CC3487" w:rsidP="00CC3487">
      <w:pPr>
        <w:pStyle w:val="Standard"/>
        <w:spacing w:line="276" w:lineRule="auto"/>
        <w:jc w:val="both"/>
        <w:rPr>
          <w:kern w:val="0"/>
        </w:rPr>
      </w:pPr>
      <w:r w:rsidRPr="00BF5A37">
        <w:rPr>
          <w:kern w:val="0"/>
        </w:rPr>
        <w:t>7) podejmowanie decyzji o przedłużeniu okresu nauki uczniowi niepełnosprawnemu po uzyskaniu pozytywnej opinii zes</w:t>
      </w:r>
      <w:r w:rsidR="00876559" w:rsidRPr="00BF5A37">
        <w:rPr>
          <w:kern w:val="0"/>
        </w:rPr>
        <w:t>połu ds. pomocy psychologiczno-</w:t>
      </w:r>
      <w:r w:rsidRPr="00BF5A37">
        <w:rPr>
          <w:kern w:val="0"/>
        </w:rPr>
        <w:t>pedagogicznej i zgody rodziców;</w:t>
      </w:r>
    </w:p>
    <w:p w:rsidR="00CC3487" w:rsidRPr="00BF5A37" w:rsidRDefault="00CC3487" w:rsidP="00CC3487">
      <w:pPr>
        <w:pStyle w:val="Standard"/>
        <w:spacing w:line="276" w:lineRule="auto"/>
        <w:jc w:val="both"/>
        <w:rPr>
          <w:kern w:val="0"/>
        </w:rPr>
      </w:pPr>
      <w:r w:rsidRPr="00BF5A37">
        <w:rPr>
          <w:kern w:val="0"/>
        </w:rPr>
        <w:t>8) uchwalanie statutu szkoły i wprowadzanie zmian do statutu;</w:t>
      </w:r>
    </w:p>
    <w:p w:rsidR="00CC3487" w:rsidRPr="00BF5A37" w:rsidRDefault="00CC3487" w:rsidP="00CC3487">
      <w:pPr>
        <w:pStyle w:val="Standard"/>
        <w:spacing w:line="276" w:lineRule="auto"/>
        <w:jc w:val="both"/>
        <w:rPr>
          <w:kern w:val="0"/>
          <w:shd w:val="clear" w:color="auto" w:fill="FFFFFF"/>
        </w:rPr>
      </w:pPr>
      <w:r w:rsidRPr="00BF5A37">
        <w:rPr>
          <w:kern w:val="0"/>
        </w:rPr>
        <w:t>9) u</w:t>
      </w:r>
      <w:r w:rsidRPr="00BF5A37">
        <w:rPr>
          <w:kern w:val="0"/>
          <w:shd w:val="clear" w:color="auto" w:fill="FFFFFF"/>
        </w:rPr>
        <w:t>stala</w:t>
      </w:r>
      <w:r w:rsidR="00B171C7" w:rsidRPr="00BF5A37">
        <w:rPr>
          <w:kern w:val="0"/>
          <w:shd w:val="clear" w:color="auto" w:fill="FFFFFF"/>
        </w:rPr>
        <w:t>nie</w:t>
      </w:r>
      <w:r w:rsidRPr="00BF5A37">
        <w:rPr>
          <w:kern w:val="0"/>
          <w:shd w:val="clear" w:color="auto" w:fill="FFFFFF"/>
        </w:rPr>
        <w:t xml:space="preserve"> spos</w:t>
      </w:r>
      <w:r w:rsidR="00B171C7" w:rsidRPr="00BF5A37">
        <w:rPr>
          <w:kern w:val="0"/>
          <w:shd w:val="clear" w:color="auto" w:fill="FFFFFF"/>
        </w:rPr>
        <w:t>o</w:t>
      </w:r>
      <w:r w:rsidRPr="00BF5A37">
        <w:rPr>
          <w:kern w:val="0"/>
          <w:shd w:val="clear" w:color="auto" w:fill="FFFFFF"/>
        </w:rPr>
        <w:t>b</w:t>
      </w:r>
      <w:r w:rsidR="00B171C7" w:rsidRPr="00BF5A37">
        <w:rPr>
          <w:kern w:val="0"/>
          <w:shd w:val="clear" w:color="auto" w:fill="FFFFFF"/>
        </w:rPr>
        <w:t>u</w:t>
      </w:r>
      <w:r w:rsidRPr="00BF5A37">
        <w:rPr>
          <w:kern w:val="0"/>
          <w:shd w:val="clear" w:color="auto" w:fill="FFFFFF"/>
        </w:rPr>
        <w:t xml:space="preserve"> wykorzystania wyników nadzoru pedagogicznego, w tym sprawowanego nad szkołą przez organ sprawujący nadzór pedagogiczny w celu doskonalenia pracy szkoły.</w:t>
      </w:r>
    </w:p>
    <w:p w:rsidR="00CC3487" w:rsidRPr="00BF5A37" w:rsidRDefault="00CC3487" w:rsidP="00CC3487">
      <w:pPr>
        <w:pStyle w:val="Standard"/>
        <w:spacing w:line="276" w:lineRule="auto"/>
        <w:jc w:val="both"/>
        <w:rPr>
          <w:kern w:val="0"/>
        </w:rPr>
      </w:pPr>
      <w:r w:rsidRPr="00BF5A37">
        <w:rPr>
          <w:kern w:val="0"/>
          <w:shd w:val="clear" w:color="auto" w:fill="FFFFFF"/>
        </w:rPr>
        <w:t>9b.</w:t>
      </w:r>
      <w:r w:rsidRPr="00BF5A37">
        <w:rPr>
          <w:kern w:val="0"/>
        </w:rPr>
        <w:t xml:space="preserve"> Rada Pedagogiczna opiniuje w szczególności:</w:t>
      </w:r>
      <w:r w:rsidRPr="00BF5A37">
        <w:rPr>
          <w:kern w:val="0"/>
        </w:rPr>
        <w:tab/>
      </w:r>
    </w:p>
    <w:p w:rsidR="00CC3487" w:rsidRPr="00BF5A37" w:rsidRDefault="00CC3487" w:rsidP="00CC3487">
      <w:pPr>
        <w:pStyle w:val="Standard"/>
        <w:spacing w:line="276" w:lineRule="auto"/>
        <w:jc w:val="both"/>
        <w:rPr>
          <w:kern w:val="0"/>
        </w:rPr>
      </w:pPr>
      <w:r w:rsidRPr="00BF5A37">
        <w:rPr>
          <w:kern w:val="0"/>
        </w:rPr>
        <w:t>1) organizację pracy szkoły (tygodniowy rozkład zajęć lekcyjnych i pozalekcyjnych);</w:t>
      </w:r>
    </w:p>
    <w:p w:rsidR="00CC3487" w:rsidRPr="00BF5A37" w:rsidRDefault="00CC3487" w:rsidP="00CC3487">
      <w:pPr>
        <w:pStyle w:val="Standard"/>
        <w:spacing w:line="276" w:lineRule="auto"/>
        <w:jc w:val="both"/>
        <w:rPr>
          <w:kern w:val="0"/>
        </w:rPr>
      </w:pPr>
      <w:r w:rsidRPr="00BF5A37">
        <w:rPr>
          <w:kern w:val="0"/>
        </w:rPr>
        <w:lastRenderedPageBreak/>
        <w:t>2) projekt planu finansowego szkoły składanego przez Dyrektora Szkoły;</w:t>
      </w:r>
    </w:p>
    <w:p w:rsidR="00CC3487" w:rsidRPr="00BF5A37" w:rsidRDefault="00CC3487" w:rsidP="00CC3487">
      <w:pPr>
        <w:pStyle w:val="Standard"/>
        <w:spacing w:line="276" w:lineRule="auto"/>
        <w:jc w:val="both"/>
        <w:rPr>
          <w:kern w:val="0"/>
        </w:rPr>
      </w:pPr>
      <w:r w:rsidRPr="00BF5A37">
        <w:rPr>
          <w:kern w:val="0"/>
        </w:rPr>
        <w:t>3) wnioski dyrektora szkoły o przyznanie nauczycielem odznaczeń, nagród i innych wyróżnień, wniosek o nagrodę kuratora oświaty dla dyrektora szkoły;</w:t>
      </w:r>
    </w:p>
    <w:p w:rsidR="00CC3487" w:rsidRPr="00BF5A37" w:rsidRDefault="00CC3487" w:rsidP="00CC3487">
      <w:pPr>
        <w:pStyle w:val="Standard"/>
        <w:spacing w:line="276" w:lineRule="auto"/>
        <w:jc w:val="both"/>
        <w:rPr>
          <w:kern w:val="0"/>
        </w:rPr>
      </w:pPr>
      <w:r w:rsidRPr="00BF5A37">
        <w:rPr>
          <w:kern w:val="0"/>
        </w:rPr>
        <w:t>4) propozycje dyrektora szkoły w sprawach przydziału nauczycielom stałych prac i zajęć w ramach wynagrodzenia zasadniczego oraz dodatkowo płatnych zajęć dydaktycznych, wychowawczych i opiekuńczych;</w:t>
      </w:r>
    </w:p>
    <w:p w:rsidR="00CC3487" w:rsidRPr="00BF5A37" w:rsidRDefault="00CC3487" w:rsidP="00CC3487">
      <w:pPr>
        <w:pStyle w:val="Standard"/>
        <w:spacing w:line="276" w:lineRule="auto"/>
        <w:jc w:val="both"/>
        <w:rPr>
          <w:kern w:val="0"/>
        </w:rPr>
      </w:pPr>
      <w:r w:rsidRPr="00BF5A37">
        <w:rPr>
          <w:kern w:val="0"/>
        </w:rPr>
        <w:t>5) podjęcie działalności stowarzyszeń, wolontariatu lub innych organizacji, których celem statutowym jest działalność dydaktyczna, wychowawcza i opiekuńcza;</w:t>
      </w:r>
    </w:p>
    <w:p w:rsidR="00CC3487" w:rsidRPr="00BF5A37" w:rsidRDefault="00CC3487" w:rsidP="00CC3487">
      <w:pPr>
        <w:pStyle w:val="Standard"/>
        <w:spacing w:line="276" w:lineRule="auto"/>
        <w:jc w:val="both"/>
        <w:rPr>
          <w:kern w:val="0"/>
        </w:rPr>
      </w:pPr>
      <w:r w:rsidRPr="00BF5A37">
        <w:rPr>
          <w:kern w:val="0"/>
        </w:rPr>
        <w:t>6) kandydatów na stanowisko wicedyrektora lub inne pedagogiczne stanowiska kierownicze.</w:t>
      </w:r>
    </w:p>
    <w:p w:rsidR="00D00010" w:rsidRPr="00BF5A37" w:rsidRDefault="007008CC" w:rsidP="00CC3487">
      <w:pPr>
        <w:tabs>
          <w:tab w:val="left" w:pos="284"/>
          <w:tab w:val="left" w:pos="566"/>
        </w:tabs>
        <w:spacing w:line="276" w:lineRule="auto"/>
        <w:jc w:val="both"/>
        <w:rPr>
          <w:bCs/>
        </w:rPr>
      </w:pPr>
      <w:r w:rsidRPr="00BF5A37">
        <w:rPr>
          <w:bCs/>
        </w:rPr>
        <w:t xml:space="preserve">10. </w:t>
      </w:r>
      <w:r w:rsidR="00D00010" w:rsidRPr="00BF5A37">
        <w:rPr>
          <w:bCs/>
        </w:rPr>
        <w:t>Rada Rodziców stanowi samorządną reprezentację rodziców uczniów naszej szkoły. Zasady tworzenia Rady Rodziców uchwala ogół rodziców. Rada Rodziców może przybrać inną nazwę np. ,,komitet rodzicielski”</w:t>
      </w:r>
    </w:p>
    <w:p w:rsidR="00D00010" w:rsidRPr="00BF5A37" w:rsidRDefault="007008CC" w:rsidP="00CC3487">
      <w:pPr>
        <w:tabs>
          <w:tab w:val="left" w:pos="284"/>
          <w:tab w:val="left" w:pos="566"/>
        </w:tabs>
        <w:spacing w:line="276" w:lineRule="auto"/>
        <w:jc w:val="both"/>
        <w:rPr>
          <w:bCs/>
        </w:rPr>
      </w:pPr>
      <w:r w:rsidRPr="00BF5A37">
        <w:rPr>
          <w:bCs/>
        </w:rPr>
        <w:t xml:space="preserve">11. </w:t>
      </w:r>
      <w:r w:rsidR="00D00010" w:rsidRPr="00BF5A37">
        <w:rPr>
          <w:bCs/>
        </w:rPr>
        <w:t>Rada Rodziców może występować do Rady Pedagogicznej i dyrektora szkoły z wnioskami i opiniami dotyczącymi wszystkich spraw szkoły. W szczególności istotny</w:t>
      </w:r>
      <w:r w:rsidR="009B6606" w:rsidRPr="00BF5A37">
        <w:rPr>
          <w:bCs/>
        </w:rPr>
        <w:t xml:space="preserve"> </w:t>
      </w:r>
      <w:r w:rsidR="00D00010" w:rsidRPr="00BF5A37">
        <w:rPr>
          <w:bCs/>
        </w:rPr>
        <w:t>jest udział Rady Rodziców w bieżącym i perspektywicznym programowaniu pracy szkoły, pomoc w doskonaleniu i organizacji warunków pracy, współudział w realizacji programów nauczania i wychowania oraz zadań opiekuńczych szkoły, organizowanie działalności mającej na celu podnoszenie kultury pedagogicznej w rodzinie, szkole i środowisku lokalnym.</w:t>
      </w:r>
    </w:p>
    <w:p w:rsidR="00D00010" w:rsidRPr="00BF5A37" w:rsidRDefault="007008CC" w:rsidP="00CC3487">
      <w:pPr>
        <w:tabs>
          <w:tab w:val="left" w:pos="284"/>
          <w:tab w:val="left" w:pos="566"/>
        </w:tabs>
        <w:spacing w:line="276" w:lineRule="auto"/>
        <w:jc w:val="both"/>
        <w:rPr>
          <w:bCs/>
        </w:rPr>
      </w:pPr>
      <w:r w:rsidRPr="00BF5A37">
        <w:rPr>
          <w:bCs/>
        </w:rPr>
        <w:t>12.</w:t>
      </w:r>
      <w:r w:rsidR="00D00010" w:rsidRPr="00BF5A37">
        <w:rPr>
          <w:bCs/>
        </w:rPr>
        <w:t xml:space="preserve"> Rada Rodziców może uczestniczyć w planowaniu wydatków szkoły i podejmować działania na rzecz pozyskiwania dodatkowych środków finansowych dla szkoły, zwłaszcza na działalność opiekuńczą:</w:t>
      </w:r>
    </w:p>
    <w:p w:rsidR="007008CC" w:rsidRPr="00BF5A37" w:rsidRDefault="007008CC" w:rsidP="00CC3487">
      <w:pPr>
        <w:tabs>
          <w:tab w:val="left" w:pos="284"/>
          <w:tab w:val="left" w:pos="566"/>
        </w:tabs>
        <w:spacing w:line="276" w:lineRule="auto"/>
        <w:jc w:val="both"/>
        <w:rPr>
          <w:bCs/>
        </w:rPr>
      </w:pPr>
      <w:r w:rsidRPr="00BF5A37">
        <w:rPr>
          <w:bCs/>
        </w:rPr>
        <w:t>1</w:t>
      </w:r>
      <w:r w:rsidR="00D00010" w:rsidRPr="00BF5A37">
        <w:rPr>
          <w:bCs/>
        </w:rPr>
        <w:t>) gromadzenie własnych funduszy pochodzących z dobrowolnych składek rodziców oraz z innych źródeł i ich wydatkowanie winno być określo</w:t>
      </w:r>
      <w:r w:rsidR="00C0526E" w:rsidRPr="00BF5A37">
        <w:rPr>
          <w:bCs/>
        </w:rPr>
        <w:t>ne w regulaminie rady rodziców;</w:t>
      </w:r>
    </w:p>
    <w:p w:rsidR="00D00010" w:rsidRPr="00BF5A37" w:rsidRDefault="007008CC" w:rsidP="00CC3487">
      <w:pPr>
        <w:tabs>
          <w:tab w:val="left" w:pos="284"/>
          <w:tab w:val="left" w:pos="566"/>
        </w:tabs>
        <w:spacing w:line="276" w:lineRule="auto"/>
        <w:jc w:val="both"/>
        <w:rPr>
          <w:bCs/>
        </w:rPr>
      </w:pPr>
      <w:r w:rsidRPr="00BF5A37">
        <w:rPr>
          <w:bCs/>
        </w:rPr>
        <w:t xml:space="preserve">2) </w:t>
      </w:r>
      <w:r w:rsidR="00D00010" w:rsidRPr="00BF5A37">
        <w:rPr>
          <w:bCs/>
        </w:rPr>
        <w:t>Rada Rodziców sama opracowuje i uchwala regulamin swojej działalności, nie może on być sprzeczny ze statutem szkoły.</w:t>
      </w:r>
    </w:p>
    <w:p w:rsidR="00D00010" w:rsidRPr="00BF5A37" w:rsidRDefault="007008CC" w:rsidP="00CC3487">
      <w:pPr>
        <w:tabs>
          <w:tab w:val="left" w:pos="284"/>
          <w:tab w:val="left" w:pos="566"/>
        </w:tabs>
        <w:spacing w:line="276" w:lineRule="auto"/>
        <w:jc w:val="both"/>
        <w:rPr>
          <w:bCs/>
        </w:rPr>
      </w:pPr>
      <w:r w:rsidRPr="00BF5A37">
        <w:rPr>
          <w:bCs/>
        </w:rPr>
        <w:t xml:space="preserve">13. </w:t>
      </w:r>
      <w:r w:rsidR="00D00010" w:rsidRPr="00BF5A37">
        <w:rPr>
          <w:bCs/>
        </w:rPr>
        <w:t xml:space="preserve">Samorząd Uczniowski tworzą wszyscy uczniowie szkoły. Zasady wybierania i działania organów samorządów określa regulamin uchwalony przez </w:t>
      </w:r>
      <w:r w:rsidR="00C30D1E" w:rsidRPr="00BF5A37">
        <w:rPr>
          <w:bCs/>
        </w:rPr>
        <w:t>ogół</w:t>
      </w:r>
      <w:r w:rsidR="00D00010" w:rsidRPr="00BF5A37">
        <w:rPr>
          <w:bCs/>
        </w:rPr>
        <w:t xml:space="preserve"> uczniów w</w:t>
      </w:r>
      <w:r w:rsidR="009B6606" w:rsidRPr="00BF5A37">
        <w:rPr>
          <w:bCs/>
        </w:rPr>
        <w:t xml:space="preserve"> </w:t>
      </w:r>
      <w:r w:rsidR="00D00010" w:rsidRPr="00BF5A37">
        <w:rPr>
          <w:bCs/>
        </w:rPr>
        <w:t>głosowaniu równym, tajnym</w:t>
      </w:r>
      <w:r w:rsidR="009B6606" w:rsidRPr="00BF5A37">
        <w:rPr>
          <w:bCs/>
        </w:rPr>
        <w:t xml:space="preserve"> </w:t>
      </w:r>
      <w:r w:rsidR="00C0526E" w:rsidRPr="00BF5A37">
        <w:rPr>
          <w:bCs/>
        </w:rPr>
        <w:t>i powszechnym:</w:t>
      </w:r>
    </w:p>
    <w:p w:rsidR="00D00010" w:rsidRPr="00BF5A37" w:rsidRDefault="007008CC" w:rsidP="00CC3487">
      <w:pPr>
        <w:tabs>
          <w:tab w:val="left" w:pos="284"/>
          <w:tab w:val="left" w:pos="566"/>
        </w:tabs>
        <w:spacing w:line="276" w:lineRule="auto"/>
        <w:jc w:val="both"/>
        <w:rPr>
          <w:bCs/>
        </w:rPr>
      </w:pPr>
      <w:r w:rsidRPr="00BF5A37">
        <w:rPr>
          <w:bCs/>
        </w:rPr>
        <w:t>1</w:t>
      </w:r>
      <w:r w:rsidR="00D00010" w:rsidRPr="00BF5A37">
        <w:rPr>
          <w:bCs/>
        </w:rPr>
        <w:t>) organy samorządu są jedynym</w:t>
      </w:r>
      <w:r w:rsidR="00C0526E" w:rsidRPr="00BF5A37">
        <w:rPr>
          <w:bCs/>
        </w:rPr>
        <w:t>i reprezentantami ogółu uczniów;</w:t>
      </w:r>
    </w:p>
    <w:p w:rsidR="00D00010" w:rsidRPr="00BF5A37" w:rsidRDefault="007008CC" w:rsidP="00CC3487">
      <w:pPr>
        <w:tabs>
          <w:tab w:val="left" w:pos="284"/>
          <w:tab w:val="left" w:pos="566"/>
        </w:tabs>
        <w:spacing w:line="276" w:lineRule="auto"/>
        <w:jc w:val="both"/>
        <w:rPr>
          <w:bCs/>
          <w:strike/>
        </w:rPr>
      </w:pPr>
      <w:r w:rsidRPr="00BF5A37">
        <w:rPr>
          <w:bCs/>
        </w:rPr>
        <w:t>2</w:t>
      </w:r>
      <w:r w:rsidR="00D00010" w:rsidRPr="00BF5A37">
        <w:rPr>
          <w:bCs/>
        </w:rPr>
        <w:t>) regulamin samorządu nie może b</w:t>
      </w:r>
      <w:r w:rsidR="00C0526E" w:rsidRPr="00BF5A37">
        <w:rPr>
          <w:bCs/>
        </w:rPr>
        <w:t>yć sprzeczny ze statutem szkoły;</w:t>
      </w:r>
    </w:p>
    <w:p w:rsidR="00D00010" w:rsidRPr="00BF5A37" w:rsidRDefault="007008CC" w:rsidP="00CC3487">
      <w:pPr>
        <w:tabs>
          <w:tab w:val="left" w:pos="284"/>
          <w:tab w:val="left" w:pos="566"/>
        </w:tabs>
        <w:spacing w:line="276" w:lineRule="auto"/>
        <w:jc w:val="both"/>
        <w:rPr>
          <w:bCs/>
        </w:rPr>
      </w:pPr>
      <w:r w:rsidRPr="00BF5A37">
        <w:rPr>
          <w:bCs/>
        </w:rPr>
        <w:t>3</w:t>
      </w:r>
      <w:r w:rsidR="007548C9" w:rsidRPr="00BF5A37">
        <w:rPr>
          <w:bCs/>
        </w:rPr>
        <w:t>) uchylony</w:t>
      </w:r>
    </w:p>
    <w:p w:rsidR="00C0526E" w:rsidRPr="00BF5A37" w:rsidRDefault="007008CC" w:rsidP="00C0526E">
      <w:pPr>
        <w:tabs>
          <w:tab w:val="left" w:pos="284"/>
          <w:tab w:val="left" w:pos="566"/>
        </w:tabs>
        <w:spacing w:line="276" w:lineRule="auto"/>
        <w:jc w:val="both"/>
        <w:rPr>
          <w:bCs/>
        </w:rPr>
      </w:pPr>
      <w:r w:rsidRPr="00BF5A37">
        <w:rPr>
          <w:bCs/>
        </w:rPr>
        <w:t>4</w:t>
      </w:r>
      <w:r w:rsidR="00D00010" w:rsidRPr="00BF5A37">
        <w:rPr>
          <w:bCs/>
        </w:rPr>
        <w:t>) Samorząd Uczniowski może przedstawić Radzie Pedagogicznej lub dyrektorowi szkoły wnioski i opinie we wszystkich sprawach szkoły, a w szczególności tych, które</w:t>
      </w:r>
      <w:r w:rsidR="00C0526E" w:rsidRPr="00BF5A37">
        <w:rPr>
          <w:bCs/>
        </w:rPr>
        <w:t xml:space="preserve"> dotyczą realizacji praw ucznia;</w:t>
      </w:r>
    </w:p>
    <w:p w:rsidR="00C0526E" w:rsidRPr="00BF5A37" w:rsidRDefault="00C0526E" w:rsidP="00C0526E">
      <w:pPr>
        <w:tabs>
          <w:tab w:val="left" w:pos="284"/>
          <w:tab w:val="left" w:pos="566"/>
        </w:tabs>
        <w:spacing w:line="276" w:lineRule="auto"/>
        <w:jc w:val="both"/>
        <w:rPr>
          <w:bCs/>
        </w:rPr>
      </w:pPr>
      <w:bookmarkStart w:id="43" w:name="_Hlk499635657"/>
      <w:r w:rsidRPr="00BF5A37">
        <w:rPr>
          <w:bCs/>
        </w:rPr>
        <w:t>5) Samorząd w porozumieniu z dyrektorem szkoły może podejmować działania z zakresu wolontariatu, może również ze swojego składu wyłonić radę wolontariatu.</w:t>
      </w:r>
    </w:p>
    <w:bookmarkEnd w:id="43"/>
    <w:p w:rsidR="00D00010" w:rsidRPr="00BF5A37" w:rsidRDefault="007008CC" w:rsidP="00CC3487">
      <w:pPr>
        <w:tabs>
          <w:tab w:val="left" w:pos="284"/>
          <w:tab w:val="left" w:pos="566"/>
        </w:tabs>
        <w:spacing w:line="276" w:lineRule="auto"/>
        <w:jc w:val="both"/>
        <w:rPr>
          <w:bCs/>
        </w:rPr>
      </w:pPr>
      <w:r w:rsidRPr="00BF5A37">
        <w:rPr>
          <w:bCs/>
        </w:rPr>
        <w:t xml:space="preserve">14. </w:t>
      </w:r>
      <w:r w:rsidR="00D00010" w:rsidRPr="00BF5A37">
        <w:rPr>
          <w:bCs/>
        </w:rPr>
        <w:t>Rozwiązywanie sytuacji konfliktowych wewnątrz szkoły:</w:t>
      </w:r>
    </w:p>
    <w:p w:rsidR="00D00010" w:rsidRPr="00BF5A37" w:rsidRDefault="00D00010" w:rsidP="00CC3487">
      <w:pPr>
        <w:tabs>
          <w:tab w:val="left" w:pos="284"/>
          <w:tab w:val="left" w:pos="566"/>
        </w:tabs>
        <w:spacing w:line="276" w:lineRule="auto"/>
        <w:jc w:val="both"/>
        <w:rPr>
          <w:bCs/>
        </w:rPr>
      </w:pPr>
      <w:r w:rsidRPr="00BF5A37">
        <w:rPr>
          <w:bCs/>
        </w:rPr>
        <w:t>1) dyrektor szkoły przedstawia pracownikom pedagogicznym i pracownikom obsługi kryteria wymagań i zakre</w:t>
      </w:r>
      <w:r w:rsidR="00C0526E" w:rsidRPr="00BF5A37">
        <w:rPr>
          <w:bCs/>
        </w:rPr>
        <w:t>s obowiązków;</w:t>
      </w:r>
    </w:p>
    <w:p w:rsidR="00D00010" w:rsidRPr="00BF5A37" w:rsidRDefault="00D00010" w:rsidP="00CC3487">
      <w:pPr>
        <w:tabs>
          <w:tab w:val="left" w:pos="284"/>
          <w:tab w:val="left" w:pos="566"/>
        </w:tabs>
        <w:spacing w:line="276" w:lineRule="auto"/>
        <w:jc w:val="both"/>
        <w:rPr>
          <w:bCs/>
        </w:rPr>
      </w:pPr>
      <w:r w:rsidRPr="00BF5A37">
        <w:rPr>
          <w:bCs/>
        </w:rPr>
        <w:t xml:space="preserve">2) sprawy sporne </w:t>
      </w:r>
      <w:r w:rsidR="00061000" w:rsidRPr="00BF5A37">
        <w:rPr>
          <w:bCs/>
        </w:rPr>
        <w:t>między</w:t>
      </w:r>
      <w:r w:rsidRPr="00BF5A37">
        <w:rPr>
          <w:bCs/>
        </w:rPr>
        <w:t xml:space="preserve"> dyrektorem a nauczycielami oraz </w:t>
      </w:r>
      <w:r w:rsidR="00C0526E" w:rsidRPr="00BF5A37">
        <w:rPr>
          <w:bCs/>
        </w:rPr>
        <w:t>między</w:t>
      </w:r>
      <w:r w:rsidRPr="00BF5A37">
        <w:rPr>
          <w:bCs/>
        </w:rPr>
        <w:t xml:space="preserve"> nauczycielami rozpatrywane</w:t>
      </w:r>
      <w:r w:rsidR="00C0526E" w:rsidRPr="00BF5A37">
        <w:rPr>
          <w:bCs/>
        </w:rPr>
        <w:t xml:space="preserve"> są na forum rady pedagogicznej;</w:t>
      </w:r>
    </w:p>
    <w:p w:rsidR="00D00010" w:rsidRPr="00BF5A37" w:rsidRDefault="00D00010" w:rsidP="00CC3487">
      <w:pPr>
        <w:tabs>
          <w:tab w:val="left" w:pos="284"/>
          <w:tab w:val="left" w:pos="566"/>
        </w:tabs>
        <w:spacing w:line="276" w:lineRule="auto"/>
        <w:jc w:val="both"/>
        <w:rPr>
          <w:bCs/>
        </w:rPr>
      </w:pPr>
      <w:r w:rsidRPr="00BF5A37">
        <w:rPr>
          <w:bCs/>
        </w:rPr>
        <w:t>3) w miarę potrzeby korzysta s</w:t>
      </w:r>
      <w:r w:rsidR="00C0526E" w:rsidRPr="00BF5A37">
        <w:rPr>
          <w:bCs/>
        </w:rPr>
        <w:t>ię z pomocy związków zawodowych;</w:t>
      </w:r>
    </w:p>
    <w:p w:rsidR="00D00010" w:rsidRPr="00BF5A37" w:rsidRDefault="00DF7773" w:rsidP="00CC3487">
      <w:pPr>
        <w:tabs>
          <w:tab w:val="left" w:pos="284"/>
          <w:tab w:val="left" w:pos="566"/>
        </w:tabs>
        <w:spacing w:line="276" w:lineRule="auto"/>
        <w:jc w:val="both"/>
        <w:rPr>
          <w:bCs/>
        </w:rPr>
      </w:pPr>
      <w:r w:rsidRPr="00BF5A37">
        <w:rPr>
          <w:bCs/>
        </w:rPr>
        <w:t xml:space="preserve">4) </w:t>
      </w:r>
      <w:r w:rsidR="00D00010" w:rsidRPr="00BF5A37">
        <w:rPr>
          <w:bCs/>
        </w:rPr>
        <w:t>dyrektor zgłasza niemożliwość rozwiązania konfliktu or</w:t>
      </w:r>
      <w:r w:rsidR="00C0526E" w:rsidRPr="00BF5A37">
        <w:rPr>
          <w:bCs/>
        </w:rPr>
        <w:t>ganowi prowadzącemu szkołę;</w:t>
      </w:r>
    </w:p>
    <w:p w:rsidR="00D00010" w:rsidRPr="00BF5A37" w:rsidRDefault="00D00010" w:rsidP="00CC3487">
      <w:pPr>
        <w:tabs>
          <w:tab w:val="left" w:pos="284"/>
          <w:tab w:val="left" w:pos="566"/>
        </w:tabs>
        <w:spacing w:line="276" w:lineRule="auto"/>
        <w:jc w:val="both"/>
        <w:rPr>
          <w:bCs/>
        </w:rPr>
      </w:pPr>
      <w:r w:rsidRPr="00BF5A37">
        <w:rPr>
          <w:bCs/>
        </w:rPr>
        <w:lastRenderedPageBreak/>
        <w:t>5) rozpatrywanie sytuacji spornych między dyrektorem</w:t>
      </w:r>
      <w:r w:rsidR="009B6606" w:rsidRPr="00BF5A37">
        <w:rPr>
          <w:bCs/>
        </w:rPr>
        <w:t xml:space="preserve"> </w:t>
      </w:r>
      <w:r w:rsidRPr="00BF5A37">
        <w:rPr>
          <w:bCs/>
        </w:rPr>
        <w:t xml:space="preserve">a pracownikami obsługi </w:t>
      </w:r>
      <w:r w:rsidR="00C0526E" w:rsidRPr="00BF5A37">
        <w:rPr>
          <w:bCs/>
        </w:rPr>
        <w:t>regulują przepisy Kodeksu Pracy;</w:t>
      </w:r>
    </w:p>
    <w:p w:rsidR="00D00010" w:rsidRPr="00BF5A37" w:rsidRDefault="00D00010" w:rsidP="00CC3487">
      <w:pPr>
        <w:tabs>
          <w:tab w:val="left" w:pos="284"/>
          <w:tab w:val="left" w:pos="566"/>
        </w:tabs>
        <w:spacing w:line="276" w:lineRule="auto"/>
        <w:jc w:val="both"/>
        <w:rPr>
          <w:bCs/>
        </w:rPr>
      </w:pPr>
      <w:r w:rsidRPr="00BF5A37">
        <w:rPr>
          <w:bCs/>
        </w:rPr>
        <w:t>6) sprawy sporne pomiędzy uczniami rozpatrywane są z udziałem wychowawcy na forum zespołu klasowego a następnie przez S</w:t>
      </w:r>
      <w:r w:rsidR="00C0526E" w:rsidRPr="00BF5A37">
        <w:rPr>
          <w:bCs/>
        </w:rPr>
        <w:t>amorząd Uczniowski;</w:t>
      </w:r>
    </w:p>
    <w:p w:rsidR="00D00010" w:rsidRPr="00BF5A37" w:rsidRDefault="00D00010" w:rsidP="00CC3487">
      <w:pPr>
        <w:tabs>
          <w:tab w:val="left" w:pos="284"/>
          <w:tab w:val="left" w:pos="566"/>
        </w:tabs>
        <w:spacing w:line="276" w:lineRule="auto"/>
        <w:jc w:val="both"/>
        <w:rPr>
          <w:bCs/>
        </w:rPr>
      </w:pPr>
      <w:r w:rsidRPr="00BF5A37">
        <w:rPr>
          <w:bCs/>
        </w:rPr>
        <w:t xml:space="preserve">7) rozstrzyganie konfliktów </w:t>
      </w:r>
      <w:r w:rsidR="00061000" w:rsidRPr="00BF5A37">
        <w:rPr>
          <w:bCs/>
        </w:rPr>
        <w:t>między</w:t>
      </w:r>
      <w:r w:rsidRPr="00BF5A37">
        <w:rPr>
          <w:bCs/>
        </w:rPr>
        <w:t xml:space="preserve"> uczniem a nauczycielem odbywa się za pośrednictwem wychowaw</w:t>
      </w:r>
      <w:r w:rsidR="00C0526E" w:rsidRPr="00BF5A37">
        <w:rPr>
          <w:bCs/>
        </w:rPr>
        <w:t>cy a następnie dyrektora szkoły;</w:t>
      </w:r>
    </w:p>
    <w:p w:rsidR="00D00010" w:rsidRPr="00BF5A37" w:rsidRDefault="00D00010" w:rsidP="00CC3487">
      <w:pPr>
        <w:tabs>
          <w:tab w:val="left" w:pos="284"/>
          <w:tab w:val="left" w:pos="566"/>
        </w:tabs>
        <w:spacing w:line="276" w:lineRule="auto"/>
        <w:jc w:val="both"/>
        <w:rPr>
          <w:bCs/>
        </w:rPr>
      </w:pPr>
      <w:r w:rsidRPr="00BF5A37">
        <w:rPr>
          <w:bCs/>
        </w:rPr>
        <w:t xml:space="preserve">8) sprawy sporne </w:t>
      </w:r>
      <w:r w:rsidR="00061000" w:rsidRPr="00BF5A37">
        <w:rPr>
          <w:bCs/>
        </w:rPr>
        <w:t>między</w:t>
      </w:r>
      <w:r w:rsidRPr="00BF5A37">
        <w:rPr>
          <w:bCs/>
        </w:rPr>
        <w:t xml:space="preserve"> Samorządem Uczniowskim i Radą Pedagogiczną oraz sprawy sporne między Radą Pedagogiczną i Radą Rodz</w:t>
      </w:r>
      <w:r w:rsidR="00C0526E" w:rsidRPr="00BF5A37">
        <w:rPr>
          <w:bCs/>
        </w:rPr>
        <w:t>iców rozstrzyga dyrektor szkoły;</w:t>
      </w:r>
    </w:p>
    <w:p w:rsidR="00D00010" w:rsidRPr="00BF5A37" w:rsidRDefault="00D00010" w:rsidP="00CC3487">
      <w:pPr>
        <w:tabs>
          <w:tab w:val="left" w:pos="284"/>
          <w:tab w:val="left" w:pos="566"/>
        </w:tabs>
        <w:spacing w:line="276" w:lineRule="auto"/>
        <w:jc w:val="both"/>
        <w:rPr>
          <w:bCs/>
        </w:rPr>
      </w:pPr>
      <w:r w:rsidRPr="00BF5A37">
        <w:rPr>
          <w:bCs/>
        </w:rPr>
        <w:t>9) strona rozstrzygająca konflikt jest zobowiązana przeprowadzić postępowanie wyjaśniające w ciągu 14 dni od otrzymania informacji.</w:t>
      </w:r>
    </w:p>
    <w:p w:rsidR="00D00010" w:rsidRPr="00BF5A37" w:rsidRDefault="007008CC" w:rsidP="00CC3487">
      <w:pPr>
        <w:tabs>
          <w:tab w:val="left" w:pos="284"/>
          <w:tab w:val="left" w:pos="566"/>
        </w:tabs>
        <w:spacing w:line="276" w:lineRule="auto"/>
        <w:jc w:val="both"/>
        <w:rPr>
          <w:bCs/>
        </w:rPr>
      </w:pPr>
      <w:r w:rsidRPr="00BF5A37">
        <w:rPr>
          <w:bCs/>
        </w:rPr>
        <w:t xml:space="preserve">15. </w:t>
      </w:r>
      <w:r w:rsidR="00D00010" w:rsidRPr="00BF5A37">
        <w:rPr>
          <w:bCs/>
        </w:rPr>
        <w:t>Bieżąca wymiana informacji pomiędzy organami szkoły o podejmowanych i planowanych działaniach lub decyzjach odbywa się:</w:t>
      </w:r>
    </w:p>
    <w:p w:rsidR="007008CC" w:rsidRPr="00BF5A37" w:rsidRDefault="007008CC" w:rsidP="00CC3487">
      <w:pPr>
        <w:tabs>
          <w:tab w:val="left" w:pos="284"/>
          <w:tab w:val="left" w:pos="566"/>
        </w:tabs>
        <w:spacing w:line="276" w:lineRule="auto"/>
        <w:jc w:val="both"/>
        <w:rPr>
          <w:bCs/>
        </w:rPr>
      </w:pPr>
      <w:r w:rsidRPr="00BF5A37">
        <w:rPr>
          <w:bCs/>
        </w:rPr>
        <w:t xml:space="preserve">1) </w:t>
      </w:r>
      <w:r w:rsidR="00D00010" w:rsidRPr="00BF5A37">
        <w:rPr>
          <w:bCs/>
        </w:rPr>
        <w:t>na p</w:t>
      </w:r>
      <w:r w:rsidR="00C0526E" w:rsidRPr="00BF5A37">
        <w:rPr>
          <w:bCs/>
        </w:rPr>
        <w:t>osiedzeniach Rady Pedagogicznej;</w:t>
      </w:r>
    </w:p>
    <w:p w:rsidR="00D00010" w:rsidRPr="00BF5A37" w:rsidRDefault="007008CC" w:rsidP="00CC3487">
      <w:pPr>
        <w:tabs>
          <w:tab w:val="left" w:pos="284"/>
          <w:tab w:val="left" w:pos="566"/>
        </w:tabs>
        <w:spacing w:line="276" w:lineRule="auto"/>
        <w:jc w:val="both"/>
        <w:rPr>
          <w:bCs/>
        </w:rPr>
      </w:pPr>
      <w:r w:rsidRPr="00BF5A37">
        <w:rPr>
          <w:bCs/>
        </w:rPr>
        <w:t xml:space="preserve">2) </w:t>
      </w:r>
      <w:r w:rsidR="00D00010" w:rsidRPr="00BF5A37">
        <w:rPr>
          <w:bCs/>
        </w:rPr>
        <w:t>poprzez zamieszczanie informacji na tablicy ogłoszeń w pokoju nauczyci</w:t>
      </w:r>
      <w:r w:rsidR="00C0526E" w:rsidRPr="00BF5A37">
        <w:rPr>
          <w:bCs/>
        </w:rPr>
        <w:t>elskim lub z zeszycie zarządzeń;</w:t>
      </w:r>
    </w:p>
    <w:p w:rsidR="00D00010" w:rsidRPr="00BF5A37" w:rsidRDefault="007008CC" w:rsidP="00CC3487">
      <w:pPr>
        <w:tabs>
          <w:tab w:val="left" w:pos="284"/>
          <w:tab w:val="left" w:pos="566"/>
        </w:tabs>
        <w:spacing w:line="276" w:lineRule="auto"/>
        <w:jc w:val="both"/>
        <w:rPr>
          <w:bCs/>
        </w:rPr>
      </w:pPr>
      <w:r w:rsidRPr="00BF5A37">
        <w:rPr>
          <w:bCs/>
        </w:rPr>
        <w:t xml:space="preserve">3) </w:t>
      </w:r>
      <w:r w:rsidR="00D00010" w:rsidRPr="00BF5A37">
        <w:rPr>
          <w:bCs/>
        </w:rPr>
        <w:t>na ogól</w:t>
      </w:r>
      <w:r w:rsidR="00C0526E" w:rsidRPr="00BF5A37">
        <w:rPr>
          <w:bCs/>
        </w:rPr>
        <w:t>noszkolnych zebraniach rodziców;</w:t>
      </w:r>
    </w:p>
    <w:p w:rsidR="00D00010" w:rsidRPr="00BF5A37" w:rsidRDefault="007008CC" w:rsidP="00CC3487">
      <w:pPr>
        <w:tabs>
          <w:tab w:val="left" w:pos="284"/>
          <w:tab w:val="left" w:pos="566"/>
        </w:tabs>
        <w:spacing w:line="276" w:lineRule="auto"/>
        <w:jc w:val="both"/>
        <w:rPr>
          <w:bCs/>
        </w:rPr>
      </w:pPr>
      <w:r w:rsidRPr="00BF5A37">
        <w:rPr>
          <w:bCs/>
        </w:rPr>
        <w:t xml:space="preserve">4) </w:t>
      </w:r>
      <w:r w:rsidR="00D00010" w:rsidRPr="00BF5A37">
        <w:rPr>
          <w:bCs/>
        </w:rPr>
        <w:t>na zebraniach Samorząd</w:t>
      </w:r>
      <w:r w:rsidR="00C0526E" w:rsidRPr="00BF5A37">
        <w:rPr>
          <w:bCs/>
        </w:rPr>
        <w:t>ów Klasowych uczniów i rodziców;</w:t>
      </w:r>
    </w:p>
    <w:p w:rsidR="00D00010" w:rsidRPr="00BF5A37" w:rsidRDefault="007008CC" w:rsidP="00CC3487">
      <w:pPr>
        <w:tabs>
          <w:tab w:val="left" w:pos="284"/>
          <w:tab w:val="left" w:pos="566"/>
        </w:tabs>
        <w:spacing w:line="276" w:lineRule="auto"/>
        <w:jc w:val="both"/>
        <w:rPr>
          <w:bCs/>
        </w:rPr>
      </w:pPr>
      <w:r w:rsidRPr="00BF5A37">
        <w:rPr>
          <w:bCs/>
        </w:rPr>
        <w:t xml:space="preserve">5) </w:t>
      </w:r>
      <w:r w:rsidR="00D00010" w:rsidRPr="00BF5A37">
        <w:rPr>
          <w:bCs/>
        </w:rPr>
        <w:t>na z</w:t>
      </w:r>
      <w:r w:rsidR="00C0526E" w:rsidRPr="00BF5A37">
        <w:rPr>
          <w:bCs/>
        </w:rPr>
        <w:t>ebraniach Zarządu Rady Rodziców;</w:t>
      </w:r>
    </w:p>
    <w:p w:rsidR="00D00010" w:rsidRPr="00BF5A37" w:rsidRDefault="007008CC" w:rsidP="00CC3487">
      <w:pPr>
        <w:tabs>
          <w:tab w:val="left" w:pos="284"/>
          <w:tab w:val="left" w:pos="566"/>
        </w:tabs>
        <w:spacing w:line="276" w:lineRule="auto"/>
        <w:jc w:val="both"/>
        <w:rPr>
          <w:bCs/>
        </w:rPr>
      </w:pPr>
      <w:r w:rsidRPr="00BF5A37">
        <w:rPr>
          <w:bCs/>
        </w:rPr>
        <w:t xml:space="preserve">6) </w:t>
      </w:r>
      <w:r w:rsidR="00D00010" w:rsidRPr="00BF5A37">
        <w:rPr>
          <w:bCs/>
        </w:rPr>
        <w:t>na tablicy ogłoszeń Samorządu Szkolnego</w:t>
      </w:r>
      <w:r w:rsidR="00C0526E" w:rsidRPr="00BF5A37">
        <w:rPr>
          <w:bCs/>
        </w:rPr>
        <w:t>;</w:t>
      </w:r>
    </w:p>
    <w:p w:rsidR="00D00010" w:rsidRPr="00BF5A37" w:rsidRDefault="007008CC" w:rsidP="00CC3487">
      <w:pPr>
        <w:tabs>
          <w:tab w:val="left" w:pos="284"/>
          <w:tab w:val="left" w:pos="566"/>
        </w:tabs>
        <w:spacing w:line="276" w:lineRule="auto"/>
        <w:jc w:val="both"/>
        <w:rPr>
          <w:bCs/>
        </w:rPr>
      </w:pPr>
      <w:r w:rsidRPr="00BF5A37">
        <w:rPr>
          <w:bCs/>
        </w:rPr>
        <w:t>7)</w:t>
      </w:r>
      <w:r w:rsidR="00D00010" w:rsidRPr="00BF5A37">
        <w:rPr>
          <w:bCs/>
        </w:rPr>
        <w:t xml:space="preserve"> na</w:t>
      </w:r>
      <w:r w:rsidR="00C0526E" w:rsidRPr="00BF5A37">
        <w:rPr>
          <w:bCs/>
        </w:rPr>
        <w:t xml:space="preserve"> zebraniach Samorządu Szkolnego;</w:t>
      </w:r>
    </w:p>
    <w:p w:rsidR="00D00010" w:rsidRPr="00BF5A37" w:rsidRDefault="007008CC" w:rsidP="00CC3487">
      <w:pPr>
        <w:tabs>
          <w:tab w:val="left" w:pos="284"/>
          <w:tab w:val="left" w:pos="566"/>
        </w:tabs>
        <w:spacing w:line="276" w:lineRule="auto"/>
        <w:jc w:val="both"/>
        <w:rPr>
          <w:bCs/>
        </w:rPr>
      </w:pPr>
      <w:r w:rsidRPr="00BF5A37">
        <w:rPr>
          <w:bCs/>
        </w:rPr>
        <w:t>8)</w:t>
      </w:r>
      <w:r w:rsidR="00D00010" w:rsidRPr="00BF5A37">
        <w:rPr>
          <w:bCs/>
        </w:rPr>
        <w:t xml:space="preserve"> na apelach szkolnych.</w:t>
      </w:r>
    </w:p>
    <w:p w:rsidR="00D00010" w:rsidRPr="00BF5A37" w:rsidRDefault="00D00010" w:rsidP="00CC3487">
      <w:pPr>
        <w:tabs>
          <w:tab w:val="left" w:pos="284"/>
          <w:tab w:val="left" w:pos="566"/>
        </w:tabs>
        <w:spacing w:line="276" w:lineRule="auto"/>
        <w:jc w:val="both"/>
        <w:rPr>
          <w:bCs/>
        </w:rPr>
      </w:pPr>
    </w:p>
    <w:p w:rsidR="00D00010" w:rsidRPr="00BF5A37" w:rsidRDefault="00D00010" w:rsidP="00CC3487">
      <w:pPr>
        <w:tabs>
          <w:tab w:val="left" w:pos="284"/>
          <w:tab w:val="left" w:pos="566"/>
        </w:tabs>
        <w:spacing w:line="276" w:lineRule="auto"/>
        <w:jc w:val="center"/>
        <w:rPr>
          <w:b/>
          <w:bCs/>
        </w:rPr>
      </w:pPr>
      <w:r w:rsidRPr="00BF5A37">
        <w:rPr>
          <w:b/>
          <w:bCs/>
        </w:rPr>
        <w:t>§ 10.</w:t>
      </w:r>
    </w:p>
    <w:p w:rsidR="007D4EAA" w:rsidRPr="00BF5A37" w:rsidRDefault="007D4EAA" w:rsidP="00CC3487">
      <w:pPr>
        <w:tabs>
          <w:tab w:val="left" w:pos="284"/>
          <w:tab w:val="left" w:pos="566"/>
        </w:tabs>
        <w:spacing w:line="276" w:lineRule="auto"/>
        <w:jc w:val="center"/>
      </w:pPr>
    </w:p>
    <w:p w:rsidR="00D00010" w:rsidRPr="00BF5A37" w:rsidRDefault="007008CC" w:rsidP="00CC3487">
      <w:pPr>
        <w:tabs>
          <w:tab w:val="left" w:pos="284"/>
          <w:tab w:val="left" w:pos="566"/>
        </w:tabs>
        <w:spacing w:line="276" w:lineRule="auto"/>
        <w:jc w:val="both"/>
      </w:pPr>
      <w:r w:rsidRPr="00BF5A37">
        <w:t xml:space="preserve">1. </w:t>
      </w:r>
      <w:r w:rsidR="00D00010" w:rsidRPr="00BF5A37">
        <w:t>Rodzice i nauczyciele współdziałają ze sobą w sprawach wychowania i kształcenia dzieci.</w:t>
      </w:r>
    </w:p>
    <w:p w:rsidR="00D00010" w:rsidRPr="00BF5A37" w:rsidRDefault="007008CC" w:rsidP="00CC3487">
      <w:pPr>
        <w:tabs>
          <w:tab w:val="left" w:pos="284"/>
          <w:tab w:val="left" w:pos="566"/>
        </w:tabs>
        <w:spacing w:line="276" w:lineRule="auto"/>
        <w:jc w:val="both"/>
      </w:pPr>
      <w:r w:rsidRPr="00BF5A37">
        <w:t xml:space="preserve">2. </w:t>
      </w:r>
      <w:r w:rsidR="00D00010" w:rsidRPr="00BF5A37">
        <w:t>Rodzice mają prawo do:</w:t>
      </w:r>
    </w:p>
    <w:p w:rsidR="00D00010" w:rsidRPr="00BF5A37" w:rsidRDefault="00D00010" w:rsidP="00CC3487">
      <w:pPr>
        <w:tabs>
          <w:tab w:val="left" w:pos="284"/>
          <w:tab w:val="left" w:pos="566"/>
        </w:tabs>
        <w:spacing w:line="276" w:lineRule="auto"/>
        <w:jc w:val="both"/>
      </w:pPr>
      <w:r w:rsidRPr="00BF5A37">
        <w:t>1) znajomość zadań i zamierzeń dydaktyczno- wychowawczych</w:t>
      </w:r>
      <w:r w:rsidR="009B6606" w:rsidRPr="00BF5A37">
        <w:t xml:space="preserve"> </w:t>
      </w:r>
      <w:r w:rsidR="00C0526E" w:rsidRPr="00BF5A37">
        <w:t>w danej klasie;</w:t>
      </w:r>
    </w:p>
    <w:p w:rsidR="00D00010" w:rsidRPr="00BF5A37" w:rsidRDefault="00D00010" w:rsidP="00CC3487">
      <w:pPr>
        <w:tabs>
          <w:tab w:val="left" w:pos="284"/>
          <w:tab w:val="left" w:pos="566"/>
        </w:tabs>
        <w:spacing w:line="276" w:lineRule="auto"/>
        <w:jc w:val="both"/>
      </w:pPr>
      <w:r w:rsidRPr="00BF5A37">
        <w:t xml:space="preserve">2) znajomość </w:t>
      </w:r>
      <w:r w:rsidR="007548C9" w:rsidRPr="00BF5A37">
        <w:t>przepisów dotyczących oceniania</w:t>
      </w:r>
      <w:r w:rsidRPr="00BF5A37">
        <w:t>, klasyfikowania i promowania uczniów</w:t>
      </w:r>
      <w:r w:rsidR="00C0526E" w:rsidRPr="00BF5A37">
        <w:t xml:space="preserve"> oraz przeprowadzania egzaminów;</w:t>
      </w:r>
    </w:p>
    <w:p w:rsidR="00D00010" w:rsidRPr="00BF5A37" w:rsidRDefault="00D00010" w:rsidP="00CC3487">
      <w:pPr>
        <w:tabs>
          <w:tab w:val="left" w:pos="284"/>
          <w:tab w:val="left" w:pos="566"/>
        </w:tabs>
        <w:spacing w:line="276" w:lineRule="auto"/>
        <w:jc w:val="both"/>
      </w:pPr>
      <w:r w:rsidRPr="00BF5A37">
        <w:t>3) uzyskiwania w czasie planowanych kontaktów nauczycieli z rodzicami lub w terminie ustalonym z nauczycielem po jego zajęciach z uczniami rzetelnej informacji na temat dziecka, jego zachowania, postępó</w:t>
      </w:r>
      <w:r w:rsidR="00C0526E" w:rsidRPr="00BF5A37">
        <w:t>w i przyczyn trudności w nauce;</w:t>
      </w:r>
    </w:p>
    <w:p w:rsidR="00D00010" w:rsidRPr="00BF5A37" w:rsidRDefault="00D00010" w:rsidP="00CC3487">
      <w:pPr>
        <w:tabs>
          <w:tab w:val="left" w:pos="284"/>
          <w:tab w:val="left" w:pos="566"/>
        </w:tabs>
        <w:spacing w:line="276" w:lineRule="auto"/>
        <w:jc w:val="both"/>
      </w:pPr>
      <w:r w:rsidRPr="00BF5A37">
        <w:t>4) uzyskiwania informacji i porad w sprawach wychowania, dal</w:t>
      </w:r>
      <w:r w:rsidR="00C0526E" w:rsidRPr="00BF5A37">
        <w:t>szego kształcenia swoich dzieci;</w:t>
      </w:r>
    </w:p>
    <w:p w:rsidR="00D00010" w:rsidRPr="00BF5A37" w:rsidRDefault="00D00010" w:rsidP="00CC3487">
      <w:pPr>
        <w:tabs>
          <w:tab w:val="left" w:pos="284"/>
          <w:tab w:val="left" w:pos="566"/>
        </w:tabs>
        <w:spacing w:line="276" w:lineRule="auto"/>
        <w:jc w:val="both"/>
      </w:pPr>
      <w:r w:rsidRPr="00BF5A37">
        <w:t>5) spotkań z pedagogiem z Powiatowej Porad</w:t>
      </w:r>
      <w:r w:rsidR="00C0526E" w:rsidRPr="00BF5A37">
        <w:t>ni Psychologiczno-Pedagogicznej;</w:t>
      </w:r>
    </w:p>
    <w:p w:rsidR="00D00010" w:rsidRPr="00BF5A37" w:rsidRDefault="00D00010" w:rsidP="00CC3487">
      <w:pPr>
        <w:tabs>
          <w:tab w:val="left" w:pos="284"/>
          <w:tab w:val="left" w:pos="566"/>
        </w:tabs>
        <w:spacing w:line="276" w:lineRule="auto"/>
        <w:jc w:val="both"/>
      </w:pPr>
      <w:r w:rsidRPr="00BF5A37">
        <w:t>6) wyrażania i przekazywania, za pośrednictwem dyrektora szkoły, organowi p</w:t>
      </w:r>
      <w:r w:rsidR="00CC3487" w:rsidRPr="00BF5A37">
        <w:t>rowadzącemu nadzór pedagogiczny</w:t>
      </w:r>
      <w:r w:rsidRPr="00BF5A37">
        <w:t>,</w:t>
      </w:r>
      <w:r w:rsidR="00CC3487" w:rsidRPr="00BF5A37">
        <w:t xml:space="preserve"> </w:t>
      </w:r>
      <w:r w:rsidRPr="00BF5A37">
        <w:t>opinii na temat pracy szkoły.</w:t>
      </w:r>
    </w:p>
    <w:p w:rsidR="00D00010" w:rsidRPr="00BF5A37" w:rsidRDefault="007008CC" w:rsidP="00CC3487">
      <w:pPr>
        <w:tabs>
          <w:tab w:val="left" w:pos="284"/>
          <w:tab w:val="left" w:pos="566"/>
        </w:tabs>
        <w:spacing w:line="276" w:lineRule="auto"/>
        <w:jc w:val="both"/>
        <w:rPr>
          <w:b/>
          <w:bCs/>
        </w:rPr>
      </w:pPr>
      <w:r w:rsidRPr="00BF5A37">
        <w:t xml:space="preserve">3. </w:t>
      </w:r>
      <w:r w:rsidR="00D00010" w:rsidRPr="00BF5A37">
        <w:t>Stałe spotkania rodziców z nauczycielami, wychowawcami w celu wymiany informacji oraz dyskusji na tematy wychowawcze odbywają się nie rzadziej niż raz na kwartał.</w:t>
      </w:r>
    </w:p>
    <w:p w:rsidR="007008CC" w:rsidRPr="00BF5A37" w:rsidRDefault="007008CC" w:rsidP="00CC3487">
      <w:pPr>
        <w:tabs>
          <w:tab w:val="left" w:pos="284"/>
          <w:tab w:val="left" w:pos="566"/>
        </w:tabs>
        <w:spacing w:line="276" w:lineRule="auto"/>
        <w:jc w:val="center"/>
        <w:rPr>
          <w:b/>
          <w:bCs/>
        </w:rPr>
      </w:pPr>
    </w:p>
    <w:p w:rsidR="00D00010" w:rsidRPr="00BF5A37" w:rsidRDefault="00D00010" w:rsidP="00CC3487">
      <w:pPr>
        <w:tabs>
          <w:tab w:val="left" w:pos="284"/>
          <w:tab w:val="left" w:pos="566"/>
        </w:tabs>
        <w:spacing w:line="276" w:lineRule="auto"/>
        <w:jc w:val="center"/>
      </w:pPr>
      <w:r w:rsidRPr="00BF5A37">
        <w:rPr>
          <w:b/>
          <w:bCs/>
        </w:rPr>
        <w:t>Rozdział IV</w:t>
      </w:r>
    </w:p>
    <w:p w:rsidR="00D00010" w:rsidRPr="00BF5A37" w:rsidRDefault="00C0526E" w:rsidP="00CC3487">
      <w:pPr>
        <w:tabs>
          <w:tab w:val="left" w:pos="284"/>
          <w:tab w:val="left" w:pos="566"/>
        </w:tabs>
        <w:spacing w:line="276" w:lineRule="auto"/>
        <w:jc w:val="center"/>
        <w:rPr>
          <w:b/>
          <w:bCs/>
        </w:rPr>
      </w:pPr>
      <w:r w:rsidRPr="00BF5A37">
        <w:t>Organizacja szkoły</w:t>
      </w:r>
    </w:p>
    <w:p w:rsidR="00D00010" w:rsidRPr="00BF5A37" w:rsidRDefault="00D00010" w:rsidP="00CC3487">
      <w:pPr>
        <w:tabs>
          <w:tab w:val="left" w:pos="284"/>
          <w:tab w:val="left" w:pos="566"/>
        </w:tabs>
        <w:spacing w:line="276" w:lineRule="auto"/>
        <w:jc w:val="center"/>
      </w:pPr>
      <w:r w:rsidRPr="00BF5A37">
        <w:rPr>
          <w:b/>
          <w:bCs/>
        </w:rPr>
        <w:t>§ 11</w:t>
      </w:r>
      <w:r w:rsidRPr="00BF5A37">
        <w:t>.</w:t>
      </w:r>
    </w:p>
    <w:p w:rsidR="007D4EAA" w:rsidRPr="00BF5A37" w:rsidRDefault="007D4EAA" w:rsidP="00CC3487">
      <w:pPr>
        <w:tabs>
          <w:tab w:val="left" w:pos="284"/>
          <w:tab w:val="left" w:pos="566"/>
        </w:tabs>
        <w:spacing w:line="276" w:lineRule="auto"/>
        <w:jc w:val="center"/>
      </w:pPr>
    </w:p>
    <w:p w:rsidR="00D00010" w:rsidRPr="00BF5A37" w:rsidRDefault="00D00010" w:rsidP="00CC3487">
      <w:pPr>
        <w:tabs>
          <w:tab w:val="left" w:pos="284"/>
          <w:tab w:val="left" w:pos="566"/>
        </w:tabs>
        <w:spacing w:line="276" w:lineRule="auto"/>
        <w:jc w:val="both"/>
        <w:rPr>
          <w:b/>
          <w:bCs/>
        </w:rPr>
      </w:pPr>
      <w:r w:rsidRPr="00BF5A37">
        <w:lastRenderedPageBreak/>
        <w:t xml:space="preserve">Terminy rozpoczęcia i zakończenia zajęć dydaktyczno-wychowawczych, przerw świątecznych oraz ferii zimowych i letnich </w:t>
      </w:r>
      <w:r w:rsidR="00CC3487" w:rsidRPr="00BF5A37">
        <w:t xml:space="preserve">określa Rozporządzenie Ministra Edukacji Narodowej </w:t>
      </w:r>
      <w:r w:rsidRPr="00BF5A37">
        <w:t>w sprawie organizacji roku szkolnego.</w:t>
      </w:r>
    </w:p>
    <w:p w:rsidR="00CC3487" w:rsidRPr="00BF5A37" w:rsidRDefault="00CC3487" w:rsidP="00CC3487">
      <w:pPr>
        <w:tabs>
          <w:tab w:val="left" w:pos="284"/>
          <w:tab w:val="left" w:pos="566"/>
        </w:tabs>
        <w:spacing w:line="276" w:lineRule="auto"/>
        <w:jc w:val="center"/>
        <w:rPr>
          <w:b/>
          <w:bCs/>
        </w:rPr>
      </w:pPr>
    </w:p>
    <w:p w:rsidR="00D00010" w:rsidRPr="00BF5A37" w:rsidRDefault="00D00010" w:rsidP="00CC3487">
      <w:pPr>
        <w:tabs>
          <w:tab w:val="left" w:pos="284"/>
          <w:tab w:val="left" w:pos="566"/>
        </w:tabs>
        <w:spacing w:line="276" w:lineRule="auto"/>
        <w:jc w:val="center"/>
      </w:pPr>
      <w:r w:rsidRPr="00BF5A37">
        <w:rPr>
          <w:b/>
          <w:bCs/>
        </w:rPr>
        <w:t>§ 12</w:t>
      </w:r>
      <w:r w:rsidRPr="00BF5A37">
        <w:t>.</w:t>
      </w:r>
    </w:p>
    <w:p w:rsidR="007D4EAA" w:rsidRPr="00BF5A37" w:rsidRDefault="007D4EAA" w:rsidP="00CC3487">
      <w:pPr>
        <w:tabs>
          <w:tab w:val="left" w:pos="284"/>
          <w:tab w:val="left" w:pos="566"/>
        </w:tabs>
        <w:spacing w:line="276" w:lineRule="auto"/>
        <w:jc w:val="center"/>
      </w:pPr>
    </w:p>
    <w:p w:rsidR="00D00010" w:rsidRPr="00BF5A37" w:rsidRDefault="00061000" w:rsidP="00061000">
      <w:pPr>
        <w:tabs>
          <w:tab w:val="left" w:pos="284"/>
          <w:tab w:val="left" w:pos="566"/>
        </w:tabs>
        <w:spacing w:line="276" w:lineRule="auto"/>
        <w:jc w:val="both"/>
      </w:pPr>
      <w:bookmarkStart w:id="44" w:name="_Hlk499635728"/>
      <w:r w:rsidRPr="00BF5A37">
        <w:t xml:space="preserve">1. </w:t>
      </w:r>
      <w:r w:rsidR="00D00010" w:rsidRPr="00BF5A37">
        <w:t xml:space="preserve">Szczegółową organizację nauczania, wychowania i opieki w danym roku szkolnym określa arkusz organizacji szkoły opracowany przez dyrektora szkoły z uwzględnieniem szkolnego planu nauczania, o którym mowa w przepisach w sprawie ramowych planów nauczania- do dnia </w:t>
      </w:r>
      <w:r w:rsidR="00876559" w:rsidRPr="00BF5A37">
        <w:t>21</w:t>
      </w:r>
      <w:r w:rsidR="00C0526E" w:rsidRPr="00BF5A37">
        <w:t xml:space="preserve"> </w:t>
      </w:r>
      <w:r w:rsidR="00D00010" w:rsidRPr="00BF5A37">
        <w:t xml:space="preserve">kwietnia każdego roku. ,,Arkusz Organizacji Szkoły” zatwierdza organ prowadzący szkołę do dnia </w:t>
      </w:r>
      <w:r w:rsidR="00876559" w:rsidRPr="00BF5A37">
        <w:t>29</w:t>
      </w:r>
      <w:r w:rsidR="00C0526E" w:rsidRPr="00BF5A37">
        <w:t xml:space="preserve"> </w:t>
      </w:r>
      <w:r w:rsidR="00D00010" w:rsidRPr="00BF5A37">
        <w:t>maja danego roku.</w:t>
      </w:r>
    </w:p>
    <w:p w:rsidR="00D00010" w:rsidRPr="00BF5A37" w:rsidRDefault="00061000" w:rsidP="00061000">
      <w:pPr>
        <w:tabs>
          <w:tab w:val="left" w:pos="284"/>
          <w:tab w:val="left" w:pos="566"/>
        </w:tabs>
        <w:spacing w:line="276" w:lineRule="auto"/>
        <w:jc w:val="both"/>
        <w:rPr>
          <w:strike/>
        </w:rPr>
      </w:pPr>
      <w:r w:rsidRPr="00BF5A37">
        <w:t xml:space="preserve">2. </w:t>
      </w:r>
      <w:r w:rsidR="00D00010" w:rsidRPr="00BF5A37">
        <w:t xml:space="preserve">W arkuszu organizacji szkoły zamieszcza się w szczególności: </w:t>
      </w:r>
    </w:p>
    <w:p w:rsidR="00876559" w:rsidRPr="00BF5A37" w:rsidRDefault="00876559" w:rsidP="00876559">
      <w:pPr>
        <w:pStyle w:val="Standard"/>
        <w:tabs>
          <w:tab w:val="left" w:pos="284"/>
          <w:tab w:val="left" w:pos="426"/>
        </w:tabs>
        <w:spacing w:line="276" w:lineRule="auto"/>
        <w:jc w:val="both"/>
        <w:rPr>
          <w:kern w:val="0"/>
        </w:rPr>
      </w:pPr>
      <w:bookmarkStart w:id="45" w:name="_Hlk483459717"/>
      <w:r w:rsidRPr="00BF5A37">
        <w:rPr>
          <w:kern w:val="0"/>
        </w:rPr>
        <w:t>1) liczbę oddziałów poszczególnych klas;</w:t>
      </w:r>
    </w:p>
    <w:p w:rsidR="00876559" w:rsidRPr="00BF5A37" w:rsidRDefault="00876559" w:rsidP="00876559">
      <w:pPr>
        <w:pStyle w:val="Standard"/>
        <w:tabs>
          <w:tab w:val="left" w:pos="284"/>
          <w:tab w:val="left" w:pos="426"/>
        </w:tabs>
        <w:spacing w:line="276" w:lineRule="auto"/>
        <w:jc w:val="both"/>
        <w:rPr>
          <w:kern w:val="0"/>
        </w:rPr>
      </w:pPr>
      <w:bookmarkStart w:id="46" w:name="_Hlk492836711"/>
      <w:r w:rsidRPr="00BF5A37">
        <w:rPr>
          <w:kern w:val="0"/>
        </w:rPr>
        <w:t>2) liczbę uczniów w poszczególnych oddziałach;</w:t>
      </w:r>
    </w:p>
    <w:p w:rsidR="00876559" w:rsidRPr="00BF5A37" w:rsidRDefault="00876559" w:rsidP="00876559">
      <w:pPr>
        <w:pStyle w:val="Standard"/>
        <w:tabs>
          <w:tab w:val="left" w:pos="284"/>
          <w:tab w:val="left" w:pos="426"/>
        </w:tabs>
        <w:spacing w:line="276" w:lineRule="auto"/>
        <w:jc w:val="both"/>
        <w:rPr>
          <w:kern w:val="0"/>
        </w:rPr>
      </w:pPr>
      <w:r w:rsidRPr="00BF5A37">
        <w:rPr>
          <w:kern w:val="0"/>
        </w:rPr>
        <w:t>3) dla poszczególnych oddziałów:</w:t>
      </w:r>
    </w:p>
    <w:p w:rsidR="00876559" w:rsidRPr="00BF5A37" w:rsidRDefault="00876559" w:rsidP="00876559">
      <w:pPr>
        <w:pStyle w:val="Standard"/>
        <w:tabs>
          <w:tab w:val="left" w:pos="284"/>
          <w:tab w:val="left" w:pos="426"/>
        </w:tabs>
        <w:spacing w:line="276" w:lineRule="auto"/>
        <w:jc w:val="both"/>
        <w:rPr>
          <w:kern w:val="0"/>
        </w:rPr>
      </w:pPr>
      <w:r w:rsidRPr="00BF5A37">
        <w:rPr>
          <w:kern w:val="0"/>
        </w:rPr>
        <w:t>a) tygodniowy wymiar godzin obowiązkowych zajęć edukacyjnych, w tym godzin zajęć prowadzonych w grupach,</w:t>
      </w:r>
    </w:p>
    <w:p w:rsidR="00876559" w:rsidRPr="00BF5A37" w:rsidRDefault="00876559" w:rsidP="00876559">
      <w:pPr>
        <w:pStyle w:val="Standard"/>
        <w:tabs>
          <w:tab w:val="left" w:pos="284"/>
          <w:tab w:val="left" w:pos="426"/>
        </w:tabs>
        <w:spacing w:line="276" w:lineRule="auto"/>
        <w:jc w:val="both"/>
        <w:rPr>
          <w:kern w:val="0"/>
        </w:rPr>
      </w:pPr>
      <w:r w:rsidRPr="00BF5A37">
        <w:rPr>
          <w:kern w:val="0"/>
        </w:rPr>
        <w:t>b) tygodniowy wymiar godzin zajęć: religii, etyki, wychowania do życia w rodzinie,</w:t>
      </w:r>
    </w:p>
    <w:p w:rsidR="00876559" w:rsidRPr="00BF5A37" w:rsidRDefault="00876559" w:rsidP="00876559">
      <w:pPr>
        <w:pStyle w:val="Standard"/>
        <w:tabs>
          <w:tab w:val="left" w:pos="284"/>
          <w:tab w:val="left" w:pos="426"/>
        </w:tabs>
        <w:spacing w:line="276" w:lineRule="auto"/>
        <w:jc w:val="both"/>
        <w:rPr>
          <w:kern w:val="0"/>
        </w:rPr>
      </w:pPr>
      <w:r w:rsidRPr="00BF5A37">
        <w:rPr>
          <w:kern w:val="0"/>
        </w:rPr>
        <w:t>c) tygodniowy wymiar godzin zajęć rewalidacyjnych dla uczniów niepełnosprawnych,</w:t>
      </w:r>
    </w:p>
    <w:p w:rsidR="00876559" w:rsidRPr="00BF5A37" w:rsidRDefault="00876559" w:rsidP="00876559">
      <w:pPr>
        <w:pStyle w:val="Standard"/>
        <w:tabs>
          <w:tab w:val="left" w:pos="284"/>
          <w:tab w:val="left" w:pos="426"/>
        </w:tabs>
        <w:spacing w:line="276" w:lineRule="auto"/>
        <w:jc w:val="both"/>
        <w:rPr>
          <w:kern w:val="0"/>
        </w:rPr>
      </w:pPr>
      <w:r w:rsidRPr="00BF5A37">
        <w:rPr>
          <w:kern w:val="0"/>
        </w:rPr>
        <w:t>d) wymiar godzin zajęć z zakresu doradztwa zawodowego,</w:t>
      </w:r>
    </w:p>
    <w:p w:rsidR="00876559" w:rsidRPr="00BF5A37" w:rsidRDefault="00876559" w:rsidP="00876559">
      <w:pPr>
        <w:pStyle w:val="Standard"/>
        <w:tabs>
          <w:tab w:val="left" w:pos="284"/>
          <w:tab w:val="left" w:pos="426"/>
        </w:tabs>
        <w:spacing w:line="276" w:lineRule="auto"/>
        <w:jc w:val="both"/>
        <w:rPr>
          <w:kern w:val="0"/>
        </w:rPr>
      </w:pPr>
      <w:r w:rsidRPr="00BF5A37">
        <w:rPr>
          <w:kern w:val="0"/>
        </w:rPr>
        <w:t>e) wymiar i przeznaczenie godzin, które organ prowadzący szkołę może dodatkowo przyznać w danym roku szkolnym na realizację zajęć edukacyjnych, w szczególności dodatkowych zajęć edukacyjnych lub na zwiększenie liczby godzin wybranych obowiązkowych zajęć edukacyjnych,</w:t>
      </w:r>
    </w:p>
    <w:p w:rsidR="00876559" w:rsidRPr="00BF5A37" w:rsidRDefault="00876559" w:rsidP="00876559">
      <w:pPr>
        <w:pStyle w:val="Standard"/>
        <w:tabs>
          <w:tab w:val="left" w:pos="284"/>
          <w:tab w:val="left" w:pos="426"/>
        </w:tabs>
        <w:spacing w:line="276" w:lineRule="auto"/>
        <w:jc w:val="both"/>
        <w:rPr>
          <w:kern w:val="0"/>
        </w:rPr>
      </w:pPr>
      <w:r w:rsidRPr="00BF5A37">
        <w:rPr>
          <w:kern w:val="0"/>
        </w:rPr>
        <w:t>f) tygodniowy wymiar i przeznaczenie godzin do dyspozycji dyrektora szkoły;</w:t>
      </w:r>
    </w:p>
    <w:p w:rsidR="00876559" w:rsidRPr="00BF5A37" w:rsidRDefault="00876559" w:rsidP="00876559">
      <w:pPr>
        <w:pStyle w:val="Standard"/>
        <w:tabs>
          <w:tab w:val="left" w:pos="284"/>
          <w:tab w:val="left" w:pos="426"/>
        </w:tabs>
        <w:spacing w:line="276" w:lineRule="auto"/>
        <w:jc w:val="both"/>
        <w:rPr>
          <w:kern w:val="0"/>
        </w:rPr>
      </w:pPr>
      <w:r w:rsidRPr="00BF5A37">
        <w:rPr>
          <w:kern w:val="0"/>
        </w:rPr>
        <w:t>4) liczbę pracowników ogółem, w tym pracowników zajmujących stanowiska kierownicze;</w:t>
      </w:r>
    </w:p>
    <w:p w:rsidR="00876559" w:rsidRPr="00BF5A37" w:rsidRDefault="00876559" w:rsidP="00876559">
      <w:pPr>
        <w:pStyle w:val="Standard"/>
        <w:tabs>
          <w:tab w:val="left" w:pos="284"/>
          <w:tab w:val="left" w:pos="426"/>
        </w:tabs>
        <w:spacing w:line="276" w:lineRule="auto"/>
        <w:jc w:val="both"/>
        <w:rPr>
          <w:kern w:val="0"/>
        </w:rPr>
      </w:pPr>
      <w:r w:rsidRPr="00BF5A37">
        <w:rPr>
          <w:kern w:val="0"/>
        </w:rPr>
        <w:t>5) liczbę nauczycieli, w tym nauczycieli zajmujących stanowiska kierownicze, wraz z informacją o ich stopniu awansu zawodowego i kwalifikacjach oraz liczbę godzin zajęć prowadzonych przez poszczególnych nauczycieli;</w:t>
      </w:r>
    </w:p>
    <w:p w:rsidR="00876559" w:rsidRPr="00BF5A37" w:rsidRDefault="00876559" w:rsidP="00876559">
      <w:pPr>
        <w:pStyle w:val="Standard"/>
        <w:tabs>
          <w:tab w:val="left" w:pos="284"/>
          <w:tab w:val="left" w:pos="426"/>
        </w:tabs>
        <w:spacing w:line="276" w:lineRule="auto"/>
        <w:jc w:val="both"/>
        <w:rPr>
          <w:kern w:val="0"/>
        </w:rPr>
      </w:pPr>
      <w:r w:rsidRPr="00BF5A37">
        <w:rPr>
          <w:kern w:val="0"/>
        </w:rPr>
        <w:t>6) liczbę pracowników administracji i obsługi, w tym pracowników zajmujących stanowiska kierownicze, oraz etatów przeliczeniowych;</w:t>
      </w:r>
    </w:p>
    <w:p w:rsidR="00876559" w:rsidRPr="00BF5A37" w:rsidRDefault="00876559" w:rsidP="00876559">
      <w:pPr>
        <w:pStyle w:val="Standard"/>
        <w:tabs>
          <w:tab w:val="left" w:pos="284"/>
          <w:tab w:val="left" w:pos="426"/>
        </w:tabs>
        <w:spacing w:line="276" w:lineRule="auto"/>
        <w:jc w:val="both"/>
        <w:rPr>
          <w:kern w:val="0"/>
        </w:rPr>
      </w:pPr>
      <w:r w:rsidRPr="00BF5A37">
        <w:rPr>
          <w:kern w:val="0"/>
        </w:rPr>
        <w:t>7) 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876559" w:rsidRPr="00BF5A37" w:rsidRDefault="00876559" w:rsidP="00876559">
      <w:pPr>
        <w:pStyle w:val="Standard"/>
        <w:tabs>
          <w:tab w:val="left" w:pos="284"/>
          <w:tab w:val="left" w:pos="426"/>
        </w:tabs>
        <w:spacing w:line="276" w:lineRule="auto"/>
        <w:jc w:val="both"/>
        <w:rPr>
          <w:kern w:val="0"/>
        </w:rPr>
      </w:pPr>
      <w:r w:rsidRPr="00BF5A37">
        <w:rPr>
          <w:kern w:val="0"/>
        </w:rPr>
        <w:t>8) liczbę godzin zajęć świetlicowych;</w:t>
      </w:r>
    </w:p>
    <w:p w:rsidR="00876559" w:rsidRPr="00BF5A37" w:rsidRDefault="00876559" w:rsidP="00876559">
      <w:pPr>
        <w:pStyle w:val="Standard"/>
        <w:tabs>
          <w:tab w:val="left" w:pos="284"/>
          <w:tab w:val="left" w:pos="426"/>
        </w:tabs>
        <w:spacing w:line="276" w:lineRule="auto"/>
        <w:jc w:val="both"/>
        <w:rPr>
          <w:kern w:val="0"/>
        </w:rPr>
      </w:pPr>
      <w:r w:rsidRPr="00BF5A37">
        <w:rPr>
          <w:kern w:val="0"/>
        </w:rPr>
        <w:t>9) liczbę godzin pracy biblioteki szkolnej.</w:t>
      </w:r>
      <w:bookmarkEnd w:id="45"/>
      <w:bookmarkEnd w:id="46"/>
    </w:p>
    <w:bookmarkEnd w:id="44"/>
    <w:p w:rsidR="00D00010" w:rsidRPr="00BF5A37" w:rsidRDefault="00061000" w:rsidP="00061000">
      <w:pPr>
        <w:tabs>
          <w:tab w:val="left" w:pos="284"/>
          <w:tab w:val="left" w:pos="566"/>
        </w:tabs>
        <w:spacing w:line="276" w:lineRule="auto"/>
        <w:jc w:val="both"/>
      </w:pPr>
      <w:r w:rsidRPr="00BF5A37">
        <w:t xml:space="preserve">3. </w:t>
      </w:r>
      <w:r w:rsidR="00D00010" w:rsidRPr="00BF5A37">
        <w:t xml:space="preserve">Na podstawie zatwierdzonego arkusza organizacji szkoły dyrektor szkoły z uwzględnieniem zasad ochrony zdrowia i higieny pracy ustala tygodniowy rozkład zajęć określający organizację zajęć edukacyjnych. </w:t>
      </w:r>
    </w:p>
    <w:p w:rsidR="00D00010" w:rsidRPr="00BF5A37" w:rsidRDefault="00D00010" w:rsidP="00CC3487">
      <w:pPr>
        <w:tabs>
          <w:tab w:val="left" w:pos="284"/>
          <w:tab w:val="left" w:pos="566"/>
        </w:tabs>
        <w:spacing w:line="276" w:lineRule="auto"/>
        <w:jc w:val="both"/>
      </w:pPr>
    </w:p>
    <w:p w:rsidR="00D00010" w:rsidRPr="00BF5A37" w:rsidRDefault="00D00010" w:rsidP="00CC3487">
      <w:pPr>
        <w:tabs>
          <w:tab w:val="left" w:pos="284"/>
          <w:tab w:val="left" w:pos="566"/>
        </w:tabs>
        <w:spacing w:line="276" w:lineRule="auto"/>
        <w:jc w:val="center"/>
        <w:rPr>
          <w:b/>
          <w:bCs/>
        </w:rPr>
      </w:pPr>
      <w:r w:rsidRPr="00BF5A37">
        <w:rPr>
          <w:b/>
          <w:bCs/>
        </w:rPr>
        <w:t>§ 13.</w:t>
      </w:r>
    </w:p>
    <w:p w:rsidR="007D4EAA" w:rsidRPr="00BF5A37" w:rsidRDefault="007D4EAA" w:rsidP="00CC3487">
      <w:pPr>
        <w:tabs>
          <w:tab w:val="left" w:pos="284"/>
          <w:tab w:val="left" w:pos="566"/>
        </w:tabs>
        <w:spacing w:line="276" w:lineRule="auto"/>
        <w:jc w:val="center"/>
      </w:pPr>
    </w:p>
    <w:p w:rsidR="00CC3487" w:rsidRPr="00BF5A37" w:rsidRDefault="00CC3487" w:rsidP="00CC3487">
      <w:pPr>
        <w:tabs>
          <w:tab w:val="left" w:pos="284"/>
          <w:tab w:val="left" w:pos="566"/>
        </w:tabs>
        <w:spacing w:line="276" w:lineRule="auto"/>
        <w:jc w:val="both"/>
      </w:pPr>
      <w:r w:rsidRPr="00BF5A37">
        <w:lastRenderedPageBreak/>
        <w:t xml:space="preserve">1. </w:t>
      </w:r>
      <w:r w:rsidR="00D00010" w:rsidRPr="00BF5A37">
        <w:t>Podstawową jednostką organizacyjną szkoły jest oddział złożony z uczniów, którzy w jednym kursie nauki w danym roku szkolnym uczą się wszystkich przedmiotów obowiązkowych, określonych planem nauczania i programem wybranym z zestawu programów dla danej klasy do</w:t>
      </w:r>
      <w:r w:rsidRPr="00BF5A37">
        <w:t>puszczonym do użytku szkolnego.</w:t>
      </w:r>
    </w:p>
    <w:p w:rsidR="00D00010" w:rsidRPr="00BF5A37" w:rsidRDefault="00D00010" w:rsidP="00876559">
      <w:pPr>
        <w:tabs>
          <w:tab w:val="left" w:pos="284"/>
          <w:tab w:val="left" w:pos="566"/>
        </w:tabs>
        <w:spacing w:line="276" w:lineRule="auto"/>
        <w:jc w:val="both"/>
      </w:pPr>
      <w:r w:rsidRPr="00BF5A37">
        <w:t>1a. Oddziałem opiekuje się nauczyciel wychowawca. Dla zapewnienia ciągłości i skuteczności pracy wychowawczej, wskazane jest aby nauczyciel wychowawca opiekował się danym oddziałem w ciągu całego etapu edukacyjnego. Formy spełniania zadań nauczyciela wychowawcy powinny być dostosowane do wieku uczniów, ich potrzeb oraz warunków środowiskowych szkoły.</w:t>
      </w:r>
      <w:r w:rsidR="009B6606" w:rsidRPr="00BF5A37">
        <w:t xml:space="preserve"> </w:t>
      </w:r>
    </w:p>
    <w:p w:rsidR="00D00010" w:rsidRPr="00BF5A37" w:rsidRDefault="00CC3487" w:rsidP="00876559">
      <w:pPr>
        <w:tabs>
          <w:tab w:val="left" w:pos="284"/>
          <w:tab w:val="left" w:pos="566"/>
        </w:tabs>
        <w:spacing w:line="276" w:lineRule="auto"/>
        <w:jc w:val="both"/>
      </w:pPr>
      <w:r w:rsidRPr="00BF5A37">
        <w:t>2. L</w:t>
      </w:r>
      <w:r w:rsidR="00D00010" w:rsidRPr="00BF5A37">
        <w:t>iczba uczniów w oddziale nie</w:t>
      </w:r>
      <w:r w:rsidR="007D4EAA" w:rsidRPr="00BF5A37">
        <w:t xml:space="preserve"> powinna przekraczać 26 uczniów </w:t>
      </w:r>
      <w:r w:rsidR="00D00010" w:rsidRPr="00BF5A37">
        <w:t xml:space="preserve">(mała powierzchnia </w:t>
      </w:r>
      <w:proofErr w:type="spellStart"/>
      <w:r w:rsidR="00D00010" w:rsidRPr="00BF5A37">
        <w:t>sal</w:t>
      </w:r>
      <w:proofErr w:type="spellEnd"/>
      <w:r w:rsidR="00D00010" w:rsidRPr="00BF5A37">
        <w:t xml:space="preserve"> lekcyjnych).</w:t>
      </w:r>
    </w:p>
    <w:p w:rsidR="00D00010" w:rsidRPr="00BF5A37" w:rsidRDefault="00D00010" w:rsidP="00876559">
      <w:pPr>
        <w:tabs>
          <w:tab w:val="left" w:pos="284"/>
          <w:tab w:val="left" w:pos="566"/>
        </w:tabs>
        <w:spacing w:line="276" w:lineRule="auto"/>
        <w:jc w:val="both"/>
        <w:rPr>
          <w:rStyle w:val="Domylnaczcionkaakapitu1"/>
        </w:rPr>
      </w:pPr>
      <w:r w:rsidRPr="00BF5A37">
        <w:t xml:space="preserve">2a. </w:t>
      </w:r>
      <w:r w:rsidRPr="00BF5A37">
        <w:rPr>
          <w:rStyle w:val="Domylnaczcionkaakapitu1"/>
        </w:rPr>
        <w:t>W</w:t>
      </w:r>
      <w:r w:rsidRPr="00BF5A37">
        <w:rPr>
          <w:rStyle w:val="Domylnaczcionkaakapitu1"/>
          <w:rFonts w:eastAsia="Verdana"/>
        </w:rPr>
        <w:t xml:space="preserve"> </w:t>
      </w:r>
      <w:r w:rsidRPr="00BF5A37">
        <w:rPr>
          <w:rStyle w:val="Domylnaczcionkaakapitu1"/>
        </w:rPr>
        <w:t>przypadku</w:t>
      </w:r>
      <w:r w:rsidRPr="00BF5A37">
        <w:rPr>
          <w:rStyle w:val="Domylnaczcionkaakapitu1"/>
          <w:rFonts w:eastAsia="Verdana"/>
        </w:rPr>
        <w:t xml:space="preserve"> </w:t>
      </w:r>
      <w:r w:rsidRPr="00BF5A37">
        <w:rPr>
          <w:rStyle w:val="Domylnaczcionkaakapitu1"/>
        </w:rPr>
        <w:t>przyjęcia</w:t>
      </w:r>
      <w:r w:rsidRPr="00BF5A37">
        <w:rPr>
          <w:rStyle w:val="Domylnaczcionkaakapitu1"/>
          <w:rFonts w:eastAsia="Verdana"/>
        </w:rPr>
        <w:t xml:space="preserve"> </w:t>
      </w:r>
      <w:r w:rsidRPr="00BF5A37">
        <w:rPr>
          <w:rStyle w:val="Domylnaczcionkaakapitu1"/>
        </w:rPr>
        <w:t>z</w:t>
      </w:r>
      <w:r w:rsidRPr="00BF5A37">
        <w:rPr>
          <w:rStyle w:val="Domylnaczcionkaakapitu1"/>
          <w:rFonts w:eastAsia="Verdana"/>
        </w:rPr>
        <w:t xml:space="preserve"> </w:t>
      </w:r>
      <w:r w:rsidRPr="00BF5A37">
        <w:rPr>
          <w:rStyle w:val="Domylnaczcionkaakapitu1"/>
        </w:rPr>
        <w:t>urzędu</w:t>
      </w:r>
      <w:r w:rsidRPr="00BF5A37">
        <w:rPr>
          <w:rStyle w:val="Domylnaczcionkaakapitu1"/>
          <w:rFonts w:eastAsia="Verdana"/>
        </w:rPr>
        <w:t xml:space="preserve"> </w:t>
      </w:r>
      <w:r w:rsidRPr="00BF5A37">
        <w:rPr>
          <w:rStyle w:val="Domylnaczcionkaakapitu1"/>
        </w:rPr>
        <w:t>ucznia</w:t>
      </w:r>
      <w:r w:rsidRPr="00BF5A37">
        <w:rPr>
          <w:rStyle w:val="Domylnaczcionkaakapitu1"/>
          <w:rFonts w:eastAsia="Verdana"/>
        </w:rPr>
        <w:t xml:space="preserve"> </w:t>
      </w:r>
      <w:r w:rsidRPr="00BF5A37">
        <w:rPr>
          <w:rStyle w:val="Domylnaczcionkaakapitu1"/>
        </w:rPr>
        <w:t>zamieszkałego</w:t>
      </w:r>
      <w:r w:rsidRPr="00BF5A37">
        <w:rPr>
          <w:rStyle w:val="Domylnaczcionkaakapitu1"/>
          <w:rFonts w:eastAsia="Verdana"/>
        </w:rPr>
        <w:t xml:space="preserve"> </w:t>
      </w:r>
      <w:r w:rsidRPr="00BF5A37">
        <w:rPr>
          <w:rStyle w:val="Domylnaczcionkaakapitu1"/>
        </w:rPr>
        <w:t>w</w:t>
      </w:r>
      <w:r w:rsidRPr="00BF5A37">
        <w:rPr>
          <w:rStyle w:val="Domylnaczcionkaakapitu1"/>
          <w:rFonts w:eastAsia="Verdana"/>
        </w:rPr>
        <w:t xml:space="preserve"> </w:t>
      </w:r>
      <w:r w:rsidRPr="00BF5A37">
        <w:rPr>
          <w:rStyle w:val="Domylnaczcionkaakapitu1"/>
        </w:rPr>
        <w:t>obwodzie</w:t>
      </w:r>
      <w:r w:rsidRPr="00BF5A37">
        <w:rPr>
          <w:rStyle w:val="Domylnaczcionkaakapitu1"/>
          <w:rFonts w:eastAsia="Verdana"/>
        </w:rPr>
        <w:t xml:space="preserve"> </w:t>
      </w:r>
      <w:r w:rsidRPr="00BF5A37">
        <w:rPr>
          <w:rStyle w:val="Domylnaczcionkaakapitu1"/>
        </w:rPr>
        <w:t>szkoły</w:t>
      </w:r>
      <w:r w:rsidRPr="00BF5A37">
        <w:rPr>
          <w:rStyle w:val="Domylnaczcionkaakapitu1"/>
          <w:rFonts w:eastAsia="Verdana"/>
        </w:rPr>
        <w:t xml:space="preserve"> </w:t>
      </w:r>
      <w:r w:rsidRPr="00BF5A37">
        <w:rPr>
          <w:rStyle w:val="Domylnaczcionkaakapitu1"/>
        </w:rPr>
        <w:t>do</w:t>
      </w:r>
      <w:r w:rsidRPr="00BF5A37">
        <w:rPr>
          <w:rStyle w:val="Domylnaczcionkaakapitu1"/>
          <w:rFonts w:eastAsia="Verdana"/>
        </w:rPr>
        <w:t xml:space="preserve"> </w:t>
      </w:r>
      <w:r w:rsidRPr="00BF5A37">
        <w:rPr>
          <w:rStyle w:val="Domylnaczcionkaakapitu1"/>
        </w:rPr>
        <w:t>oddziału</w:t>
      </w:r>
      <w:r w:rsidRPr="00BF5A37">
        <w:rPr>
          <w:rStyle w:val="Domylnaczcionkaakapitu1"/>
          <w:rFonts w:eastAsia="Verdana"/>
        </w:rPr>
        <w:t xml:space="preserve"> </w:t>
      </w:r>
      <w:r w:rsidRPr="00BF5A37">
        <w:rPr>
          <w:rStyle w:val="Domylnaczcionkaakapitu1"/>
        </w:rPr>
        <w:t>klas</w:t>
      </w:r>
      <w:r w:rsidRPr="00BF5A37">
        <w:rPr>
          <w:rStyle w:val="Domylnaczcionkaakapitu1"/>
          <w:rFonts w:eastAsia="Verdana"/>
        </w:rPr>
        <w:t xml:space="preserve"> I- III, </w:t>
      </w:r>
      <w:r w:rsidRPr="00BF5A37">
        <w:rPr>
          <w:rStyle w:val="Domylnaczcionkaakapitu1"/>
        </w:rPr>
        <w:t>dyrektor</w:t>
      </w:r>
      <w:r w:rsidRPr="00BF5A37">
        <w:rPr>
          <w:rStyle w:val="Domylnaczcionkaakapitu1"/>
          <w:rFonts w:eastAsia="Verdana"/>
        </w:rPr>
        <w:t xml:space="preserve"> </w:t>
      </w:r>
      <w:r w:rsidRPr="00BF5A37">
        <w:rPr>
          <w:rStyle w:val="Domylnaczcionkaakapitu1"/>
        </w:rPr>
        <w:t>szkoły</w:t>
      </w:r>
      <w:r w:rsidRPr="00BF5A37">
        <w:rPr>
          <w:rStyle w:val="Domylnaczcionkaakapitu1"/>
          <w:rFonts w:eastAsia="Verdana"/>
        </w:rPr>
        <w:t xml:space="preserve"> </w:t>
      </w:r>
      <w:r w:rsidRPr="00BF5A37">
        <w:rPr>
          <w:rStyle w:val="Domylnaczcionkaakapitu1"/>
        </w:rPr>
        <w:t>po</w:t>
      </w:r>
      <w:r w:rsidRPr="00BF5A37">
        <w:rPr>
          <w:rStyle w:val="Domylnaczcionkaakapitu1"/>
          <w:rFonts w:eastAsia="Verdana"/>
        </w:rPr>
        <w:t xml:space="preserve"> </w:t>
      </w:r>
      <w:r w:rsidRPr="00BF5A37">
        <w:rPr>
          <w:rStyle w:val="Domylnaczcionkaakapitu1"/>
        </w:rPr>
        <w:t>poinformowaniu</w:t>
      </w:r>
      <w:r w:rsidRPr="00BF5A37">
        <w:rPr>
          <w:rStyle w:val="Domylnaczcionkaakapitu1"/>
          <w:rFonts w:eastAsia="Verdana"/>
        </w:rPr>
        <w:t xml:space="preserve"> </w:t>
      </w:r>
      <w:r w:rsidRPr="00BF5A37">
        <w:rPr>
          <w:rStyle w:val="Domylnaczcionkaakapitu1"/>
        </w:rPr>
        <w:t>rady</w:t>
      </w:r>
      <w:r w:rsidRPr="00BF5A37">
        <w:rPr>
          <w:rStyle w:val="Domylnaczcionkaakapitu1"/>
          <w:rFonts w:eastAsia="Verdana"/>
        </w:rPr>
        <w:t xml:space="preserve"> </w:t>
      </w:r>
      <w:r w:rsidRPr="00BF5A37">
        <w:rPr>
          <w:rStyle w:val="Domylnaczcionkaakapitu1"/>
        </w:rPr>
        <w:t>oddziałowej</w:t>
      </w:r>
      <w:r w:rsidRPr="00BF5A37">
        <w:rPr>
          <w:rStyle w:val="Domylnaczcionkaakapitu1"/>
          <w:rFonts w:eastAsia="Verdana"/>
        </w:rPr>
        <w:t xml:space="preserve"> </w:t>
      </w:r>
      <w:r w:rsidRPr="00BF5A37">
        <w:rPr>
          <w:rStyle w:val="Domylnaczcionkaakapitu1"/>
        </w:rPr>
        <w:t>dzieli</w:t>
      </w:r>
      <w:r w:rsidRPr="00BF5A37">
        <w:rPr>
          <w:rStyle w:val="Domylnaczcionkaakapitu1"/>
          <w:rFonts w:eastAsia="Verdana"/>
        </w:rPr>
        <w:t xml:space="preserve"> </w:t>
      </w:r>
      <w:r w:rsidRPr="00BF5A37">
        <w:rPr>
          <w:rStyle w:val="Domylnaczcionkaakapitu1"/>
        </w:rPr>
        <w:t>dany</w:t>
      </w:r>
      <w:r w:rsidRPr="00BF5A37">
        <w:rPr>
          <w:rStyle w:val="Domylnaczcionkaakapitu1"/>
          <w:rFonts w:eastAsia="Verdana"/>
        </w:rPr>
        <w:t xml:space="preserve"> </w:t>
      </w:r>
      <w:r w:rsidRPr="00BF5A37">
        <w:rPr>
          <w:rStyle w:val="Domylnaczcionkaakapitu1"/>
        </w:rPr>
        <w:t>oddział,</w:t>
      </w:r>
      <w:r w:rsidRPr="00BF5A37">
        <w:rPr>
          <w:rStyle w:val="Domylnaczcionkaakapitu1"/>
          <w:rFonts w:eastAsia="Verdana"/>
        </w:rPr>
        <w:t xml:space="preserve"> </w:t>
      </w:r>
      <w:r w:rsidRPr="00BF5A37">
        <w:rPr>
          <w:rStyle w:val="Domylnaczcionkaakapitu1"/>
        </w:rPr>
        <w:t>jeżeli</w:t>
      </w:r>
      <w:r w:rsidRPr="00BF5A37">
        <w:rPr>
          <w:rStyle w:val="Domylnaczcionkaakapitu1"/>
          <w:rFonts w:eastAsia="Verdana"/>
        </w:rPr>
        <w:t xml:space="preserve"> </w:t>
      </w:r>
      <w:r w:rsidRPr="00BF5A37">
        <w:rPr>
          <w:rStyle w:val="Domylnaczcionkaakapitu1"/>
        </w:rPr>
        <w:t>liczba</w:t>
      </w:r>
      <w:r w:rsidRPr="00BF5A37">
        <w:rPr>
          <w:rStyle w:val="Domylnaczcionkaakapitu1"/>
          <w:rFonts w:eastAsia="Verdana"/>
        </w:rPr>
        <w:t xml:space="preserve"> </w:t>
      </w:r>
      <w:r w:rsidRPr="00BF5A37">
        <w:rPr>
          <w:rStyle w:val="Domylnaczcionkaakapitu1"/>
        </w:rPr>
        <w:t>uczniów</w:t>
      </w:r>
      <w:r w:rsidRPr="00BF5A37">
        <w:rPr>
          <w:rStyle w:val="Domylnaczcionkaakapitu1"/>
          <w:rFonts w:eastAsia="Verdana"/>
        </w:rPr>
        <w:t xml:space="preserve"> </w:t>
      </w:r>
      <w:r w:rsidRPr="00BF5A37">
        <w:rPr>
          <w:rStyle w:val="Domylnaczcionkaakapitu1"/>
        </w:rPr>
        <w:t>jest</w:t>
      </w:r>
      <w:r w:rsidRPr="00BF5A37">
        <w:rPr>
          <w:rStyle w:val="Domylnaczcionkaakapitu1"/>
          <w:rFonts w:eastAsia="Verdana"/>
        </w:rPr>
        <w:t xml:space="preserve"> </w:t>
      </w:r>
      <w:r w:rsidRPr="00BF5A37">
        <w:rPr>
          <w:rStyle w:val="Domylnaczcionkaakapitu1"/>
        </w:rPr>
        <w:t>zwiększona</w:t>
      </w:r>
      <w:r w:rsidRPr="00BF5A37">
        <w:rPr>
          <w:rStyle w:val="Domylnaczcionkaakapitu1"/>
          <w:rFonts w:eastAsia="Verdana"/>
        </w:rPr>
        <w:t xml:space="preserve"> </w:t>
      </w:r>
      <w:r w:rsidRPr="00BF5A37">
        <w:rPr>
          <w:rStyle w:val="Domylnaczcionkaakapitu1"/>
        </w:rPr>
        <w:t>ponad</w:t>
      </w:r>
      <w:r w:rsidRPr="00BF5A37">
        <w:rPr>
          <w:rStyle w:val="Domylnaczcionkaakapitu1"/>
          <w:rFonts w:eastAsia="Verdana"/>
        </w:rPr>
        <w:t xml:space="preserve"> </w:t>
      </w:r>
      <w:r w:rsidRPr="00BF5A37">
        <w:rPr>
          <w:rStyle w:val="Domylnaczcionkaakapitu1"/>
        </w:rPr>
        <w:t>liczbę</w:t>
      </w:r>
      <w:r w:rsidRPr="00BF5A37">
        <w:rPr>
          <w:rStyle w:val="Domylnaczcionkaakapitu1"/>
          <w:rFonts w:eastAsia="Verdana"/>
        </w:rPr>
        <w:t xml:space="preserve"> </w:t>
      </w:r>
      <w:r w:rsidRPr="00BF5A37">
        <w:rPr>
          <w:rStyle w:val="Domylnaczcionkaakapitu1"/>
        </w:rPr>
        <w:t>określoną</w:t>
      </w:r>
      <w:r w:rsidRPr="00BF5A37">
        <w:rPr>
          <w:rStyle w:val="Domylnaczcionkaakapitu1"/>
          <w:rFonts w:eastAsia="Verdana"/>
        </w:rPr>
        <w:t xml:space="preserve"> </w:t>
      </w:r>
      <w:r w:rsidRPr="00BF5A37">
        <w:rPr>
          <w:rStyle w:val="Domylnaczcionkaakapitu1"/>
        </w:rPr>
        <w:t>w</w:t>
      </w:r>
      <w:r w:rsidRPr="00BF5A37">
        <w:rPr>
          <w:rStyle w:val="Domylnaczcionkaakapitu1"/>
          <w:rFonts w:eastAsia="Verdana"/>
        </w:rPr>
        <w:t xml:space="preserve"> </w:t>
      </w:r>
      <w:r w:rsidRPr="00BF5A37">
        <w:rPr>
          <w:rStyle w:val="Domylnaczcionkaakapitu1"/>
        </w:rPr>
        <w:t>ust.</w:t>
      </w:r>
      <w:r w:rsidRPr="00BF5A37">
        <w:rPr>
          <w:rStyle w:val="Domylnaczcionkaakapitu1"/>
          <w:rFonts w:eastAsia="Verdana"/>
        </w:rPr>
        <w:t xml:space="preserve"> 2</w:t>
      </w:r>
      <w:r w:rsidRPr="00BF5A37">
        <w:rPr>
          <w:rStyle w:val="Domylnaczcionkaakapitu1"/>
        </w:rPr>
        <w:t>.</w:t>
      </w:r>
    </w:p>
    <w:p w:rsidR="00D00010" w:rsidRPr="00BF5A37" w:rsidRDefault="00D00010" w:rsidP="00876559">
      <w:pPr>
        <w:shd w:val="clear" w:color="auto" w:fill="FFFFFF"/>
        <w:tabs>
          <w:tab w:val="left" w:pos="284"/>
          <w:tab w:val="left" w:pos="566"/>
          <w:tab w:val="left" w:pos="630"/>
        </w:tabs>
        <w:spacing w:line="276" w:lineRule="auto"/>
        <w:jc w:val="both"/>
        <w:rPr>
          <w:rStyle w:val="Domylnaczcionkaakapitu1"/>
        </w:rPr>
      </w:pPr>
      <w:r w:rsidRPr="00BF5A37">
        <w:rPr>
          <w:rStyle w:val="Domylnaczcionkaakapitu1"/>
        </w:rPr>
        <w:t>2b. Na</w:t>
      </w:r>
      <w:r w:rsidRPr="00BF5A37">
        <w:rPr>
          <w:rStyle w:val="Domylnaczcionkaakapitu1"/>
          <w:rFonts w:eastAsia="Verdana"/>
        </w:rPr>
        <w:t xml:space="preserve"> </w:t>
      </w:r>
      <w:r w:rsidRPr="00BF5A37">
        <w:rPr>
          <w:rStyle w:val="Domylnaczcionkaakapitu1"/>
        </w:rPr>
        <w:t>wniosek</w:t>
      </w:r>
      <w:r w:rsidRPr="00BF5A37">
        <w:rPr>
          <w:rStyle w:val="Domylnaczcionkaakapitu1"/>
          <w:rFonts w:eastAsia="Verdana"/>
        </w:rPr>
        <w:t xml:space="preserve"> </w:t>
      </w:r>
      <w:r w:rsidRPr="00BF5A37">
        <w:rPr>
          <w:rStyle w:val="Domylnaczcionkaakapitu1"/>
        </w:rPr>
        <w:t>rady</w:t>
      </w:r>
      <w:r w:rsidRPr="00BF5A37">
        <w:rPr>
          <w:rStyle w:val="Domylnaczcionkaakapitu1"/>
          <w:rFonts w:eastAsia="Verdana"/>
        </w:rPr>
        <w:t xml:space="preserve"> </w:t>
      </w:r>
      <w:r w:rsidRPr="00BF5A37">
        <w:rPr>
          <w:rStyle w:val="Domylnaczcionkaakapitu1"/>
        </w:rPr>
        <w:t>oddziałowej</w:t>
      </w:r>
      <w:r w:rsidRPr="00BF5A37">
        <w:rPr>
          <w:rStyle w:val="Domylnaczcionkaakapitu1"/>
          <w:rFonts w:eastAsia="Verdana"/>
        </w:rPr>
        <w:t xml:space="preserve"> </w:t>
      </w:r>
      <w:r w:rsidRPr="00BF5A37">
        <w:rPr>
          <w:rStyle w:val="Domylnaczcionkaakapitu1"/>
        </w:rPr>
        <w:t>oraz</w:t>
      </w:r>
      <w:r w:rsidRPr="00BF5A37">
        <w:rPr>
          <w:rStyle w:val="Domylnaczcionkaakapitu1"/>
          <w:rFonts w:eastAsia="Verdana"/>
        </w:rPr>
        <w:t xml:space="preserve"> </w:t>
      </w:r>
      <w:r w:rsidRPr="00BF5A37">
        <w:rPr>
          <w:rStyle w:val="Domylnaczcionkaakapitu1"/>
        </w:rPr>
        <w:t>po</w:t>
      </w:r>
      <w:r w:rsidRPr="00BF5A37">
        <w:rPr>
          <w:rStyle w:val="Domylnaczcionkaakapitu1"/>
          <w:rFonts w:eastAsia="Verdana"/>
        </w:rPr>
        <w:t xml:space="preserve"> </w:t>
      </w:r>
      <w:r w:rsidRPr="00BF5A37">
        <w:rPr>
          <w:rStyle w:val="Domylnaczcionkaakapitu1"/>
        </w:rPr>
        <w:t>uzyskaniu</w:t>
      </w:r>
      <w:r w:rsidRPr="00BF5A37">
        <w:rPr>
          <w:rStyle w:val="Domylnaczcionkaakapitu1"/>
          <w:rFonts w:eastAsia="Verdana"/>
        </w:rPr>
        <w:t xml:space="preserve"> </w:t>
      </w:r>
      <w:r w:rsidRPr="00BF5A37">
        <w:rPr>
          <w:rStyle w:val="Domylnaczcionkaakapitu1"/>
        </w:rPr>
        <w:t>zgody</w:t>
      </w:r>
      <w:r w:rsidRPr="00BF5A37">
        <w:rPr>
          <w:rStyle w:val="Domylnaczcionkaakapitu1"/>
          <w:rFonts w:eastAsia="Verdana"/>
        </w:rPr>
        <w:t xml:space="preserve"> </w:t>
      </w:r>
      <w:r w:rsidRPr="00BF5A37">
        <w:rPr>
          <w:rStyle w:val="Domylnaczcionkaakapitu1"/>
        </w:rPr>
        <w:t>organu</w:t>
      </w:r>
      <w:r w:rsidRPr="00BF5A37">
        <w:rPr>
          <w:rStyle w:val="Domylnaczcionkaakapitu1"/>
          <w:rFonts w:eastAsia="Verdana"/>
        </w:rPr>
        <w:t xml:space="preserve"> </w:t>
      </w:r>
      <w:r w:rsidRPr="00BF5A37">
        <w:rPr>
          <w:rStyle w:val="Domylnaczcionkaakapitu1"/>
        </w:rPr>
        <w:t>prowadzącego</w:t>
      </w:r>
      <w:r w:rsidRPr="00BF5A37">
        <w:rPr>
          <w:rStyle w:val="Domylnaczcionkaakapitu1"/>
          <w:rFonts w:eastAsia="Verdana"/>
        </w:rPr>
        <w:t xml:space="preserve"> </w:t>
      </w:r>
      <w:r w:rsidRPr="00BF5A37">
        <w:rPr>
          <w:rStyle w:val="Domylnaczcionkaakapitu1"/>
        </w:rPr>
        <w:t>dyrektor</w:t>
      </w:r>
      <w:r w:rsidRPr="00BF5A37">
        <w:rPr>
          <w:rStyle w:val="Domylnaczcionkaakapitu1"/>
          <w:rFonts w:eastAsia="Verdana"/>
        </w:rPr>
        <w:t xml:space="preserve"> </w:t>
      </w:r>
      <w:r w:rsidRPr="00BF5A37">
        <w:rPr>
          <w:rStyle w:val="Domylnaczcionkaakapitu1"/>
        </w:rPr>
        <w:t>szkoły</w:t>
      </w:r>
      <w:r w:rsidRPr="00BF5A37">
        <w:rPr>
          <w:rStyle w:val="Domylnaczcionkaakapitu1"/>
          <w:rFonts w:eastAsia="Verdana"/>
        </w:rPr>
        <w:t xml:space="preserve"> </w:t>
      </w:r>
      <w:r w:rsidRPr="00BF5A37">
        <w:rPr>
          <w:rStyle w:val="Domylnaczcionkaakapitu1"/>
        </w:rPr>
        <w:t>może</w:t>
      </w:r>
      <w:r w:rsidRPr="00BF5A37">
        <w:rPr>
          <w:rStyle w:val="Domylnaczcionkaakapitu1"/>
          <w:rFonts w:eastAsia="Verdana"/>
        </w:rPr>
        <w:t xml:space="preserve"> </w:t>
      </w:r>
      <w:r w:rsidRPr="00BF5A37">
        <w:rPr>
          <w:rStyle w:val="Domylnaczcionkaakapitu1"/>
        </w:rPr>
        <w:t>odstąpić</w:t>
      </w:r>
      <w:r w:rsidRPr="00BF5A37">
        <w:rPr>
          <w:rStyle w:val="Domylnaczcionkaakapitu1"/>
          <w:rFonts w:eastAsia="Verdana"/>
        </w:rPr>
        <w:t xml:space="preserve"> </w:t>
      </w:r>
      <w:r w:rsidRPr="00BF5A37">
        <w:rPr>
          <w:rStyle w:val="Domylnaczcionkaakapitu1"/>
        </w:rPr>
        <w:t>od</w:t>
      </w:r>
      <w:r w:rsidRPr="00BF5A37">
        <w:rPr>
          <w:rStyle w:val="Domylnaczcionkaakapitu1"/>
          <w:rFonts w:eastAsia="Verdana"/>
        </w:rPr>
        <w:t xml:space="preserve"> </w:t>
      </w:r>
      <w:r w:rsidRPr="00BF5A37">
        <w:rPr>
          <w:rStyle w:val="Domylnaczcionkaakapitu1"/>
        </w:rPr>
        <w:t>podziału,</w:t>
      </w:r>
      <w:r w:rsidRPr="00BF5A37">
        <w:rPr>
          <w:rStyle w:val="Domylnaczcionkaakapitu1"/>
          <w:rFonts w:eastAsia="Verdana"/>
        </w:rPr>
        <w:t xml:space="preserve"> </w:t>
      </w:r>
      <w:r w:rsidRPr="00BF5A37">
        <w:rPr>
          <w:rStyle w:val="Domylnaczcionkaakapitu1"/>
        </w:rPr>
        <w:t>o</w:t>
      </w:r>
      <w:r w:rsidRPr="00BF5A37">
        <w:rPr>
          <w:rStyle w:val="Domylnaczcionkaakapitu1"/>
          <w:rFonts w:eastAsia="Verdana"/>
        </w:rPr>
        <w:t xml:space="preserve"> </w:t>
      </w:r>
      <w:r w:rsidRPr="00BF5A37">
        <w:rPr>
          <w:rStyle w:val="Domylnaczcionkaakapitu1"/>
        </w:rPr>
        <w:t>którym</w:t>
      </w:r>
      <w:r w:rsidRPr="00BF5A37">
        <w:rPr>
          <w:rStyle w:val="Domylnaczcionkaakapitu1"/>
          <w:rFonts w:eastAsia="Verdana"/>
        </w:rPr>
        <w:t xml:space="preserve"> </w:t>
      </w:r>
      <w:r w:rsidRPr="00BF5A37">
        <w:rPr>
          <w:rStyle w:val="Domylnaczcionkaakapitu1"/>
        </w:rPr>
        <w:t>mowa</w:t>
      </w:r>
      <w:r w:rsidRPr="00BF5A37">
        <w:rPr>
          <w:rStyle w:val="Domylnaczcionkaakapitu1"/>
          <w:rFonts w:eastAsia="Verdana"/>
        </w:rPr>
        <w:t xml:space="preserve"> </w:t>
      </w:r>
      <w:r w:rsidRPr="00BF5A37">
        <w:rPr>
          <w:rStyle w:val="Domylnaczcionkaakapitu1"/>
        </w:rPr>
        <w:t>w</w:t>
      </w:r>
      <w:r w:rsidRPr="00BF5A37">
        <w:rPr>
          <w:rStyle w:val="Domylnaczcionkaakapitu1"/>
          <w:rFonts w:eastAsia="Verdana"/>
        </w:rPr>
        <w:t xml:space="preserve"> </w:t>
      </w:r>
      <w:r w:rsidRPr="00BF5A37">
        <w:rPr>
          <w:rStyle w:val="Domylnaczcionkaakapitu1"/>
        </w:rPr>
        <w:t>ust.</w:t>
      </w:r>
      <w:r w:rsidRPr="00BF5A37">
        <w:rPr>
          <w:rStyle w:val="Domylnaczcionkaakapitu1"/>
          <w:rFonts w:eastAsia="Verdana"/>
        </w:rPr>
        <w:t xml:space="preserve"> 2a</w:t>
      </w:r>
      <w:r w:rsidRPr="00BF5A37">
        <w:rPr>
          <w:rStyle w:val="Domylnaczcionkaakapitu1"/>
        </w:rPr>
        <w:t>,</w:t>
      </w:r>
      <w:r w:rsidRPr="00BF5A37">
        <w:rPr>
          <w:rStyle w:val="Domylnaczcionkaakapitu1"/>
          <w:rFonts w:eastAsia="Verdana"/>
        </w:rPr>
        <w:t xml:space="preserve"> </w:t>
      </w:r>
      <w:r w:rsidRPr="00BF5A37">
        <w:rPr>
          <w:rStyle w:val="Domylnaczcionkaakapitu1"/>
        </w:rPr>
        <w:t>zwiększając</w:t>
      </w:r>
      <w:r w:rsidRPr="00BF5A37">
        <w:rPr>
          <w:rStyle w:val="Domylnaczcionkaakapitu1"/>
          <w:rFonts w:eastAsia="Verdana"/>
        </w:rPr>
        <w:t xml:space="preserve"> </w:t>
      </w:r>
      <w:r w:rsidRPr="00BF5A37">
        <w:rPr>
          <w:rStyle w:val="Domylnaczcionkaakapitu1"/>
        </w:rPr>
        <w:t>liczbę</w:t>
      </w:r>
      <w:r w:rsidRPr="00BF5A37">
        <w:rPr>
          <w:rStyle w:val="Domylnaczcionkaakapitu1"/>
          <w:rFonts w:eastAsia="Verdana"/>
        </w:rPr>
        <w:t xml:space="preserve"> </w:t>
      </w:r>
      <w:r w:rsidRPr="00BF5A37">
        <w:rPr>
          <w:rStyle w:val="Domylnaczcionkaakapitu1"/>
        </w:rPr>
        <w:t>uczniów</w:t>
      </w:r>
      <w:r w:rsidRPr="00BF5A37">
        <w:rPr>
          <w:rStyle w:val="Domylnaczcionkaakapitu1"/>
          <w:rFonts w:eastAsia="Verdana"/>
        </w:rPr>
        <w:t xml:space="preserve"> </w:t>
      </w:r>
      <w:r w:rsidRPr="00BF5A37">
        <w:rPr>
          <w:rStyle w:val="Domylnaczcionkaakapitu1"/>
        </w:rPr>
        <w:t>w</w:t>
      </w:r>
      <w:r w:rsidRPr="00BF5A37">
        <w:rPr>
          <w:rStyle w:val="Domylnaczcionkaakapitu1"/>
          <w:rFonts w:eastAsia="Verdana"/>
        </w:rPr>
        <w:t xml:space="preserve"> </w:t>
      </w:r>
      <w:r w:rsidRPr="00BF5A37">
        <w:rPr>
          <w:rStyle w:val="Domylnaczcionkaakapitu1"/>
        </w:rPr>
        <w:t>oddziale</w:t>
      </w:r>
      <w:r w:rsidRPr="00BF5A37">
        <w:rPr>
          <w:rStyle w:val="Domylnaczcionkaakapitu1"/>
          <w:rFonts w:eastAsia="Verdana"/>
        </w:rPr>
        <w:t xml:space="preserve"> </w:t>
      </w:r>
      <w:r w:rsidRPr="00BF5A37">
        <w:rPr>
          <w:rStyle w:val="Domylnaczcionkaakapitu1"/>
        </w:rPr>
        <w:t>ponad</w:t>
      </w:r>
      <w:r w:rsidRPr="00BF5A37">
        <w:rPr>
          <w:rStyle w:val="Domylnaczcionkaakapitu1"/>
          <w:rFonts w:eastAsia="Verdana"/>
        </w:rPr>
        <w:t xml:space="preserve"> </w:t>
      </w:r>
      <w:r w:rsidRPr="00BF5A37">
        <w:rPr>
          <w:rStyle w:val="Domylnaczcionkaakapitu1"/>
        </w:rPr>
        <w:t>liczbę</w:t>
      </w:r>
      <w:r w:rsidRPr="00BF5A37">
        <w:rPr>
          <w:rStyle w:val="Domylnaczcionkaakapitu1"/>
          <w:rFonts w:eastAsia="Verdana"/>
        </w:rPr>
        <w:t xml:space="preserve"> </w:t>
      </w:r>
      <w:r w:rsidRPr="00BF5A37">
        <w:rPr>
          <w:rStyle w:val="Domylnaczcionkaakapitu1"/>
        </w:rPr>
        <w:t>określoną</w:t>
      </w:r>
      <w:r w:rsidRPr="00BF5A37">
        <w:rPr>
          <w:rStyle w:val="Domylnaczcionkaakapitu1"/>
          <w:rFonts w:eastAsia="Verdana"/>
        </w:rPr>
        <w:t xml:space="preserve"> </w:t>
      </w:r>
      <w:r w:rsidRPr="00BF5A37">
        <w:rPr>
          <w:rStyle w:val="Domylnaczcionkaakapitu1"/>
        </w:rPr>
        <w:t>w</w:t>
      </w:r>
      <w:r w:rsidRPr="00BF5A37">
        <w:rPr>
          <w:rStyle w:val="Domylnaczcionkaakapitu1"/>
          <w:rFonts w:eastAsia="Verdana"/>
        </w:rPr>
        <w:t xml:space="preserve"> </w:t>
      </w:r>
      <w:r w:rsidRPr="00BF5A37">
        <w:rPr>
          <w:rStyle w:val="Domylnaczcionkaakapitu1"/>
        </w:rPr>
        <w:t>ust.</w:t>
      </w:r>
      <w:r w:rsidRPr="00BF5A37">
        <w:rPr>
          <w:rStyle w:val="Domylnaczcionkaakapitu1"/>
          <w:rFonts w:eastAsia="Verdana"/>
        </w:rPr>
        <w:t xml:space="preserve"> 2</w:t>
      </w:r>
      <w:r w:rsidR="009B6606" w:rsidRPr="00BF5A37">
        <w:rPr>
          <w:rStyle w:val="Domylnaczcionkaakapitu1"/>
          <w:rFonts w:eastAsia="Verdana"/>
        </w:rPr>
        <w:t xml:space="preserve"> </w:t>
      </w:r>
    </w:p>
    <w:p w:rsidR="00D00010" w:rsidRPr="00BF5A37" w:rsidRDefault="00D00010" w:rsidP="00876559">
      <w:pPr>
        <w:shd w:val="clear" w:color="auto" w:fill="FFFFFF"/>
        <w:tabs>
          <w:tab w:val="left" w:pos="284"/>
          <w:tab w:val="left" w:pos="566"/>
          <w:tab w:val="left" w:pos="630"/>
        </w:tabs>
        <w:spacing w:line="276" w:lineRule="auto"/>
        <w:jc w:val="both"/>
        <w:rPr>
          <w:rStyle w:val="Domylnaczcionkaakapitu1"/>
        </w:rPr>
      </w:pPr>
      <w:r w:rsidRPr="00BF5A37">
        <w:rPr>
          <w:rStyle w:val="Domylnaczcionkaakapitu1"/>
        </w:rPr>
        <w:t>2c. Liczba</w:t>
      </w:r>
      <w:r w:rsidRPr="00BF5A37">
        <w:rPr>
          <w:rStyle w:val="Domylnaczcionkaakapitu1"/>
          <w:rFonts w:eastAsia="Verdana"/>
        </w:rPr>
        <w:t xml:space="preserve"> </w:t>
      </w:r>
      <w:r w:rsidRPr="00BF5A37">
        <w:rPr>
          <w:rStyle w:val="Domylnaczcionkaakapitu1"/>
        </w:rPr>
        <w:t>uczniów</w:t>
      </w:r>
      <w:r w:rsidRPr="00BF5A37">
        <w:rPr>
          <w:rStyle w:val="Domylnaczcionkaakapitu1"/>
          <w:rFonts w:eastAsia="Verdana"/>
        </w:rPr>
        <w:t xml:space="preserve"> </w:t>
      </w:r>
      <w:r w:rsidRPr="00BF5A37">
        <w:rPr>
          <w:rStyle w:val="Domylnaczcionkaakapitu1"/>
        </w:rPr>
        <w:t>w</w:t>
      </w:r>
      <w:r w:rsidRPr="00BF5A37">
        <w:rPr>
          <w:rStyle w:val="Domylnaczcionkaakapitu1"/>
          <w:rFonts w:eastAsia="Verdana"/>
        </w:rPr>
        <w:t xml:space="preserve"> </w:t>
      </w:r>
      <w:r w:rsidRPr="00BF5A37">
        <w:rPr>
          <w:rStyle w:val="Domylnaczcionkaakapitu1"/>
        </w:rPr>
        <w:t>oddziale</w:t>
      </w:r>
      <w:r w:rsidRPr="00BF5A37">
        <w:rPr>
          <w:rStyle w:val="Domylnaczcionkaakapitu1"/>
          <w:rFonts w:eastAsia="Verdana"/>
        </w:rPr>
        <w:t xml:space="preserve"> </w:t>
      </w:r>
      <w:r w:rsidRPr="00BF5A37">
        <w:rPr>
          <w:rStyle w:val="Domylnaczcionkaakapitu1"/>
        </w:rPr>
        <w:t>klas</w:t>
      </w:r>
      <w:r w:rsidRPr="00BF5A37">
        <w:rPr>
          <w:rStyle w:val="Domylnaczcionkaakapitu1"/>
          <w:rFonts w:eastAsia="Verdana"/>
        </w:rPr>
        <w:t xml:space="preserve"> I- III </w:t>
      </w:r>
      <w:r w:rsidRPr="00BF5A37">
        <w:rPr>
          <w:rStyle w:val="Domylnaczcionkaakapitu1"/>
        </w:rPr>
        <w:t>może</w:t>
      </w:r>
      <w:r w:rsidRPr="00BF5A37">
        <w:rPr>
          <w:rStyle w:val="Domylnaczcionkaakapitu1"/>
          <w:rFonts w:eastAsia="Verdana"/>
        </w:rPr>
        <w:t xml:space="preserve"> </w:t>
      </w:r>
      <w:r w:rsidRPr="00BF5A37">
        <w:rPr>
          <w:rStyle w:val="Domylnaczcionkaakapitu1"/>
        </w:rPr>
        <w:t>być</w:t>
      </w:r>
      <w:r w:rsidRPr="00BF5A37">
        <w:rPr>
          <w:rStyle w:val="Domylnaczcionkaakapitu1"/>
          <w:rFonts w:eastAsia="Verdana"/>
        </w:rPr>
        <w:t xml:space="preserve"> </w:t>
      </w:r>
      <w:r w:rsidRPr="00BF5A37">
        <w:rPr>
          <w:rStyle w:val="Domylnaczcionkaakapitu1"/>
        </w:rPr>
        <w:t>zwiększona</w:t>
      </w:r>
      <w:r w:rsidRPr="00BF5A37">
        <w:rPr>
          <w:rStyle w:val="Domylnaczcionkaakapitu1"/>
          <w:rFonts w:eastAsia="Verdana"/>
        </w:rPr>
        <w:t xml:space="preserve"> </w:t>
      </w:r>
      <w:r w:rsidRPr="00BF5A37">
        <w:rPr>
          <w:rStyle w:val="Domylnaczcionkaakapitu1"/>
        </w:rPr>
        <w:t>nie</w:t>
      </w:r>
      <w:r w:rsidRPr="00BF5A37">
        <w:rPr>
          <w:rStyle w:val="Domylnaczcionkaakapitu1"/>
          <w:rFonts w:eastAsia="Verdana"/>
        </w:rPr>
        <w:t xml:space="preserve"> </w:t>
      </w:r>
      <w:r w:rsidRPr="00BF5A37">
        <w:rPr>
          <w:rStyle w:val="Domylnaczcionkaakapitu1"/>
        </w:rPr>
        <w:t>więcej</w:t>
      </w:r>
      <w:r w:rsidRPr="00BF5A37">
        <w:rPr>
          <w:rStyle w:val="Domylnaczcionkaakapitu1"/>
          <w:rFonts w:eastAsia="Verdana"/>
        </w:rPr>
        <w:t xml:space="preserve"> </w:t>
      </w:r>
      <w:r w:rsidRPr="00BF5A37">
        <w:rPr>
          <w:rStyle w:val="Domylnaczcionkaakapitu1"/>
        </w:rPr>
        <w:t>niż</w:t>
      </w:r>
      <w:r w:rsidRPr="00BF5A37">
        <w:rPr>
          <w:rStyle w:val="Domylnaczcionkaakapitu1"/>
          <w:rFonts w:eastAsia="Verdana"/>
        </w:rPr>
        <w:t xml:space="preserve"> </w:t>
      </w:r>
      <w:r w:rsidRPr="00BF5A37">
        <w:rPr>
          <w:rStyle w:val="Domylnaczcionkaakapitu1"/>
        </w:rPr>
        <w:t>o</w:t>
      </w:r>
      <w:r w:rsidRPr="00BF5A37">
        <w:rPr>
          <w:rStyle w:val="Domylnaczcionkaakapitu1"/>
          <w:rFonts w:eastAsia="Verdana"/>
        </w:rPr>
        <w:t xml:space="preserve"> </w:t>
      </w:r>
      <w:r w:rsidRPr="00BF5A37">
        <w:rPr>
          <w:rStyle w:val="Domylnaczcionkaakapitu1"/>
        </w:rPr>
        <w:t>2</w:t>
      </w:r>
      <w:r w:rsidRPr="00BF5A37">
        <w:rPr>
          <w:rStyle w:val="Domylnaczcionkaakapitu1"/>
          <w:rFonts w:eastAsia="Verdana"/>
        </w:rPr>
        <w:t xml:space="preserve"> </w:t>
      </w:r>
      <w:r w:rsidRPr="00BF5A37">
        <w:rPr>
          <w:rStyle w:val="Domylnaczcionkaakapitu1"/>
        </w:rPr>
        <w:t>uczniów.</w:t>
      </w:r>
    </w:p>
    <w:p w:rsidR="00D00010" w:rsidRPr="00BF5A37" w:rsidRDefault="00D00010" w:rsidP="00876559">
      <w:pPr>
        <w:shd w:val="clear" w:color="auto" w:fill="FFFFFF"/>
        <w:tabs>
          <w:tab w:val="left" w:pos="284"/>
          <w:tab w:val="left" w:pos="566"/>
          <w:tab w:val="left" w:pos="630"/>
        </w:tabs>
        <w:spacing w:line="276" w:lineRule="auto"/>
        <w:jc w:val="both"/>
        <w:rPr>
          <w:rStyle w:val="Domylnaczcionkaakapitu1"/>
        </w:rPr>
      </w:pPr>
      <w:r w:rsidRPr="00BF5A37">
        <w:rPr>
          <w:rStyle w:val="Domylnaczcionkaakapitu1"/>
        </w:rPr>
        <w:t>2d. Jeżeli</w:t>
      </w:r>
      <w:r w:rsidRPr="00BF5A37">
        <w:rPr>
          <w:rStyle w:val="Domylnaczcionkaakapitu1"/>
          <w:rFonts w:eastAsia="Verdana"/>
        </w:rPr>
        <w:t xml:space="preserve"> </w:t>
      </w:r>
      <w:r w:rsidRPr="00BF5A37">
        <w:rPr>
          <w:rStyle w:val="Domylnaczcionkaakapitu1"/>
        </w:rPr>
        <w:t>liczba</w:t>
      </w:r>
      <w:r w:rsidRPr="00BF5A37">
        <w:rPr>
          <w:rStyle w:val="Domylnaczcionkaakapitu1"/>
          <w:rFonts w:eastAsia="Verdana"/>
        </w:rPr>
        <w:t xml:space="preserve"> </w:t>
      </w:r>
      <w:r w:rsidRPr="00BF5A37">
        <w:rPr>
          <w:rStyle w:val="Domylnaczcionkaakapitu1"/>
        </w:rPr>
        <w:t>uczniów</w:t>
      </w:r>
      <w:r w:rsidRPr="00BF5A37">
        <w:rPr>
          <w:rStyle w:val="Domylnaczcionkaakapitu1"/>
          <w:rFonts w:eastAsia="Verdana"/>
        </w:rPr>
        <w:t xml:space="preserve"> </w:t>
      </w:r>
      <w:r w:rsidRPr="00BF5A37">
        <w:rPr>
          <w:rStyle w:val="Domylnaczcionkaakapitu1"/>
        </w:rPr>
        <w:t>w</w:t>
      </w:r>
      <w:r w:rsidRPr="00BF5A37">
        <w:rPr>
          <w:rStyle w:val="Domylnaczcionkaakapitu1"/>
          <w:rFonts w:eastAsia="Verdana"/>
        </w:rPr>
        <w:t xml:space="preserve"> </w:t>
      </w:r>
      <w:r w:rsidRPr="00BF5A37">
        <w:rPr>
          <w:rStyle w:val="Domylnaczcionkaakapitu1"/>
        </w:rPr>
        <w:t>oddziale</w:t>
      </w:r>
      <w:r w:rsidRPr="00BF5A37">
        <w:rPr>
          <w:rStyle w:val="Domylnaczcionkaakapitu1"/>
          <w:rFonts w:eastAsia="Verdana"/>
        </w:rPr>
        <w:t xml:space="preserve"> </w:t>
      </w:r>
      <w:r w:rsidRPr="00BF5A37">
        <w:rPr>
          <w:rStyle w:val="Domylnaczcionkaakapitu1"/>
        </w:rPr>
        <w:t>klas</w:t>
      </w:r>
      <w:r w:rsidRPr="00BF5A37">
        <w:rPr>
          <w:rStyle w:val="Domylnaczcionkaakapitu1"/>
          <w:rFonts w:eastAsia="Verdana"/>
        </w:rPr>
        <w:t xml:space="preserve"> I- III </w:t>
      </w:r>
      <w:r w:rsidRPr="00BF5A37">
        <w:rPr>
          <w:rStyle w:val="Domylnaczcionkaakapitu1"/>
        </w:rPr>
        <w:t>zostanie</w:t>
      </w:r>
      <w:r w:rsidRPr="00BF5A37">
        <w:rPr>
          <w:rStyle w:val="Domylnaczcionkaakapitu1"/>
          <w:rFonts w:eastAsia="Verdana"/>
        </w:rPr>
        <w:t xml:space="preserve"> </w:t>
      </w:r>
      <w:r w:rsidRPr="00BF5A37">
        <w:rPr>
          <w:rStyle w:val="Domylnaczcionkaakapitu1"/>
        </w:rPr>
        <w:t>zwiększona zgodnie z ust</w:t>
      </w:r>
      <w:r w:rsidR="00AC0E4E" w:rsidRPr="00BF5A37">
        <w:rPr>
          <w:rStyle w:val="Domylnaczcionkaakapitu1"/>
        </w:rPr>
        <w:t>.</w:t>
      </w:r>
      <w:r w:rsidRPr="00BF5A37">
        <w:rPr>
          <w:rStyle w:val="Domylnaczcionkaakapitu1"/>
        </w:rPr>
        <w:t xml:space="preserve"> 2b i 2c,</w:t>
      </w:r>
      <w:r w:rsidRPr="00BF5A37">
        <w:rPr>
          <w:rStyle w:val="Domylnaczcionkaakapitu1"/>
          <w:rFonts w:eastAsia="Verdana"/>
        </w:rPr>
        <w:t xml:space="preserve"> </w:t>
      </w:r>
      <w:r w:rsidRPr="00BF5A37">
        <w:rPr>
          <w:rStyle w:val="Domylnaczcionkaakapitu1"/>
        </w:rPr>
        <w:t>w</w:t>
      </w:r>
      <w:r w:rsidRPr="00BF5A37">
        <w:rPr>
          <w:rStyle w:val="Domylnaczcionkaakapitu1"/>
          <w:rFonts w:eastAsia="Verdana"/>
        </w:rPr>
        <w:t xml:space="preserve"> </w:t>
      </w:r>
      <w:r w:rsidRPr="00BF5A37">
        <w:rPr>
          <w:rStyle w:val="Domylnaczcionkaakapitu1"/>
        </w:rPr>
        <w:t>szkole</w:t>
      </w:r>
      <w:r w:rsidRPr="00BF5A37">
        <w:rPr>
          <w:rStyle w:val="Domylnaczcionkaakapitu1"/>
          <w:rFonts w:eastAsia="Verdana"/>
        </w:rPr>
        <w:t xml:space="preserve"> </w:t>
      </w:r>
      <w:r w:rsidRPr="00BF5A37">
        <w:rPr>
          <w:rStyle w:val="Domylnaczcionkaakapitu1"/>
        </w:rPr>
        <w:t>zatrudnia</w:t>
      </w:r>
      <w:r w:rsidRPr="00BF5A37">
        <w:rPr>
          <w:rStyle w:val="Domylnaczcionkaakapitu1"/>
          <w:rFonts w:eastAsia="Verdana"/>
        </w:rPr>
        <w:t xml:space="preserve"> </w:t>
      </w:r>
      <w:r w:rsidRPr="00BF5A37">
        <w:rPr>
          <w:rStyle w:val="Domylnaczcionkaakapitu1"/>
        </w:rPr>
        <w:t>się</w:t>
      </w:r>
      <w:r w:rsidRPr="00BF5A37">
        <w:rPr>
          <w:rStyle w:val="Domylnaczcionkaakapitu1"/>
          <w:rFonts w:eastAsia="Verdana"/>
        </w:rPr>
        <w:t xml:space="preserve"> </w:t>
      </w:r>
      <w:r w:rsidRPr="00BF5A37">
        <w:rPr>
          <w:rStyle w:val="Domylnaczcionkaakapitu1"/>
        </w:rPr>
        <w:t>asystenta</w:t>
      </w:r>
      <w:r w:rsidRPr="00BF5A37">
        <w:rPr>
          <w:rStyle w:val="Domylnaczcionkaakapitu1"/>
          <w:rFonts w:eastAsia="Verdana"/>
        </w:rPr>
        <w:t xml:space="preserve"> </w:t>
      </w:r>
      <w:r w:rsidRPr="00BF5A37">
        <w:rPr>
          <w:rStyle w:val="Domylnaczcionkaakapitu1"/>
        </w:rPr>
        <w:t>nauczyciela,</w:t>
      </w:r>
      <w:r w:rsidRPr="00BF5A37">
        <w:rPr>
          <w:rStyle w:val="Domylnaczcionkaakapitu1"/>
          <w:rFonts w:eastAsia="Verdana"/>
        </w:rPr>
        <w:t xml:space="preserve"> </w:t>
      </w:r>
      <w:r w:rsidRPr="00BF5A37">
        <w:rPr>
          <w:rStyle w:val="Domylnaczcionkaakapitu1"/>
        </w:rPr>
        <w:t>który</w:t>
      </w:r>
      <w:r w:rsidRPr="00BF5A37">
        <w:rPr>
          <w:rStyle w:val="Domylnaczcionkaakapitu1"/>
          <w:rFonts w:eastAsia="Verdana"/>
        </w:rPr>
        <w:t xml:space="preserve"> </w:t>
      </w:r>
      <w:r w:rsidRPr="00BF5A37">
        <w:rPr>
          <w:rStyle w:val="Domylnaczcionkaakapitu1"/>
        </w:rPr>
        <w:t>wspiera</w:t>
      </w:r>
      <w:r w:rsidRPr="00BF5A37">
        <w:rPr>
          <w:rStyle w:val="Domylnaczcionkaakapitu1"/>
          <w:rFonts w:eastAsia="Verdana"/>
        </w:rPr>
        <w:t xml:space="preserve"> </w:t>
      </w:r>
      <w:r w:rsidRPr="00BF5A37">
        <w:rPr>
          <w:rStyle w:val="Domylnaczcionkaakapitu1"/>
        </w:rPr>
        <w:t>nauczyciela</w:t>
      </w:r>
      <w:r w:rsidRPr="00BF5A37">
        <w:rPr>
          <w:rStyle w:val="Domylnaczcionkaakapitu1"/>
          <w:rFonts w:eastAsia="Verdana"/>
        </w:rPr>
        <w:t xml:space="preserve"> </w:t>
      </w:r>
      <w:r w:rsidRPr="00BF5A37">
        <w:rPr>
          <w:rStyle w:val="Domylnaczcionkaakapitu1"/>
        </w:rPr>
        <w:t>prowadzącego</w:t>
      </w:r>
      <w:r w:rsidRPr="00BF5A37">
        <w:rPr>
          <w:rStyle w:val="Domylnaczcionkaakapitu1"/>
          <w:rFonts w:eastAsia="Verdana"/>
        </w:rPr>
        <w:t xml:space="preserve"> </w:t>
      </w:r>
      <w:r w:rsidRPr="00BF5A37">
        <w:rPr>
          <w:rStyle w:val="Domylnaczcionkaakapitu1"/>
        </w:rPr>
        <w:t>zajęcia</w:t>
      </w:r>
      <w:r w:rsidRPr="00BF5A37">
        <w:rPr>
          <w:rStyle w:val="Domylnaczcionkaakapitu1"/>
          <w:rFonts w:eastAsia="Verdana"/>
        </w:rPr>
        <w:t xml:space="preserve"> </w:t>
      </w:r>
      <w:r w:rsidRPr="00BF5A37">
        <w:rPr>
          <w:rStyle w:val="Domylnaczcionkaakapitu1"/>
        </w:rPr>
        <w:t>dydaktyczne,</w:t>
      </w:r>
      <w:r w:rsidRPr="00BF5A37">
        <w:rPr>
          <w:rStyle w:val="Domylnaczcionkaakapitu1"/>
          <w:rFonts w:eastAsia="Verdana"/>
        </w:rPr>
        <w:t xml:space="preserve"> </w:t>
      </w:r>
      <w:r w:rsidRPr="00BF5A37">
        <w:rPr>
          <w:rStyle w:val="Domylnaczcionkaakapitu1"/>
        </w:rPr>
        <w:t>wychowawcze</w:t>
      </w:r>
      <w:r w:rsidRPr="00BF5A37">
        <w:rPr>
          <w:rStyle w:val="Domylnaczcionkaakapitu1"/>
          <w:rFonts w:eastAsia="Verdana"/>
        </w:rPr>
        <w:t xml:space="preserve"> </w:t>
      </w:r>
      <w:r w:rsidRPr="00BF5A37">
        <w:rPr>
          <w:rStyle w:val="Domylnaczcionkaakapitu1"/>
        </w:rPr>
        <w:t>i</w:t>
      </w:r>
      <w:r w:rsidRPr="00BF5A37">
        <w:rPr>
          <w:rStyle w:val="Domylnaczcionkaakapitu1"/>
          <w:rFonts w:eastAsia="Verdana"/>
        </w:rPr>
        <w:t xml:space="preserve"> </w:t>
      </w:r>
      <w:r w:rsidRPr="00BF5A37">
        <w:rPr>
          <w:rStyle w:val="Domylnaczcionkaakapitu1"/>
        </w:rPr>
        <w:t>opiekuńcze</w:t>
      </w:r>
      <w:r w:rsidRPr="00BF5A37">
        <w:rPr>
          <w:rStyle w:val="Domylnaczcionkaakapitu1"/>
          <w:rFonts w:eastAsia="Verdana"/>
        </w:rPr>
        <w:t xml:space="preserve"> </w:t>
      </w:r>
      <w:r w:rsidRPr="00BF5A37">
        <w:rPr>
          <w:rStyle w:val="Domylnaczcionkaakapitu1"/>
        </w:rPr>
        <w:t>w</w:t>
      </w:r>
      <w:r w:rsidRPr="00BF5A37">
        <w:rPr>
          <w:rStyle w:val="Domylnaczcionkaakapitu1"/>
          <w:rFonts w:eastAsia="Verdana"/>
        </w:rPr>
        <w:t xml:space="preserve"> </w:t>
      </w:r>
      <w:r w:rsidRPr="00BF5A37">
        <w:rPr>
          <w:rStyle w:val="Domylnaczcionkaakapitu1"/>
        </w:rPr>
        <w:t>tym</w:t>
      </w:r>
      <w:r w:rsidRPr="00BF5A37">
        <w:rPr>
          <w:rStyle w:val="Domylnaczcionkaakapitu1"/>
          <w:rFonts w:eastAsia="Verdana"/>
        </w:rPr>
        <w:t xml:space="preserve"> </w:t>
      </w:r>
      <w:r w:rsidRPr="00BF5A37">
        <w:rPr>
          <w:rStyle w:val="Domylnaczcionkaakapitu1"/>
        </w:rPr>
        <w:t>oddziale.</w:t>
      </w:r>
    </w:p>
    <w:p w:rsidR="00D00010" w:rsidRPr="00BF5A37" w:rsidRDefault="00D00010" w:rsidP="00876559">
      <w:pPr>
        <w:tabs>
          <w:tab w:val="left" w:pos="284"/>
          <w:tab w:val="left" w:pos="566"/>
        </w:tabs>
        <w:spacing w:line="276" w:lineRule="auto"/>
        <w:jc w:val="both"/>
      </w:pPr>
      <w:r w:rsidRPr="00BF5A37">
        <w:rPr>
          <w:rStyle w:val="Domylnaczcionkaakapitu1"/>
        </w:rPr>
        <w:t>2e. Oddział</w:t>
      </w:r>
      <w:r w:rsidRPr="00BF5A37">
        <w:rPr>
          <w:rStyle w:val="Domylnaczcionkaakapitu1"/>
          <w:rFonts w:eastAsia="Verdana"/>
        </w:rPr>
        <w:t xml:space="preserve"> </w:t>
      </w:r>
      <w:r w:rsidRPr="00BF5A37">
        <w:rPr>
          <w:rStyle w:val="Domylnaczcionkaakapitu1"/>
        </w:rPr>
        <w:t>ze</w:t>
      </w:r>
      <w:r w:rsidRPr="00BF5A37">
        <w:rPr>
          <w:rStyle w:val="Domylnaczcionkaakapitu1"/>
          <w:rFonts w:eastAsia="Verdana"/>
        </w:rPr>
        <w:t xml:space="preserve"> </w:t>
      </w:r>
      <w:r w:rsidRPr="00BF5A37">
        <w:rPr>
          <w:rStyle w:val="Domylnaczcionkaakapitu1"/>
        </w:rPr>
        <w:t>zwiększoną</w:t>
      </w:r>
      <w:r w:rsidRPr="00BF5A37">
        <w:rPr>
          <w:rStyle w:val="Domylnaczcionkaakapitu1"/>
          <w:rFonts w:eastAsia="Verdana"/>
        </w:rPr>
        <w:t xml:space="preserve"> </w:t>
      </w:r>
      <w:r w:rsidRPr="00BF5A37">
        <w:rPr>
          <w:rStyle w:val="Domylnaczcionkaakapitu1"/>
        </w:rPr>
        <w:t>liczbą</w:t>
      </w:r>
      <w:r w:rsidRPr="00BF5A37">
        <w:rPr>
          <w:rStyle w:val="Domylnaczcionkaakapitu1"/>
          <w:rFonts w:eastAsia="Verdana"/>
        </w:rPr>
        <w:t xml:space="preserve"> </w:t>
      </w:r>
      <w:r w:rsidRPr="00BF5A37">
        <w:rPr>
          <w:rStyle w:val="Domylnaczcionkaakapitu1"/>
        </w:rPr>
        <w:t>uczniów</w:t>
      </w:r>
      <w:r w:rsidRPr="00BF5A37">
        <w:rPr>
          <w:rStyle w:val="Domylnaczcionkaakapitu1"/>
          <w:rFonts w:eastAsia="Verdana"/>
        </w:rPr>
        <w:t xml:space="preserve"> </w:t>
      </w:r>
      <w:r w:rsidRPr="00BF5A37">
        <w:rPr>
          <w:rStyle w:val="Domylnaczcionkaakapitu1"/>
        </w:rPr>
        <w:t>może</w:t>
      </w:r>
      <w:r w:rsidRPr="00BF5A37">
        <w:rPr>
          <w:rStyle w:val="Domylnaczcionkaakapitu1"/>
          <w:rFonts w:eastAsia="Verdana"/>
        </w:rPr>
        <w:t xml:space="preserve"> </w:t>
      </w:r>
      <w:r w:rsidRPr="00BF5A37">
        <w:rPr>
          <w:rStyle w:val="Domylnaczcionkaakapitu1"/>
        </w:rPr>
        <w:t>funkcjonować</w:t>
      </w:r>
      <w:r w:rsidRPr="00BF5A37">
        <w:rPr>
          <w:rStyle w:val="Domylnaczcionkaakapitu1"/>
          <w:rFonts w:eastAsia="Verdana"/>
        </w:rPr>
        <w:t xml:space="preserve"> </w:t>
      </w:r>
      <w:r w:rsidRPr="00BF5A37">
        <w:rPr>
          <w:rStyle w:val="Domylnaczcionkaakapitu1"/>
        </w:rPr>
        <w:t>w</w:t>
      </w:r>
      <w:r w:rsidRPr="00BF5A37">
        <w:rPr>
          <w:rStyle w:val="Domylnaczcionkaakapitu1"/>
          <w:rFonts w:eastAsia="Verdana"/>
        </w:rPr>
        <w:t xml:space="preserve"> </w:t>
      </w:r>
      <w:r w:rsidRPr="00BF5A37">
        <w:rPr>
          <w:rStyle w:val="Domylnaczcionkaakapitu1"/>
        </w:rPr>
        <w:t>ciągu</w:t>
      </w:r>
      <w:r w:rsidRPr="00BF5A37">
        <w:rPr>
          <w:rStyle w:val="Domylnaczcionkaakapitu1"/>
          <w:rFonts w:eastAsia="Verdana"/>
        </w:rPr>
        <w:t xml:space="preserve"> </w:t>
      </w:r>
      <w:r w:rsidRPr="00BF5A37">
        <w:rPr>
          <w:rStyle w:val="Domylnaczcionkaakapitu1"/>
        </w:rPr>
        <w:t>całego</w:t>
      </w:r>
      <w:r w:rsidRPr="00BF5A37">
        <w:rPr>
          <w:rStyle w:val="Domylnaczcionkaakapitu1"/>
          <w:rFonts w:eastAsia="Verdana"/>
        </w:rPr>
        <w:t xml:space="preserve"> </w:t>
      </w:r>
      <w:r w:rsidRPr="00BF5A37">
        <w:rPr>
          <w:rStyle w:val="Domylnaczcionkaakapitu1"/>
        </w:rPr>
        <w:t>etapu</w:t>
      </w:r>
      <w:r w:rsidRPr="00BF5A37">
        <w:rPr>
          <w:rStyle w:val="Domylnaczcionkaakapitu1"/>
          <w:rFonts w:eastAsia="Verdana"/>
        </w:rPr>
        <w:t xml:space="preserve"> </w:t>
      </w:r>
      <w:r w:rsidRPr="00BF5A37">
        <w:rPr>
          <w:rStyle w:val="Domylnaczcionkaakapitu1"/>
        </w:rPr>
        <w:t>edukacyjnego.</w:t>
      </w:r>
    </w:p>
    <w:p w:rsidR="00D00010" w:rsidRPr="00BF5A37" w:rsidRDefault="00CC3487" w:rsidP="00876559">
      <w:pPr>
        <w:tabs>
          <w:tab w:val="left" w:pos="284"/>
          <w:tab w:val="left" w:pos="566"/>
        </w:tabs>
        <w:spacing w:line="276" w:lineRule="auto"/>
        <w:jc w:val="both"/>
        <w:rPr>
          <w:b/>
          <w:bCs/>
        </w:rPr>
      </w:pPr>
      <w:r w:rsidRPr="00BF5A37">
        <w:t xml:space="preserve">3. </w:t>
      </w:r>
      <w:r w:rsidR="00D00010" w:rsidRPr="00BF5A37">
        <w:t>W przypadku tworzenia w szkole oddziałów łączonych, obowiązują zasady tworzenia i funkcjonowania oddziałów łączonych na terenie Miasta i Gminy Bobolice na dany rok szkolny ustalony przez organ prowadzący.</w:t>
      </w:r>
    </w:p>
    <w:p w:rsidR="00D00010" w:rsidRPr="00BF5A37" w:rsidRDefault="00D00010" w:rsidP="00CC3487">
      <w:pPr>
        <w:tabs>
          <w:tab w:val="left" w:pos="284"/>
          <w:tab w:val="left" w:pos="566"/>
        </w:tabs>
        <w:spacing w:line="276" w:lineRule="auto"/>
        <w:jc w:val="center"/>
        <w:rPr>
          <w:b/>
          <w:bCs/>
        </w:rPr>
      </w:pPr>
    </w:p>
    <w:p w:rsidR="00D00010" w:rsidRPr="00BF5A37" w:rsidRDefault="00D00010" w:rsidP="00CC3487">
      <w:pPr>
        <w:tabs>
          <w:tab w:val="left" w:pos="284"/>
          <w:tab w:val="left" w:pos="566"/>
        </w:tabs>
        <w:spacing w:line="276" w:lineRule="auto"/>
        <w:jc w:val="center"/>
        <w:rPr>
          <w:b/>
          <w:bCs/>
        </w:rPr>
      </w:pPr>
      <w:r w:rsidRPr="00BF5A37">
        <w:rPr>
          <w:b/>
          <w:bCs/>
        </w:rPr>
        <w:t>§14.</w:t>
      </w:r>
    </w:p>
    <w:p w:rsidR="007008CC" w:rsidRPr="00BF5A37" w:rsidRDefault="007008CC" w:rsidP="00CC3487">
      <w:pPr>
        <w:tabs>
          <w:tab w:val="left" w:pos="284"/>
          <w:tab w:val="left" w:pos="566"/>
        </w:tabs>
        <w:spacing w:line="276" w:lineRule="auto"/>
        <w:jc w:val="center"/>
      </w:pPr>
    </w:p>
    <w:p w:rsidR="00D00010" w:rsidRPr="00BF5A37" w:rsidRDefault="00CC3487" w:rsidP="00CC3487">
      <w:pPr>
        <w:tabs>
          <w:tab w:val="left" w:pos="284"/>
        </w:tabs>
        <w:spacing w:line="276" w:lineRule="auto"/>
        <w:jc w:val="both"/>
      </w:pPr>
      <w:r w:rsidRPr="00BF5A37">
        <w:t>1.</w:t>
      </w:r>
      <w:r w:rsidR="00061000" w:rsidRPr="00BF5A37">
        <w:t xml:space="preserve"> </w:t>
      </w:r>
      <w:r w:rsidR="00D00010" w:rsidRPr="00BF5A37">
        <w:t>Na podstawie zatwierdzonego arkusza organizacji szkoły, dyrektor szkoły z uwzględnieniem zasad ochrony zdrowia i higieny pracy ustala tygodniowy rozkład zajęć określający organizację stałych, obowiązkowych i nadobowiązkowych zajęć edukacyjnych, uwzględniający:</w:t>
      </w:r>
    </w:p>
    <w:p w:rsidR="00D00010" w:rsidRPr="00BF5A37" w:rsidRDefault="00D00010" w:rsidP="00CC3487">
      <w:pPr>
        <w:tabs>
          <w:tab w:val="left" w:pos="284"/>
          <w:tab w:val="left" w:pos="566"/>
        </w:tabs>
        <w:spacing w:line="276" w:lineRule="auto"/>
        <w:jc w:val="both"/>
      </w:pPr>
      <w:r w:rsidRPr="00BF5A37">
        <w:t>1) równomierne rozłożenie zajęć w</w:t>
      </w:r>
      <w:r w:rsidR="00AC0E4E" w:rsidRPr="00BF5A37">
        <w:t xml:space="preserve"> poszczególnych dniach tygodnia;</w:t>
      </w:r>
    </w:p>
    <w:p w:rsidR="00D00010" w:rsidRPr="00BF5A37" w:rsidRDefault="00D00010" w:rsidP="00CC3487">
      <w:pPr>
        <w:tabs>
          <w:tab w:val="left" w:pos="284"/>
          <w:tab w:val="left" w:pos="566"/>
        </w:tabs>
        <w:spacing w:line="276" w:lineRule="auto"/>
        <w:jc w:val="both"/>
      </w:pPr>
      <w:r w:rsidRPr="00BF5A37">
        <w:t>2) r</w:t>
      </w:r>
      <w:r w:rsidR="00AC0E4E" w:rsidRPr="00BF5A37">
        <w:t>óżnorodność zajęć w każdym dniu;</w:t>
      </w:r>
    </w:p>
    <w:p w:rsidR="00D00010" w:rsidRPr="00BF5A37" w:rsidRDefault="00CC3487" w:rsidP="00CC3487">
      <w:pPr>
        <w:tabs>
          <w:tab w:val="left" w:pos="284"/>
          <w:tab w:val="left" w:pos="566"/>
        </w:tabs>
        <w:spacing w:line="276" w:lineRule="auto"/>
        <w:jc w:val="both"/>
      </w:pPr>
      <w:r w:rsidRPr="00BF5A37">
        <w:t>3) nie</w:t>
      </w:r>
      <w:r w:rsidR="00D00010" w:rsidRPr="00BF5A37">
        <w:t>łączenie w kilkugodzinne jednostki z tego samego przedmiotu z wyjątkiem przedmiotów, w których program tego wymaga.</w:t>
      </w:r>
    </w:p>
    <w:p w:rsidR="00D00010" w:rsidRPr="00BF5A37" w:rsidRDefault="007008CC" w:rsidP="00CC3487">
      <w:pPr>
        <w:tabs>
          <w:tab w:val="left" w:pos="284"/>
          <w:tab w:val="left" w:pos="566"/>
        </w:tabs>
        <w:spacing w:line="276" w:lineRule="auto"/>
        <w:jc w:val="both"/>
        <w:rPr>
          <w:b/>
          <w:bCs/>
        </w:rPr>
      </w:pPr>
      <w:r w:rsidRPr="00BF5A37">
        <w:t xml:space="preserve">2. </w:t>
      </w:r>
      <w:r w:rsidR="00D00010" w:rsidRPr="00BF5A37">
        <w:t xml:space="preserve">Szczegółowy dzienny rozkład zajęć edukacyjnych w klasach I-III ustala nauczyciel z zachowaniem </w:t>
      </w:r>
      <w:r w:rsidR="00DF7773" w:rsidRPr="00BF5A37">
        <w:t>warunków ustalonych w ust. 1 pkt 1, 2,</w:t>
      </w:r>
      <w:r w:rsidR="00061000" w:rsidRPr="00BF5A37">
        <w:t xml:space="preserve"> </w:t>
      </w:r>
      <w:r w:rsidR="00DF7773" w:rsidRPr="00BF5A37">
        <w:t>3.</w:t>
      </w:r>
    </w:p>
    <w:p w:rsidR="00D00010" w:rsidRPr="00BF5A37" w:rsidRDefault="00D00010" w:rsidP="00CC3487">
      <w:pPr>
        <w:tabs>
          <w:tab w:val="left" w:pos="284"/>
          <w:tab w:val="left" w:pos="566"/>
        </w:tabs>
        <w:spacing w:line="276" w:lineRule="auto"/>
        <w:jc w:val="center"/>
        <w:rPr>
          <w:b/>
          <w:bCs/>
        </w:rPr>
      </w:pPr>
    </w:p>
    <w:p w:rsidR="00D00010" w:rsidRPr="00BF5A37" w:rsidRDefault="00D00010" w:rsidP="00CC3487">
      <w:pPr>
        <w:tabs>
          <w:tab w:val="left" w:pos="284"/>
          <w:tab w:val="left" w:pos="566"/>
        </w:tabs>
        <w:spacing w:line="276" w:lineRule="auto"/>
        <w:jc w:val="center"/>
        <w:rPr>
          <w:b/>
          <w:bCs/>
        </w:rPr>
      </w:pPr>
      <w:r w:rsidRPr="00BF5A37">
        <w:rPr>
          <w:b/>
          <w:bCs/>
        </w:rPr>
        <w:t>§15.</w:t>
      </w:r>
    </w:p>
    <w:p w:rsidR="007008CC" w:rsidRPr="00BF5A37" w:rsidRDefault="007008CC" w:rsidP="00CC3487">
      <w:pPr>
        <w:tabs>
          <w:tab w:val="left" w:pos="284"/>
          <w:tab w:val="left" w:pos="566"/>
        </w:tabs>
        <w:spacing w:line="276" w:lineRule="auto"/>
        <w:jc w:val="center"/>
      </w:pPr>
    </w:p>
    <w:p w:rsidR="00D00010" w:rsidRPr="00BF5A37" w:rsidRDefault="00CC3487" w:rsidP="00CC3487">
      <w:pPr>
        <w:tabs>
          <w:tab w:val="left" w:pos="284"/>
          <w:tab w:val="left" w:pos="566"/>
        </w:tabs>
        <w:spacing w:line="276" w:lineRule="auto"/>
        <w:jc w:val="both"/>
      </w:pPr>
      <w:r w:rsidRPr="00BF5A37">
        <w:t xml:space="preserve">1. </w:t>
      </w:r>
      <w:r w:rsidR="00D00010" w:rsidRPr="00BF5A37">
        <w:t>Podstawową formą pracy szkoły są zajęcia dydaktyczno- wychowawcze w systemie klasowo -</w:t>
      </w:r>
      <w:r w:rsidR="00C54CAD">
        <w:t xml:space="preserve"> </w:t>
      </w:r>
      <w:r w:rsidR="00D00010" w:rsidRPr="00BF5A37">
        <w:t>lekcyjnym.</w:t>
      </w:r>
    </w:p>
    <w:p w:rsidR="00D00010" w:rsidRPr="00BF5A37" w:rsidRDefault="00CC3487" w:rsidP="00CC3487">
      <w:pPr>
        <w:tabs>
          <w:tab w:val="left" w:pos="284"/>
          <w:tab w:val="left" w:pos="566"/>
        </w:tabs>
        <w:spacing w:line="276" w:lineRule="auto"/>
        <w:jc w:val="both"/>
      </w:pPr>
      <w:r w:rsidRPr="00BF5A37">
        <w:lastRenderedPageBreak/>
        <w:t xml:space="preserve">2. </w:t>
      </w:r>
      <w:r w:rsidR="007548C9" w:rsidRPr="00BF5A37">
        <w:t xml:space="preserve">Godzina lekcyjna trwa 45min. </w:t>
      </w:r>
      <w:r w:rsidR="00D00010" w:rsidRPr="00BF5A37">
        <w:t xml:space="preserve">W uzasadnionych przypadkach dopuszcza się prowadzenie zajęć edukacyjnych w czasie od 30 do 60 min. zachowując ogólny tygodniowy czas zajęć ustalony w tygodniowym rozkładzie zajęć. </w:t>
      </w:r>
    </w:p>
    <w:p w:rsidR="00D00010" w:rsidRPr="00BF5A37" w:rsidRDefault="00284470" w:rsidP="00284470">
      <w:pPr>
        <w:tabs>
          <w:tab w:val="left" w:pos="284"/>
          <w:tab w:val="left" w:pos="566"/>
        </w:tabs>
        <w:spacing w:line="276" w:lineRule="auto"/>
        <w:jc w:val="both"/>
        <w:rPr>
          <w:b/>
          <w:bCs/>
        </w:rPr>
      </w:pPr>
      <w:r w:rsidRPr="00BF5A37">
        <w:t xml:space="preserve">3. </w:t>
      </w:r>
      <w:r w:rsidR="00D00010" w:rsidRPr="00BF5A37">
        <w:t>Czas trwania poszczególnych zajęć edukacyjnych w klasach I-III ustala nauczyciel prowadzący zajęcia, dostosowując czas zajęć i przerw do aktywności uczniów z zachowaniem ramowego planu zajęć oraz tygodniowego planu zajęć.</w:t>
      </w:r>
    </w:p>
    <w:p w:rsidR="00D00010" w:rsidRPr="00BF5A37" w:rsidRDefault="00D00010" w:rsidP="00CC3487">
      <w:pPr>
        <w:tabs>
          <w:tab w:val="left" w:pos="284"/>
          <w:tab w:val="left" w:pos="566"/>
        </w:tabs>
        <w:spacing w:line="276" w:lineRule="auto"/>
        <w:jc w:val="center"/>
        <w:rPr>
          <w:b/>
          <w:bCs/>
        </w:rPr>
      </w:pPr>
    </w:p>
    <w:p w:rsidR="00D00010" w:rsidRPr="00BF5A37" w:rsidRDefault="00D00010" w:rsidP="00CC3487">
      <w:pPr>
        <w:tabs>
          <w:tab w:val="left" w:pos="284"/>
          <w:tab w:val="left" w:pos="566"/>
        </w:tabs>
        <w:spacing w:line="276" w:lineRule="auto"/>
        <w:jc w:val="center"/>
        <w:rPr>
          <w:b/>
          <w:bCs/>
        </w:rPr>
      </w:pPr>
      <w:r w:rsidRPr="00BF5A37">
        <w:rPr>
          <w:b/>
          <w:bCs/>
        </w:rPr>
        <w:t>§ 16.</w:t>
      </w:r>
    </w:p>
    <w:p w:rsidR="007008CC" w:rsidRPr="00BF5A37" w:rsidRDefault="007008CC" w:rsidP="00CC3487">
      <w:pPr>
        <w:tabs>
          <w:tab w:val="left" w:pos="284"/>
          <w:tab w:val="left" w:pos="566"/>
        </w:tabs>
        <w:spacing w:line="276" w:lineRule="auto"/>
        <w:jc w:val="center"/>
      </w:pPr>
    </w:p>
    <w:p w:rsidR="00D00010" w:rsidRPr="00BF5A37" w:rsidRDefault="00D00010" w:rsidP="00B65014">
      <w:pPr>
        <w:numPr>
          <w:ilvl w:val="0"/>
          <w:numId w:val="12"/>
        </w:numPr>
        <w:tabs>
          <w:tab w:val="clear" w:pos="720"/>
          <w:tab w:val="left" w:pos="284"/>
          <w:tab w:val="left" w:pos="566"/>
        </w:tabs>
        <w:spacing w:line="276" w:lineRule="auto"/>
        <w:ind w:left="0" w:firstLine="0"/>
        <w:jc w:val="both"/>
      </w:pPr>
      <w:r w:rsidRPr="00BF5A37">
        <w:t>Niektóre zajęcia np. zajęcia dydaktyczno-wyrównawcze,</w:t>
      </w:r>
      <w:r w:rsidR="00CC3487" w:rsidRPr="00BF5A37">
        <w:t xml:space="preserve"> </w:t>
      </w:r>
      <w:r w:rsidRPr="00BF5A37">
        <w:t>specjalistyczne nauczanie języków obcych, koła zainteresowań i inne zajęcia nadobowiązkowe mogą być prowadzone w grupach miedzy</w:t>
      </w:r>
      <w:r w:rsidR="00061000" w:rsidRPr="00BF5A37">
        <w:t xml:space="preserve"> </w:t>
      </w:r>
      <w:r w:rsidRPr="00BF5A37">
        <w:t>klasowych.</w:t>
      </w:r>
    </w:p>
    <w:p w:rsidR="00D00010" w:rsidRPr="00BF5A37" w:rsidRDefault="00D00010" w:rsidP="00B65014">
      <w:pPr>
        <w:numPr>
          <w:ilvl w:val="0"/>
          <w:numId w:val="12"/>
        </w:numPr>
        <w:tabs>
          <w:tab w:val="clear" w:pos="720"/>
          <w:tab w:val="left" w:pos="284"/>
          <w:tab w:val="left" w:pos="566"/>
        </w:tabs>
        <w:spacing w:line="276" w:lineRule="auto"/>
        <w:ind w:left="0" w:firstLine="0"/>
        <w:jc w:val="both"/>
      </w:pPr>
      <w:r w:rsidRPr="00BF5A37">
        <w:t>Czas trwania zajęć wymienionych w ust. 1 ustala się zgodnie z §14 ust.2.</w:t>
      </w:r>
    </w:p>
    <w:p w:rsidR="00D00010" w:rsidRPr="00BF5A37" w:rsidRDefault="00D00010" w:rsidP="00B65014">
      <w:pPr>
        <w:numPr>
          <w:ilvl w:val="0"/>
          <w:numId w:val="12"/>
        </w:numPr>
        <w:tabs>
          <w:tab w:val="clear" w:pos="720"/>
          <w:tab w:val="left" w:pos="284"/>
          <w:tab w:val="left" w:pos="566"/>
        </w:tabs>
        <w:spacing w:line="276" w:lineRule="auto"/>
        <w:ind w:left="0" w:firstLine="0"/>
        <w:jc w:val="both"/>
      </w:pPr>
      <w:r w:rsidRPr="00BF5A37">
        <w:t>Zajęcia, o których mowa w ust. 1, są organizowane ramach posiadanych przez szkołę środków finansowych.</w:t>
      </w:r>
    </w:p>
    <w:p w:rsidR="00D00010" w:rsidRPr="00BF5A37" w:rsidRDefault="00D00010" w:rsidP="00B65014">
      <w:pPr>
        <w:numPr>
          <w:ilvl w:val="0"/>
          <w:numId w:val="12"/>
        </w:numPr>
        <w:tabs>
          <w:tab w:val="clear" w:pos="720"/>
          <w:tab w:val="left" w:pos="284"/>
          <w:tab w:val="left" w:pos="566"/>
        </w:tabs>
        <w:spacing w:line="276" w:lineRule="auto"/>
        <w:ind w:left="0" w:firstLine="0"/>
        <w:jc w:val="both"/>
        <w:rPr>
          <w:b/>
          <w:bCs/>
        </w:rPr>
      </w:pPr>
      <w:r w:rsidRPr="00BF5A37">
        <w:t>Liczba uczestników zespołów, kół zainteresowań oraz innych zajęć nadobowiązkowych finansowanych z budżetu szkoły nie może być niższa niż 15 uczniów. Liczba uczestników zajęć gimnastyki korekcyjno- kompensacyjnej nie powinna przekraczać 12 osób.</w:t>
      </w:r>
    </w:p>
    <w:p w:rsidR="007D4EAA" w:rsidRPr="00BF5A37" w:rsidRDefault="007D4EAA" w:rsidP="00CC3487">
      <w:pPr>
        <w:tabs>
          <w:tab w:val="left" w:pos="284"/>
          <w:tab w:val="left" w:pos="566"/>
        </w:tabs>
        <w:spacing w:line="276" w:lineRule="auto"/>
        <w:jc w:val="center"/>
        <w:rPr>
          <w:b/>
          <w:bCs/>
        </w:rPr>
      </w:pPr>
    </w:p>
    <w:p w:rsidR="000F2DEA" w:rsidRPr="00BF5A37" w:rsidRDefault="000F2DEA" w:rsidP="00CC3487">
      <w:pPr>
        <w:tabs>
          <w:tab w:val="left" w:pos="284"/>
          <w:tab w:val="left" w:pos="566"/>
        </w:tabs>
        <w:spacing w:line="276" w:lineRule="auto"/>
        <w:jc w:val="center"/>
        <w:rPr>
          <w:b/>
          <w:bCs/>
        </w:rPr>
      </w:pPr>
      <w:r w:rsidRPr="00BF5A37">
        <w:rPr>
          <w:b/>
          <w:bCs/>
        </w:rPr>
        <w:t>16a.</w:t>
      </w:r>
    </w:p>
    <w:p w:rsidR="000F2DEA" w:rsidRPr="00BF5A37" w:rsidRDefault="000F2DEA" w:rsidP="00CC3487">
      <w:pPr>
        <w:tabs>
          <w:tab w:val="left" w:pos="284"/>
          <w:tab w:val="left" w:pos="566"/>
        </w:tabs>
        <w:spacing w:line="276" w:lineRule="auto"/>
        <w:jc w:val="center"/>
        <w:rPr>
          <w:b/>
        </w:rPr>
      </w:pPr>
      <w:r w:rsidRPr="00BF5A37">
        <w:rPr>
          <w:b/>
        </w:rPr>
        <w:t>Organizacja nauki języka mniejszości narodowej</w:t>
      </w:r>
    </w:p>
    <w:p w:rsidR="000F2DEA" w:rsidRPr="00BF5A37" w:rsidRDefault="000F2DEA" w:rsidP="00CC3487">
      <w:pPr>
        <w:tabs>
          <w:tab w:val="left" w:pos="284"/>
          <w:tab w:val="left" w:pos="566"/>
        </w:tabs>
        <w:spacing w:line="276" w:lineRule="auto"/>
        <w:jc w:val="both"/>
      </w:pPr>
      <w:r w:rsidRPr="00BF5A37">
        <w:br/>
      </w:r>
      <w:bookmarkStart w:id="47" w:name="_Hlk499635763"/>
      <w:r w:rsidRPr="00BF5A37">
        <w:t>1. W Szkole Podstawowej w Drzewianach</w:t>
      </w:r>
      <w:r w:rsidR="00116D93" w:rsidRPr="00BF5A37">
        <w:t xml:space="preserve"> organizuje się</w:t>
      </w:r>
      <w:r w:rsidRPr="00BF5A37">
        <w:t xml:space="preserve"> nauczanie języka mniejszości narodowej</w:t>
      </w:r>
      <w:r w:rsidR="00AA73EF" w:rsidRPr="00BF5A37">
        <w:t xml:space="preserve">. </w:t>
      </w:r>
      <w:r w:rsidR="00116D93" w:rsidRPr="00BF5A37">
        <w:t>Wymiar godzin nauki języka mniejszości oraz nauki własnej historii i kultury dyrektor szkoły określa w tygodniowym rozkładzie zajęć.</w:t>
      </w:r>
      <w:r w:rsidRPr="00BF5A37">
        <w:tab/>
      </w:r>
    </w:p>
    <w:p w:rsidR="00116D93" w:rsidRPr="00BF5A37" w:rsidRDefault="00116D93" w:rsidP="00116D93">
      <w:pPr>
        <w:tabs>
          <w:tab w:val="left" w:pos="284"/>
          <w:tab w:val="left" w:pos="566"/>
        </w:tabs>
        <w:spacing w:line="276" w:lineRule="auto"/>
        <w:jc w:val="both"/>
      </w:pPr>
      <w:bookmarkStart w:id="48" w:name="_Hlk499635789"/>
      <w:bookmarkEnd w:id="47"/>
      <w:r w:rsidRPr="00BF5A37">
        <w:t>1a.  Nauka języka mniejszości może być organizowana:</w:t>
      </w:r>
    </w:p>
    <w:p w:rsidR="00116D93" w:rsidRPr="00BF5A37" w:rsidRDefault="00116D93" w:rsidP="00116D93">
      <w:pPr>
        <w:tabs>
          <w:tab w:val="left" w:pos="284"/>
          <w:tab w:val="left" w:pos="566"/>
        </w:tabs>
        <w:spacing w:line="276" w:lineRule="auto"/>
        <w:jc w:val="both"/>
      </w:pPr>
      <w:r w:rsidRPr="00BF5A37">
        <w:t>1) w formie dodatkowej nauki języka mniejszości;</w:t>
      </w:r>
    </w:p>
    <w:p w:rsidR="00116D93" w:rsidRPr="00BF5A37" w:rsidRDefault="00116D93" w:rsidP="00116D93">
      <w:pPr>
        <w:tabs>
          <w:tab w:val="left" w:pos="284"/>
          <w:tab w:val="left" w:pos="566"/>
        </w:tabs>
        <w:spacing w:line="276" w:lineRule="auto"/>
        <w:jc w:val="both"/>
      </w:pPr>
      <w:r w:rsidRPr="00BF5A37">
        <w:t>2) przez prowadzenie zajęć edukacyjnych w dwóch językach: języku polskim i języku mniejszości;</w:t>
      </w:r>
    </w:p>
    <w:p w:rsidR="00116D93" w:rsidRPr="00BF5A37" w:rsidRDefault="00116D93" w:rsidP="00116D93">
      <w:pPr>
        <w:tabs>
          <w:tab w:val="left" w:pos="284"/>
          <w:tab w:val="left" w:pos="566"/>
        </w:tabs>
        <w:spacing w:line="276" w:lineRule="auto"/>
        <w:jc w:val="both"/>
      </w:pPr>
      <w:r w:rsidRPr="00BF5A37">
        <w:t>3) przez prowadzenie zajęć edukacyjnych w języku mniejszości.</w:t>
      </w:r>
    </w:p>
    <w:p w:rsidR="00116D93" w:rsidRPr="00BF5A37" w:rsidRDefault="00116D93" w:rsidP="00116D93">
      <w:pPr>
        <w:tabs>
          <w:tab w:val="left" w:pos="284"/>
          <w:tab w:val="left" w:pos="566"/>
        </w:tabs>
        <w:spacing w:line="276" w:lineRule="auto"/>
        <w:jc w:val="both"/>
      </w:pPr>
      <w:r w:rsidRPr="00BF5A37">
        <w:t>1b.  Uczniowie korzystający z nauki języka mniejszości w formach, o których mowa w ust. \1 pkt 2 i 3, realizują w języku polskim podstawę programową kształcenia ogólnego w zakresie:</w:t>
      </w:r>
    </w:p>
    <w:p w:rsidR="00116D93" w:rsidRPr="00BF5A37" w:rsidRDefault="00116D93" w:rsidP="00116D93">
      <w:pPr>
        <w:tabs>
          <w:tab w:val="left" w:pos="284"/>
          <w:tab w:val="left" w:pos="566"/>
        </w:tabs>
        <w:spacing w:line="276" w:lineRule="auto"/>
        <w:jc w:val="both"/>
      </w:pPr>
      <w:r w:rsidRPr="00BF5A37">
        <w:t>1) edukacji polonistycznej - w klasach I-III szkoły podstawowej;</w:t>
      </w:r>
    </w:p>
    <w:p w:rsidR="00116D93" w:rsidRPr="00BF5A37" w:rsidRDefault="00116D93" w:rsidP="00116D93">
      <w:pPr>
        <w:tabs>
          <w:tab w:val="left" w:pos="284"/>
          <w:tab w:val="left" w:pos="566"/>
        </w:tabs>
        <w:spacing w:line="276" w:lineRule="auto"/>
        <w:jc w:val="both"/>
      </w:pPr>
      <w:r w:rsidRPr="00BF5A37">
        <w:t>2) języka polskiego, historii w części dotyczącej historii Polski i geografii w części dotyczącej geografii Polski - w klasach IV-VIII szkoły podstawowej.</w:t>
      </w:r>
    </w:p>
    <w:p w:rsidR="00116D93" w:rsidRPr="00BF5A37" w:rsidRDefault="00116D93" w:rsidP="00116D93">
      <w:pPr>
        <w:tabs>
          <w:tab w:val="left" w:pos="284"/>
          <w:tab w:val="left" w:pos="566"/>
        </w:tabs>
        <w:spacing w:line="276" w:lineRule="auto"/>
        <w:jc w:val="both"/>
      </w:pPr>
      <w:r w:rsidRPr="00BF5A37">
        <w:t>1c.  W przypadku, gdy nauka języka mniejszości jest organizowana w formie, o której mowa w ust. 1a pkt 2, w dwóch językach są prowadzone co najmniej 4 obowiązkowe zajęcia edukacyjne na danym etapie edukacyjnym, z wyjątkiem języka polskiego, historii w części dotyczącej historii Polski i geografii w części dotyczącej geografii Polski.</w:t>
      </w:r>
    </w:p>
    <w:p w:rsidR="00116D93" w:rsidRPr="00BF5A37" w:rsidRDefault="00116D93" w:rsidP="00116D93">
      <w:pPr>
        <w:tabs>
          <w:tab w:val="left" w:pos="284"/>
          <w:tab w:val="left" w:pos="566"/>
        </w:tabs>
        <w:spacing w:line="276" w:lineRule="auto"/>
        <w:jc w:val="both"/>
      </w:pPr>
      <w:r w:rsidRPr="00BF5A37">
        <w:t>1d. Przepisu ust. 1c nie stosuje się w przypadku klas I-III szkoły podstawowej.</w:t>
      </w:r>
    </w:p>
    <w:bookmarkEnd w:id="48"/>
    <w:p w:rsidR="000F2DEA" w:rsidRPr="00BF5A37" w:rsidRDefault="000F2DEA" w:rsidP="00CC3487">
      <w:pPr>
        <w:tabs>
          <w:tab w:val="left" w:pos="284"/>
          <w:tab w:val="left" w:pos="566"/>
        </w:tabs>
        <w:spacing w:line="276" w:lineRule="auto"/>
        <w:jc w:val="both"/>
        <w:rPr>
          <w:b/>
          <w:bCs/>
        </w:rPr>
      </w:pPr>
      <w:r w:rsidRPr="00BF5A37">
        <w:t>2. Nauczanie języka mniejszości, historii, geografii i kultury kraju pochodzenia mniejszości narodowej będzie odbywać się na podstawie programów nauczania i podręczników zatwierdzonych przez MEN.</w:t>
      </w:r>
      <w:r w:rsidRPr="00BF5A37">
        <w:tab/>
      </w:r>
      <w:r w:rsidRPr="00BF5A37">
        <w:br/>
      </w:r>
      <w:bookmarkStart w:id="49" w:name="_Hlk499635827"/>
      <w:r w:rsidRPr="00BF5A37">
        <w:t xml:space="preserve">3. Nauczanie języka mniejszości narodowej odbywa się na podstawie pisemnych wniosków </w:t>
      </w:r>
      <w:r w:rsidRPr="00BF5A37">
        <w:lastRenderedPageBreak/>
        <w:t>(deklaracji) rodziców uczniów bądź</w:t>
      </w:r>
      <w:r w:rsidR="00116D93" w:rsidRPr="00BF5A37">
        <w:t xml:space="preserve"> pełnoletnich uczniów</w:t>
      </w:r>
      <w:r w:rsidR="00AA73EF" w:rsidRPr="00BF5A37">
        <w:t xml:space="preserve">. </w:t>
      </w:r>
      <w:r w:rsidR="00116D93" w:rsidRPr="00BF5A37">
        <w:t>Wniosek składa się w postaci papierowej do 20 września.</w:t>
      </w:r>
      <w:bookmarkEnd w:id="49"/>
      <w:r w:rsidR="00116D93" w:rsidRPr="00BF5A37">
        <w:tab/>
      </w:r>
      <w:r w:rsidRPr="00BF5A37">
        <w:br/>
        <w:t>4. Zgłoszenie ucznia, na naukę języka mniejszości narodowej lub grupy etnicznej jest równoznaczne z zaliczeniem tego języka do obowiązkowych zajęć edukacyjnych ucznia, do których stosuje się przepisy dotyczące oceniania, klasyfikowania i promowania uczniów. </w:t>
      </w:r>
      <w:r w:rsidRPr="00BF5A37">
        <w:br/>
        <w:t>5. W przypadku</w:t>
      </w:r>
      <w:r w:rsidR="00CC3487" w:rsidRPr="00BF5A37">
        <w:t>,</w:t>
      </w:r>
      <w:r w:rsidRPr="00BF5A37">
        <w:t xml:space="preserve"> gdy liczba zgłoszonych uczniów jest mniejsza od 7, nauczanie języka mniejszości narodowej organizuje się w grupach międzyoddziałowych, przy czym grupa międzyoddziałowa nie może liczyć mniej niż 7 uczniów. </w:t>
      </w:r>
      <w:r w:rsidRPr="00BF5A37">
        <w:tab/>
      </w:r>
      <w:r w:rsidRPr="00BF5A37">
        <w:br/>
        <w:t>6. Wnioski (deklaracje) są ważne do czasu ukończenia szkoły. </w:t>
      </w:r>
      <w:r w:rsidRPr="00BF5A37">
        <w:tab/>
      </w:r>
      <w:r w:rsidRPr="00BF5A37">
        <w:br/>
        <w:t>7. Rodzice uczniów rozpoczynających naukę w szkole zobowiązani są złożyć ponownie deklarację, jeżeli chcą</w:t>
      </w:r>
      <w:r w:rsidR="00061000" w:rsidRPr="00BF5A37">
        <w:t>,</w:t>
      </w:r>
      <w:r w:rsidRPr="00BF5A37">
        <w:t xml:space="preserve"> aby dziecko uczęszczało na zajęcia języka mniejszości narodowej. </w:t>
      </w:r>
      <w:r w:rsidRPr="00BF5A37">
        <w:br/>
        <w:t>8. Złożenie wniosku w danym roku szkolnym skutkuje od następnego roku szkolnego. </w:t>
      </w:r>
      <w:r w:rsidRPr="00BF5A37">
        <w:br/>
        <w:t>9. Język nauczany jako język mniejszości narodowej nie może być nauczany od klasy IV szkoły podstawowej jako obcy w ramach 2 obowiązkowych lekcji. </w:t>
      </w:r>
      <w:r w:rsidRPr="00BF5A37">
        <w:tab/>
      </w:r>
      <w:r w:rsidRPr="00BF5A37">
        <w:br/>
        <w:t>10. Nauczanie języka mniejszości narodowej nie podlega zasadom nauczania języka obcego</w:t>
      </w:r>
      <w:r w:rsidR="00CC3487" w:rsidRPr="00BF5A37">
        <w:t>,</w:t>
      </w:r>
      <w:r w:rsidRPr="00BF5A37">
        <w:t xml:space="preserve"> a więc i podziałowi na grupy. Jest to możliwe jedynie za zgodą organu prowadzącego na dofinansowanie takiej organizacji zajęć. </w:t>
      </w:r>
      <w:r w:rsidRPr="00BF5A37">
        <w:tab/>
      </w:r>
      <w:r w:rsidRPr="00BF5A37">
        <w:br/>
        <w:t>11. Dla uczniów uczących się języka mniejszości narodowej nie ma możliwości rezygnacji z nauki innego języka obcego od klasy IV szkoły podstawowej. </w:t>
      </w:r>
      <w:r w:rsidRPr="00BF5A37">
        <w:tab/>
      </w:r>
      <w:r w:rsidRPr="00BF5A37">
        <w:br/>
        <w:t>12. Na zajęcia języka mniejszości narodowej uczęszczają tylko uczniowie</w:t>
      </w:r>
      <w:r w:rsidR="00CC3487" w:rsidRPr="00BF5A37">
        <w:t>,</w:t>
      </w:r>
      <w:r w:rsidRPr="00BF5A37">
        <w:t xml:space="preserve"> którzy złożyli deklarację i dla nich są to obowiązkowe zajęcia edukacyjne. </w:t>
      </w:r>
      <w:r w:rsidRPr="00BF5A37">
        <w:tab/>
      </w:r>
      <w:r w:rsidRPr="00BF5A37">
        <w:br/>
        <w:t>13. W trakcie realizacji przedmiotu „język mniejszości narodowej”, pozostali uczniowie w przypadku braku innych możliwości organizacyjnych w szkole, powinni mieć zapewnione w tym czasie zajęcia dydaktyczno-opiekuńcze. </w:t>
      </w:r>
      <w:r w:rsidRPr="00BF5A37">
        <w:tab/>
      </w:r>
      <w:r w:rsidRPr="00BF5A37">
        <w:br/>
        <w:t>14. Język mniejszości narodowej jest przedmiotem obowiązkowym dla ucznia zdeklarowanego z pełnymi konsekwencjami regulaminu oceniania, klasyfikowania i promowania. </w:t>
      </w:r>
      <w:r w:rsidRPr="00BF5A37">
        <w:br/>
        <w:t>15. Ocenę z nauczania języka mniejszości narodowej wpisuje się na świadectwie w obowiązkowych zajęciach edukacyjnych, co oznacza, że ocena ta stanowi element średniej oceny. </w:t>
      </w:r>
    </w:p>
    <w:p w:rsidR="000F2DEA" w:rsidRPr="00BF5A37" w:rsidRDefault="000F2DEA" w:rsidP="00CC3487">
      <w:pPr>
        <w:tabs>
          <w:tab w:val="left" w:pos="284"/>
          <w:tab w:val="left" w:pos="566"/>
        </w:tabs>
        <w:spacing w:line="276" w:lineRule="auto"/>
        <w:jc w:val="center"/>
        <w:rPr>
          <w:b/>
          <w:bCs/>
        </w:rPr>
      </w:pPr>
    </w:p>
    <w:p w:rsidR="00D00010" w:rsidRPr="00BF5A37" w:rsidRDefault="00D00010" w:rsidP="00CC3487">
      <w:pPr>
        <w:tabs>
          <w:tab w:val="left" w:pos="284"/>
          <w:tab w:val="left" w:pos="566"/>
        </w:tabs>
        <w:spacing w:line="276" w:lineRule="auto"/>
        <w:jc w:val="center"/>
      </w:pPr>
      <w:r w:rsidRPr="00BF5A37">
        <w:rPr>
          <w:b/>
          <w:bCs/>
        </w:rPr>
        <w:t>§ 17</w:t>
      </w:r>
      <w:r w:rsidRPr="00BF5A37">
        <w:t>.</w:t>
      </w:r>
    </w:p>
    <w:p w:rsidR="00DF7773" w:rsidRPr="00BF5A37" w:rsidRDefault="00DF7773" w:rsidP="00CC3487">
      <w:pPr>
        <w:tabs>
          <w:tab w:val="left" w:pos="284"/>
          <w:tab w:val="left" w:pos="566"/>
        </w:tabs>
        <w:spacing w:line="276" w:lineRule="auto"/>
        <w:jc w:val="both"/>
      </w:pPr>
    </w:p>
    <w:p w:rsidR="00D00010" w:rsidRPr="00BF5A37" w:rsidRDefault="00D00010" w:rsidP="00CC3487">
      <w:pPr>
        <w:tabs>
          <w:tab w:val="left" w:pos="284"/>
          <w:tab w:val="left" w:pos="566"/>
        </w:tabs>
        <w:spacing w:line="276" w:lineRule="auto"/>
        <w:jc w:val="both"/>
        <w:rPr>
          <w:b/>
          <w:bCs/>
        </w:rPr>
      </w:pPr>
      <w:r w:rsidRPr="00BF5A37">
        <w:t>Szkoła może przyjmować studentów szkół wyższych kształcących nauczycieli na praktyki pedagogiczne (nauczycielskie) na podstawie pisemnego porozumienia pomiędzy dyrektorem szkoły lub za jego zgodą, z poszczególnymi nauczycielami</w:t>
      </w:r>
      <w:r w:rsidR="009B6606" w:rsidRPr="00BF5A37">
        <w:t xml:space="preserve"> </w:t>
      </w:r>
      <w:r w:rsidRPr="00BF5A37">
        <w:t>a szkołą wyższą.</w:t>
      </w:r>
    </w:p>
    <w:p w:rsidR="00D00010" w:rsidRPr="00BF5A37" w:rsidRDefault="00D00010" w:rsidP="00CC3487">
      <w:pPr>
        <w:tabs>
          <w:tab w:val="left" w:pos="284"/>
          <w:tab w:val="left" w:pos="566"/>
        </w:tabs>
        <w:spacing w:line="276" w:lineRule="auto"/>
        <w:jc w:val="both"/>
      </w:pPr>
    </w:p>
    <w:p w:rsidR="00D00010" w:rsidRPr="00BF5A37" w:rsidRDefault="00D00010" w:rsidP="00CC3487">
      <w:pPr>
        <w:tabs>
          <w:tab w:val="left" w:pos="284"/>
          <w:tab w:val="left" w:pos="566"/>
        </w:tabs>
        <w:spacing w:line="276" w:lineRule="auto"/>
        <w:jc w:val="center"/>
        <w:rPr>
          <w:b/>
        </w:rPr>
      </w:pPr>
      <w:r w:rsidRPr="00BF5A37">
        <w:rPr>
          <w:b/>
        </w:rPr>
        <w:t>§18.</w:t>
      </w:r>
    </w:p>
    <w:p w:rsidR="007008CC" w:rsidRPr="00BF5A37" w:rsidRDefault="007008CC" w:rsidP="00CC3487">
      <w:pPr>
        <w:tabs>
          <w:tab w:val="left" w:pos="284"/>
          <w:tab w:val="left" w:pos="566"/>
        </w:tabs>
        <w:spacing w:line="276" w:lineRule="auto"/>
        <w:jc w:val="center"/>
      </w:pPr>
    </w:p>
    <w:p w:rsidR="00D00010" w:rsidRPr="00BF5A37" w:rsidRDefault="00D00010" w:rsidP="00B65014">
      <w:pPr>
        <w:pStyle w:val="Akapitzlist"/>
        <w:numPr>
          <w:ilvl w:val="0"/>
          <w:numId w:val="32"/>
        </w:numPr>
        <w:tabs>
          <w:tab w:val="clear" w:pos="0"/>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 xml:space="preserve">Na wniosek rodziców szkoła </w:t>
      </w:r>
      <w:r w:rsidR="007548C9" w:rsidRPr="00BF5A37">
        <w:rPr>
          <w:rFonts w:ascii="Times New Roman" w:hAnsi="Times New Roman" w:cs="Times New Roman"/>
          <w:sz w:val="24"/>
          <w:szCs w:val="24"/>
        </w:rPr>
        <w:t>udostępnia uczniom gorący napój.</w:t>
      </w:r>
    </w:p>
    <w:p w:rsidR="00D00010" w:rsidRPr="00BF5A37" w:rsidRDefault="00D00010" w:rsidP="00B65014">
      <w:pPr>
        <w:pStyle w:val="Akapitzlist"/>
        <w:numPr>
          <w:ilvl w:val="0"/>
          <w:numId w:val="32"/>
        </w:numPr>
        <w:tabs>
          <w:tab w:val="clear" w:pos="0"/>
          <w:tab w:val="left" w:pos="284"/>
          <w:tab w:val="left" w:pos="566"/>
        </w:tabs>
        <w:spacing w:after="0"/>
        <w:ind w:left="0" w:firstLine="0"/>
        <w:jc w:val="both"/>
        <w:rPr>
          <w:rFonts w:ascii="Times New Roman" w:hAnsi="Times New Roman" w:cs="Times New Roman"/>
        </w:rPr>
      </w:pPr>
      <w:r w:rsidRPr="00BF5A37">
        <w:rPr>
          <w:rFonts w:ascii="Times New Roman" w:hAnsi="Times New Roman" w:cs="Times New Roman"/>
          <w:sz w:val="24"/>
          <w:szCs w:val="24"/>
        </w:rPr>
        <w:t>Odpłatność za korzystanie z gorącego napoju ustala dyrektor szkoły w porozumieniu z Radą Pedagogiczną i Radą Rodziców.</w:t>
      </w:r>
    </w:p>
    <w:p w:rsidR="00D00010" w:rsidRPr="00BF5A37" w:rsidRDefault="00D00010" w:rsidP="00CC3487">
      <w:pPr>
        <w:tabs>
          <w:tab w:val="left" w:pos="284"/>
          <w:tab w:val="left" w:pos="566"/>
        </w:tabs>
        <w:spacing w:line="276" w:lineRule="auto"/>
        <w:jc w:val="both"/>
      </w:pPr>
    </w:p>
    <w:p w:rsidR="00D00010" w:rsidRPr="00BF5A37" w:rsidRDefault="00D00010" w:rsidP="00CC3487">
      <w:pPr>
        <w:tabs>
          <w:tab w:val="left" w:pos="284"/>
          <w:tab w:val="left" w:pos="566"/>
        </w:tabs>
        <w:spacing w:line="276" w:lineRule="auto"/>
        <w:jc w:val="center"/>
        <w:rPr>
          <w:b/>
        </w:rPr>
      </w:pPr>
      <w:r w:rsidRPr="00BF5A37">
        <w:rPr>
          <w:b/>
        </w:rPr>
        <w:t>§19.</w:t>
      </w:r>
    </w:p>
    <w:p w:rsidR="007008CC" w:rsidRPr="00BF5A37" w:rsidRDefault="007008CC" w:rsidP="00CC3487">
      <w:pPr>
        <w:tabs>
          <w:tab w:val="left" w:pos="284"/>
          <w:tab w:val="left" w:pos="566"/>
        </w:tabs>
        <w:spacing w:line="276" w:lineRule="auto"/>
        <w:jc w:val="center"/>
      </w:pPr>
    </w:p>
    <w:p w:rsidR="00D00010" w:rsidRPr="00BF5A37" w:rsidRDefault="00D00010" w:rsidP="00CC3487">
      <w:pPr>
        <w:tabs>
          <w:tab w:val="left" w:pos="284"/>
          <w:tab w:val="left" w:pos="566"/>
        </w:tabs>
        <w:spacing w:line="276" w:lineRule="auto"/>
        <w:jc w:val="both"/>
      </w:pPr>
      <w:r w:rsidRPr="00BF5A37">
        <w:t>Dla realizacji celów statutowych szkoła zapewnia możliwość korzystania z:</w:t>
      </w:r>
    </w:p>
    <w:p w:rsidR="00D00010" w:rsidRPr="00BF5A37" w:rsidRDefault="00D00010" w:rsidP="00B65014">
      <w:pPr>
        <w:pStyle w:val="Akapitzlist"/>
        <w:numPr>
          <w:ilvl w:val="0"/>
          <w:numId w:val="14"/>
        </w:numPr>
        <w:tabs>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 xml:space="preserve">pomieszczeń do </w:t>
      </w:r>
      <w:r w:rsidR="00DF7773" w:rsidRPr="00BF5A37">
        <w:rPr>
          <w:rFonts w:ascii="Times New Roman" w:hAnsi="Times New Roman" w:cs="Times New Roman"/>
          <w:sz w:val="24"/>
          <w:szCs w:val="24"/>
        </w:rPr>
        <w:t>nauki z niezbędnym wyposażeniem;</w:t>
      </w:r>
    </w:p>
    <w:p w:rsidR="00D00010" w:rsidRPr="00BF5A37" w:rsidRDefault="00DF7773" w:rsidP="00B65014">
      <w:pPr>
        <w:pStyle w:val="Akapitzlist"/>
        <w:numPr>
          <w:ilvl w:val="0"/>
          <w:numId w:val="14"/>
        </w:numPr>
        <w:tabs>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biblioteki;</w:t>
      </w:r>
    </w:p>
    <w:p w:rsidR="00284470" w:rsidRPr="00BF5A37" w:rsidRDefault="00DF7773" w:rsidP="00B65014">
      <w:pPr>
        <w:pStyle w:val="Akapitzlist"/>
        <w:numPr>
          <w:ilvl w:val="0"/>
          <w:numId w:val="14"/>
        </w:numPr>
        <w:tabs>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boiska;</w:t>
      </w:r>
    </w:p>
    <w:p w:rsidR="00D00010" w:rsidRPr="00BF5A37" w:rsidRDefault="00D00010" w:rsidP="00B65014">
      <w:pPr>
        <w:pStyle w:val="Akapitzlist"/>
        <w:numPr>
          <w:ilvl w:val="0"/>
          <w:numId w:val="14"/>
        </w:numPr>
        <w:tabs>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pracowni komputerowej</w:t>
      </w:r>
      <w:r w:rsidR="00DF7773" w:rsidRPr="00BF5A37">
        <w:rPr>
          <w:rFonts w:ascii="Times New Roman" w:hAnsi="Times New Roman" w:cs="Times New Roman"/>
          <w:sz w:val="24"/>
          <w:szCs w:val="24"/>
        </w:rPr>
        <w:t>;</w:t>
      </w:r>
    </w:p>
    <w:p w:rsidR="00B4107B" w:rsidRPr="00BF5A37" w:rsidRDefault="00DF7773" w:rsidP="00B65014">
      <w:pPr>
        <w:pStyle w:val="Akapitzlist"/>
        <w:numPr>
          <w:ilvl w:val="0"/>
          <w:numId w:val="14"/>
        </w:numPr>
        <w:tabs>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bCs/>
          <w:sz w:val="24"/>
          <w:szCs w:val="24"/>
        </w:rPr>
        <w:t>z</w:t>
      </w:r>
      <w:r w:rsidR="00B4107B" w:rsidRPr="00BF5A37">
        <w:rPr>
          <w:rFonts w:ascii="Times New Roman" w:hAnsi="Times New Roman" w:cs="Times New Roman"/>
          <w:bCs/>
          <w:sz w:val="24"/>
          <w:szCs w:val="24"/>
        </w:rPr>
        <w:t>astępczej sali gimnastycznej</w:t>
      </w:r>
      <w:r w:rsidRPr="00BF5A37">
        <w:rPr>
          <w:rFonts w:ascii="Times New Roman" w:hAnsi="Times New Roman" w:cs="Times New Roman"/>
          <w:bCs/>
          <w:sz w:val="24"/>
          <w:szCs w:val="24"/>
        </w:rPr>
        <w:t>.</w:t>
      </w:r>
    </w:p>
    <w:p w:rsidR="000F2DEA" w:rsidRPr="00BF5A37" w:rsidRDefault="000F2DEA" w:rsidP="00CC3487">
      <w:pPr>
        <w:tabs>
          <w:tab w:val="left" w:pos="284"/>
          <w:tab w:val="left" w:pos="566"/>
        </w:tabs>
        <w:spacing w:line="276" w:lineRule="auto"/>
        <w:jc w:val="center"/>
        <w:rPr>
          <w:b/>
        </w:rPr>
      </w:pPr>
    </w:p>
    <w:p w:rsidR="00D00010" w:rsidRPr="00BF5A37" w:rsidRDefault="00D00010" w:rsidP="00CC3487">
      <w:pPr>
        <w:tabs>
          <w:tab w:val="left" w:pos="284"/>
          <w:tab w:val="left" w:pos="566"/>
        </w:tabs>
        <w:spacing w:line="276" w:lineRule="auto"/>
        <w:jc w:val="center"/>
        <w:rPr>
          <w:b/>
        </w:rPr>
      </w:pPr>
      <w:r w:rsidRPr="00BF5A37">
        <w:rPr>
          <w:b/>
        </w:rPr>
        <w:t>§20.</w:t>
      </w:r>
    </w:p>
    <w:p w:rsidR="007D4EAA" w:rsidRPr="00BF5A37" w:rsidRDefault="007D4EAA" w:rsidP="00CC3487">
      <w:pPr>
        <w:tabs>
          <w:tab w:val="left" w:pos="284"/>
          <w:tab w:val="left" w:pos="566"/>
        </w:tabs>
        <w:spacing w:line="276" w:lineRule="auto"/>
        <w:jc w:val="center"/>
      </w:pPr>
    </w:p>
    <w:p w:rsidR="006030F7" w:rsidRPr="00BF5A37" w:rsidRDefault="00D00010" w:rsidP="00B65014">
      <w:pPr>
        <w:pStyle w:val="Akapitzlist"/>
        <w:numPr>
          <w:ilvl w:val="0"/>
          <w:numId w:val="18"/>
        </w:numPr>
        <w:tabs>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Dla uczniów, którzy muszą dłużej przebywać w szkole ze względu na dojazd do szkoły, szkoła organizuje, w miarę potrzeb opiekę, którą sprawuje nauczyciel. Ma on obowiązek organizować: wycieczki, zabawy na powietrzu lub w pomieszczeniu, dostosowane do wieku uczniów, zajęcia ciche połączone z odrabianiem lekcji i czytaniem książek.</w:t>
      </w:r>
    </w:p>
    <w:p w:rsidR="00D00010" w:rsidRPr="00BF5A37" w:rsidRDefault="00D00010" w:rsidP="00B65014">
      <w:pPr>
        <w:pStyle w:val="Akapitzlist"/>
        <w:numPr>
          <w:ilvl w:val="0"/>
          <w:numId w:val="18"/>
        </w:numPr>
        <w:tabs>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Opiekę podczas dowozu dzieci do szkoły organizuje Burmistrz Miasta i Gminy.</w:t>
      </w:r>
    </w:p>
    <w:p w:rsidR="007008CC" w:rsidRPr="00BF5A37" w:rsidRDefault="007008CC" w:rsidP="00CC3487">
      <w:pPr>
        <w:tabs>
          <w:tab w:val="left" w:pos="284"/>
          <w:tab w:val="left" w:pos="566"/>
        </w:tabs>
        <w:spacing w:line="276" w:lineRule="auto"/>
        <w:jc w:val="center"/>
        <w:rPr>
          <w:b/>
        </w:rPr>
      </w:pPr>
    </w:p>
    <w:p w:rsidR="00D00010" w:rsidRPr="00BF5A37" w:rsidRDefault="00D00010" w:rsidP="00CC3487">
      <w:pPr>
        <w:tabs>
          <w:tab w:val="left" w:pos="284"/>
          <w:tab w:val="left" w:pos="566"/>
        </w:tabs>
        <w:spacing w:line="276" w:lineRule="auto"/>
        <w:jc w:val="center"/>
      </w:pPr>
      <w:r w:rsidRPr="00BF5A37">
        <w:rPr>
          <w:b/>
        </w:rPr>
        <w:t>§21.</w:t>
      </w:r>
    </w:p>
    <w:p w:rsidR="00D00010" w:rsidRPr="00BF5A37" w:rsidRDefault="00284470" w:rsidP="00CC3487">
      <w:pPr>
        <w:tabs>
          <w:tab w:val="left" w:pos="284"/>
          <w:tab w:val="left" w:pos="566"/>
        </w:tabs>
        <w:spacing w:line="276" w:lineRule="auto"/>
        <w:jc w:val="center"/>
        <w:rPr>
          <w:b/>
        </w:rPr>
      </w:pPr>
      <w:r w:rsidRPr="00BF5A37">
        <w:rPr>
          <w:b/>
        </w:rPr>
        <w:t>Biblioteka szkolna</w:t>
      </w:r>
    </w:p>
    <w:p w:rsidR="007008CC" w:rsidRPr="00BF5A37" w:rsidRDefault="007008CC" w:rsidP="00CC3487">
      <w:pPr>
        <w:tabs>
          <w:tab w:val="left" w:pos="284"/>
          <w:tab w:val="left" w:pos="566"/>
        </w:tabs>
        <w:spacing w:line="276" w:lineRule="auto"/>
        <w:jc w:val="center"/>
      </w:pPr>
    </w:p>
    <w:p w:rsidR="00D55496" w:rsidRPr="00BF5A37" w:rsidRDefault="00D00010" w:rsidP="00B65014">
      <w:pPr>
        <w:pStyle w:val="Akapitzlist"/>
        <w:numPr>
          <w:ilvl w:val="0"/>
          <w:numId w:val="33"/>
        </w:numPr>
        <w:tabs>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Biblioteka szkolna jest pracownią szkolną służącą realizacji p</w:t>
      </w:r>
      <w:r w:rsidR="000912D8" w:rsidRPr="00BF5A37">
        <w:rPr>
          <w:rFonts w:ascii="Times New Roman" w:hAnsi="Times New Roman" w:cs="Times New Roman"/>
          <w:sz w:val="24"/>
          <w:szCs w:val="24"/>
        </w:rPr>
        <w:t xml:space="preserve">otrzeb i zainteresowań uczniów, </w:t>
      </w:r>
      <w:r w:rsidRPr="00BF5A37">
        <w:rPr>
          <w:rFonts w:ascii="Times New Roman" w:hAnsi="Times New Roman" w:cs="Times New Roman"/>
          <w:sz w:val="24"/>
          <w:szCs w:val="24"/>
        </w:rPr>
        <w:t>zadań dydaktyczno-wychowawczych szkoły, doskonaleniu warsztatu pracy nauczycieli, popularyzowaniu wiedzy pedagogicznej wśród rodziców.</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1a. Zadania biblioteki: </w:t>
      </w:r>
    </w:p>
    <w:p w:rsidR="00D55496" w:rsidRPr="00BF5A37" w:rsidRDefault="00D55496" w:rsidP="00B65014">
      <w:pPr>
        <w:pStyle w:val="Default"/>
        <w:numPr>
          <w:ilvl w:val="0"/>
          <w:numId w:val="26"/>
        </w:numPr>
        <w:tabs>
          <w:tab w:val="left" w:pos="284"/>
          <w:tab w:val="left" w:pos="426"/>
        </w:tabs>
        <w:spacing w:line="276" w:lineRule="auto"/>
        <w:ind w:left="0" w:firstLine="0"/>
        <w:jc w:val="both"/>
        <w:rPr>
          <w:color w:val="auto"/>
        </w:rPr>
      </w:pPr>
      <w:r w:rsidRPr="00BF5A37">
        <w:rPr>
          <w:color w:val="auto"/>
        </w:rPr>
        <w:t>udostępnianie książek i źródeł informacji uczniom, nauczycielom, innym pracownikom Ze</w:t>
      </w:r>
      <w:r w:rsidRPr="00BF5A37">
        <w:rPr>
          <w:color w:val="auto"/>
        </w:rPr>
        <w:softHyphen/>
        <w:t xml:space="preserve">społu oraz rodzicom; </w:t>
      </w:r>
    </w:p>
    <w:p w:rsidR="00D55496" w:rsidRPr="00BF5A37" w:rsidRDefault="00D55496" w:rsidP="00B65014">
      <w:pPr>
        <w:pStyle w:val="Default"/>
        <w:numPr>
          <w:ilvl w:val="0"/>
          <w:numId w:val="26"/>
        </w:numPr>
        <w:tabs>
          <w:tab w:val="left" w:pos="284"/>
          <w:tab w:val="left" w:pos="426"/>
        </w:tabs>
        <w:spacing w:line="276" w:lineRule="auto"/>
        <w:ind w:left="0" w:firstLine="0"/>
        <w:jc w:val="both"/>
        <w:rPr>
          <w:color w:val="auto"/>
        </w:rPr>
      </w:pPr>
      <w:r w:rsidRPr="00BF5A37">
        <w:rPr>
          <w:color w:val="auto"/>
        </w:rPr>
        <w:t>tworzenie warunków do poszukiwania, porządkowania i wykorzystywania informacji z róż</w:t>
      </w:r>
      <w:r w:rsidRPr="00BF5A37">
        <w:rPr>
          <w:color w:val="auto"/>
        </w:rPr>
        <w:softHyphen/>
        <w:t>nych źródeł oraz efektywnego posługiwania się technologią komputerową;</w:t>
      </w:r>
    </w:p>
    <w:p w:rsidR="00D55496" w:rsidRPr="00BF5A37" w:rsidRDefault="00D55496" w:rsidP="00B65014">
      <w:pPr>
        <w:pStyle w:val="Default"/>
        <w:numPr>
          <w:ilvl w:val="0"/>
          <w:numId w:val="26"/>
        </w:numPr>
        <w:tabs>
          <w:tab w:val="left" w:pos="284"/>
          <w:tab w:val="left" w:pos="426"/>
        </w:tabs>
        <w:spacing w:line="276" w:lineRule="auto"/>
        <w:ind w:left="0" w:firstLine="0"/>
        <w:jc w:val="both"/>
        <w:rPr>
          <w:color w:val="auto"/>
        </w:rPr>
      </w:pPr>
      <w:r w:rsidRPr="00BF5A37">
        <w:rPr>
          <w:color w:val="auto"/>
        </w:rPr>
        <w:t>rozbudzania i rozwijania indywidualnych zainteresowań uczniów oraz wyrabiania i pogłębia</w:t>
      </w:r>
      <w:r w:rsidRPr="00BF5A37">
        <w:rPr>
          <w:color w:val="auto"/>
        </w:rPr>
        <w:softHyphen/>
        <w:t xml:space="preserve">nia u uczniów nawyków czytania i uczenia się; </w:t>
      </w:r>
    </w:p>
    <w:p w:rsidR="00D55496" w:rsidRPr="00BF5A37" w:rsidRDefault="00D55496" w:rsidP="00B65014">
      <w:pPr>
        <w:pStyle w:val="Default"/>
        <w:numPr>
          <w:ilvl w:val="0"/>
          <w:numId w:val="26"/>
        </w:numPr>
        <w:tabs>
          <w:tab w:val="left" w:pos="284"/>
          <w:tab w:val="left" w:pos="426"/>
        </w:tabs>
        <w:spacing w:line="276" w:lineRule="auto"/>
        <w:ind w:left="0" w:firstLine="0"/>
        <w:jc w:val="both"/>
        <w:rPr>
          <w:color w:val="auto"/>
        </w:rPr>
      </w:pPr>
      <w:r w:rsidRPr="00BF5A37">
        <w:rPr>
          <w:color w:val="auto"/>
        </w:rPr>
        <w:t xml:space="preserve">organizowania różnorodnych działań rozwijających wrażliwość kulturalną i społeczną.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1b. Biblioteka szkolna realizuje następujące cele:</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1) rozbudzanie i rozwijanie potrzeb czytelniczych, zainteresowań uczniów;</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2) przygotowywanie ucznia do samodzielnego i roztropnego szukania dobrej książki;</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3) zaspakajanie potrzeb uczniów i nauczycieli związanych z realizacją programu dydaktyczno – wychowawczego szkoły;</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4) przygotowywanie do korzystania z różnych źródeł informacji;</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5) wdrażanie do poszanowania książki;</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6) udzielanie pomocy nauczycielom w ich pracy i doskonaleniu zawodowym;</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7) otaczanie opieką uczniów szczególnie uzdolnionych;</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8) współdziała z nauczycielami;</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9) rozwija życie kulturalne szkoły;</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10) wpieranie doskonalenia nauczycieli;</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11) przygotowuje uczniów do uczestnictwa w życiu kulturalnym społeczeństwa;</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12) kształtowanie postawy szacunku dla języka polskiego;</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lastRenderedPageBreak/>
        <w:t>13) kultywowanie tradycji regionu, gminy, szkoły i biblioteki.</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1c. Funkcje biblioteki szkolnej:</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1) dydaktyczna;</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2) wychowawcza;</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3) rekreacyjna;</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4) opiekuńcza;</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5) kulturalna.</w:t>
      </w:r>
    </w:p>
    <w:p w:rsidR="00D00010" w:rsidRPr="00BF5A37" w:rsidRDefault="00D00010" w:rsidP="00B65014">
      <w:pPr>
        <w:pStyle w:val="Akapitzlist"/>
        <w:numPr>
          <w:ilvl w:val="0"/>
          <w:numId w:val="33"/>
        </w:numPr>
        <w:tabs>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Z biblioteki mogą korzystać uczniowie, nauczyciele i inni pracownicy szkoły oraz rodzice.</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2a. Zasady współpracy biblioteki szkolnej z uczniami, nauczycielami, rodzicami i innymi bibliotekami obejmują: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1) z uczniami: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a) rozwijanie kultury czytelniczej uczniów;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b) przygotowanie ich do samokształcenia;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c) indywidualne rozmowy z czytelnikami;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2) z nauczycielami: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a) indywidualne kontakty;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b) sporządzenie zestawień statystycznych czytelnictwa uczniów dla nauczycieli;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c) spotkania w ramach prac zespołów przedmiotowych;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3) z rodzicami: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a) przekazywanie informacji o pracy biblioteki za pośrednictwem wychowawców;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b) pomoc rodziców w realizacji zadań bibliotecznych;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c) indywidualne rozmowy z rodzicami, dotyczące wyborów czytelniczych ich dzieci;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4) z bibliotekami: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a) organizowanie wspólnych spotkań w celu wymiany doświadczeń;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 xml:space="preserve">b) prowadzenie międzyszkolnych konkursów czytelniczych; </w:t>
      </w:r>
    </w:p>
    <w:p w:rsidR="00D55496" w:rsidRPr="00BF5A37" w:rsidRDefault="00D55496" w:rsidP="00D55496">
      <w:pPr>
        <w:pStyle w:val="Default"/>
        <w:tabs>
          <w:tab w:val="left" w:pos="284"/>
          <w:tab w:val="left" w:pos="426"/>
        </w:tabs>
        <w:spacing w:line="276" w:lineRule="auto"/>
        <w:jc w:val="both"/>
        <w:rPr>
          <w:color w:val="auto"/>
        </w:rPr>
      </w:pPr>
      <w:r w:rsidRPr="00BF5A37">
        <w:rPr>
          <w:color w:val="auto"/>
        </w:rPr>
        <w:t>c) spotkania, szkolenia.</w:t>
      </w:r>
    </w:p>
    <w:p w:rsidR="00D55496" w:rsidRPr="00BF5A37" w:rsidRDefault="00D00010" w:rsidP="00B65014">
      <w:pPr>
        <w:pStyle w:val="Akapitzlist"/>
        <w:numPr>
          <w:ilvl w:val="0"/>
          <w:numId w:val="33"/>
        </w:numPr>
        <w:tabs>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Zbiory udostępniane są zgodnie z regulaminem wypożyczalni.</w:t>
      </w:r>
    </w:p>
    <w:p w:rsidR="00D00010" w:rsidRPr="00BF5A37" w:rsidRDefault="00D00010" w:rsidP="00B65014">
      <w:pPr>
        <w:pStyle w:val="Akapitzlist"/>
        <w:numPr>
          <w:ilvl w:val="0"/>
          <w:numId w:val="33"/>
        </w:numPr>
        <w:tabs>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Obowiązki nauczyciela bibliotekarza: bibliotekarz obowiązany jest systematycznie zaznajamiać się z księgozbiorem szkolnym i nowościami wydawniczymi, pogłębiać swoją wiedzę zawodową oraz doskonalić działalność biblioteki,</w:t>
      </w:r>
    </w:p>
    <w:p w:rsidR="00D00010" w:rsidRPr="00BF5A37" w:rsidRDefault="00D00010" w:rsidP="00B65014">
      <w:pPr>
        <w:pStyle w:val="Akapitzlist"/>
        <w:numPr>
          <w:ilvl w:val="0"/>
          <w:numId w:val="26"/>
        </w:numPr>
        <w:tabs>
          <w:tab w:val="clear" w:pos="0"/>
          <w:tab w:val="left" w:pos="284"/>
          <w:tab w:val="left" w:pos="566"/>
        </w:tabs>
        <w:spacing w:after="0"/>
        <w:ind w:left="0" w:firstLine="0"/>
        <w:jc w:val="both"/>
        <w:rPr>
          <w:rFonts w:ascii="Times New Roman" w:hAnsi="Times New Roman" w:cs="Times New Roman"/>
        </w:rPr>
      </w:pPr>
      <w:r w:rsidRPr="00BF5A37">
        <w:rPr>
          <w:rFonts w:ascii="Times New Roman" w:hAnsi="Times New Roman" w:cs="Times New Roman"/>
          <w:sz w:val="24"/>
          <w:szCs w:val="24"/>
        </w:rPr>
        <w:t>w zakresie pracy pedagogicznej z czytelnikiem do obowiązków bibliotekarza należy:</w:t>
      </w:r>
    </w:p>
    <w:p w:rsidR="00D00010" w:rsidRPr="00BF5A37" w:rsidRDefault="007008CC" w:rsidP="00CC3487">
      <w:pPr>
        <w:tabs>
          <w:tab w:val="left" w:pos="284"/>
          <w:tab w:val="left" w:pos="566"/>
        </w:tabs>
        <w:spacing w:line="276" w:lineRule="auto"/>
        <w:jc w:val="both"/>
      </w:pPr>
      <w:r w:rsidRPr="00BF5A37">
        <w:t xml:space="preserve">a) </w:t>
      </w:r>
      <w:r w:rsidR="00D00010" w:rsidRPr="00BF5A37">
        <w:t>udostępniać zbiory,</w:t>
      </w:r>
    </w:p>
    <w:p w:rsidR="00D00010" w:rsidRPr="00BF5A37" w:rsidRDefault="007008CC" w:rsidP="00CC3487">
      <w:pPr>
        <w:tabs>
          <w:tab w:val="left" w:pos="284"/>
          <w:tab w:val="left" w:pos="566"/>
        </w:tabs>
        <w:spacing w:line="276" w:lineRule="auto"/>
        <w:jc w:val="both"/>
      </w:pPr>
      <w:r w:rsidRPr="00BF5A37">
        <w:t xml:space="preserve">b) </w:t>
      </w:r>
      <w:r w:rsidR="00D00010" w:rsidRPr="00BF5A37">
        <w:t>udzielać informacji bibliotecznych, katalogowych i tekstowych, informować o nowych nabytkach,</w:t>
      </w:r>
    </w:p>
    <w:p w:rsidR="00D00010" w:rsidRPr="00BF5A37" w:rsidRDefault="007008CC" w:rsidP="00CC3487">
      <w:pPr>
        <w:tabs>
          <w:tab w:val="left" w:pos="284"/>
          <w:tab w:val="left" w:pos="566"/>
        </w:tabs>
        <w:spacing w:line="276" w:lineRule="auto"/>
        <w:jc w:val="both"/>
      </w:pPr>
      <w:r w:rsidRPr="00BF5A37">
        <w:t xml:space="preserve">c) </w:t>
      </w:r>
      <w:r w:rsidR="00D00010" w:rsidRPr="00BF5A37">
        <w:t>prowadzić przysposobienie czytelnicze w formie pracy indywidualnej, zajęć grupowych (lekcje biblioteczne),</w:t>
      </w:r>
    </w:p>
    <w:p w:rsidR="00D00010" w:rsidRPr="00BF5A37" w:rsidRDefault="001B0326" w:rsidP="00CC3487">
      <w:pPr>
        <w:tabs>
          <w:tab w:val="left" w:pos="284"/>
          <w:tab w:val="left" w:pos="566"/>
        </w:tabs>
        <w:spacing w:line="276" w:lineRule="auto"/>
        <w:jc w:val="both"/>
      </w:pPr>
      <w:r w:rsidRPr="00BF5A37">
        <w:t xml:space="preserve">d) </w:t>
      </w:r>
      <w:r w:rsidR="00D00010" w:rsidRPr="00BF5A37">
        <w:t>udostępniać nauczycielom potrzebne im materiały,</w:t>
      </w:r>
    </w:p>
    <w:p w:rsidR="00D00010" w:rsidRPr="00BF5A37" w:rsidRDefault="001B0326" w:rsidP="00CC3487">
      <w:pPr>
        <w:tabs>
          <w:tab w:val="left" w:pos="284"/>
          <w:tab w:val="left" w:pos="566"/>
        </w:tabs>
        <w:spacing w:line="276" w:lineRule="auto"/>
        <w:jc w:val="both"/>
      </w:pPr>
      <w:r w:rsidRPr="00BF5A37">
        <w:t>e)</w:t>
      </w:r>
      <w:r w:rsidR="00284470" w:rsidRPr="00BF5A37">
        <w:t xml:space="preserve"> </w:t>
      </w:r>
      <w:r w:rsidR="00D00010" w:rsidRPr="00BF5A37">
        <w:t>informować nauczycieli o czytelnictwie uczniów, przygotowywać analizy stanu czytelnictwa w szkole i przedstawiać je radzie pedagogicznej szkoły,</w:t>
      </w:r>
    </w:p>
    <w:p w:rsidR="00D00010" w:rsidRPr="00BF5A37" w:rsidRDefault="001B0326" w:rsidP="00CC3487">
      <w:pPr>
        <w:tabs>
          <w:tab w:val="left" w:pos="284"/>
          <w:tab w:val="left" w:pos="566"/>
        </w:tabs>
        <w:spacing w:line="276" w:lineRule="auto"/>
        <w:jc w:val="both"/>
      </w:pPr>
      <w:r w:rsidRPr="00BF5A37">
        <w:t xml:space="preserve">f) </w:t>
      </w:r>
      <w:r w:rsidR="00D00010" w:rsidRPr="00BF5A37">
        <w:t>prowadzić różne formy wizualnej informacji i propagandy książki,</w:t>
      </w:r>
    </w:p>
    <w:p w:rsidR="00D00010" w:rsidRPr="00BF5A37" w:rsidRDefault="001B0326" w:rsidP="00CC3487">
      <w:pPr>
        <w:tabs>
          <w:tab w:val="left" w:pos="284"/>
          <w:tab w:val="left" w:pos="566"/>
        </w:tabs>
        <w:spacing w:line="276" w:lineRule="auto"/>
        <w:jc w:val="both"/>
      </w:pPr>
      <w:r w:rsidRPr="00BF5A37">
        <w:t xml:space="preserve">g) </w:t>
      </w:r>
      <w:r w:rsidR="00D00010" w:rsidRPr="00BF5A37">
        <w:t>prowadzić różne formy inspiracji czytelnictwa i rozwija</w:t>
      </w:r>
      <w:r w:rsidRPr="00BF5A37">
        <w:t>ć kulturę czytelniczą uczniów;</w:t>
      </w:r>
    </w:p>
    <w:p w:rsidR="00D00010" w:rsidRPr="00BF5A37" w:rsidRDefault="00D00010" w:rsidP="00CC3487">
      <w:pPr>
        <w:tabs>
          <w:tab w:val="left" w:pos="284"/>
          <w:tab w:val="left" w:pos="566"/>
        </w:tabs>
        <w:spacing w:line="276" w:lineRule="auto"/>
        <w:jc w:val="both"/>
      </w:pPr>
      <w:r w:rsidRPr="00BF5A37">
        <w:t>2) w zakresie prac organizacyjnych bibliotekarz ma obowiązek:</w:t>
      </w:r>
    </w:p>
    <w:p w:rsidR="00D00010" w:rsidRPr="00BF5A37" w:rsidRDefault="001B0326" w:rsidP="00CC3487">
      <w:pPr>
        <w:tabs>
          <w:tab w:val="left" w:pos="284"/>
          <w:tab w:val="left" w:pos="566"/>
        </w:tabs>
        <w:spacing w:line="276" w:lineRule="auto"/>
        <w:jc w:val="both"/>
      </w:pPr>
      <w:r w:rsidRPr="00BF5A37">
        <w:t xml:space="preserve">a) </w:t>
      </w:r>
      <w:r w:rsidR="00D00010" w:rsidRPr="00BF5A37">
        <w:t>gromadzenia zbiorów,</w:t>
      </w:r>
    </w:p>
    <w:p w:rsidR="00D00010" w:rsidRPr="00BF5A37" w:rsidRDefault="001B0326" w:rsidP="00CC3487">
      <w:pPr>
        <w:tabs>
          <w:tab w:val="left" w:pos="284"/>
          <w:tab w:val="left" w:pos="566"/>
        </w:tabs>
        <w:spacing w:line="276" w:lineRule="auto"/>
        <w:jc w:val="both"/>
      </w:pPr>
      <w:r w:rsidRPr="00BF5A37">
        <w:t xml:space="preserve">b) </w:t>
      </w:r>
      <w:r w:rsidR="00D00010" w:rsidRPr="00BF5A37">
        <w:t>ewidencjonowania zbiorów zgodnie z obowiązującymi przepisami,</w:t>
      </w:r>
    </w:p>
    <w:p w:rsidR="00D00010" w:rsidRPr="00BF5A37" w:rsidRDefault="001B0326" w:rsidP="00CC3487">
      <w:pPr>
        <w:tabs>
          <w:tab w:val="left" w:pos="284"/>
          <w:tab w:val="left" w:pos="566"/>
        </w:tabs>
        <w:spacing w:line="276" w:lineRule="auto"/>
        <w:jc w:val="both"/>
      </w:pPr>
      <w:r w:rsidRPr="00BF5A37">
        <w:lastRenderedPageBreak/>
        <w:t xml:space="preserve">c) </w:t>
      </w:r>
      <w:r w:rsidR="00D00010" w:rsidRPr="00BF5A37">
        <w:t>opracowywania bibliotecznego zbiorów,</w:t>
      </w:r>
    </w:p>
    <w:p w:rsidR="00D00010" w:rsidRPr="00BF5A37" w:rsidRDefault="001B0326" w:rsidP="00CC3487">
      <w:pPr>
        <w:tabs>
          <w:tab w:val="left" w:pos="284"/>
          <w:tab w:val="left" w:pos="566"/>
        </w:tabs>
        <w:spacing w:line="276" w:lineRule="auto"/>
        <w:jc w:val="both"/>
      </w:pPr>
      <w:r w:rsidRPr="00BF5A37">
        <w:t xml:space="preserve">d) </w:t>
      </w:r>
      <w:r w:rsidR="00D00010" w:rsidRPr="00BF5A37">
        <w:t>selekcjonować zbiory przy współudziale nauczycieli w porozumieniu z dyrektorem szkoły,</w:t>
      </w:r>
    </w:p>
    <w:p w:rsidR="00D00010" w:rsidRPr="00BF5A37" w:rsidRDefault="001B0326" w:rsidP="00CC3487">
      <w:pPr>
        <w:tabs>
          <w:tab w:val="left" w:pos="284"/>
          <w:tab w:val="left" w:pos="566"/>
        </w:tabs>
        <w:spacing w:line="276" w:lineRule="auto"/>
        <w:jc w:val="both"/>
      </w:pPr>
      <w:r w:rsidRPr="00BF5A37">
        <w:t xml:space="preserve">e) </w:t>
      </w:r>
      <w:r w:rsidR="00D00010" w:rsidRPr="00BF5A37">
        <w:t>konserwować zbiory,</w:t>
      </w:r>
    </w:p>
    <w:p w:rsidR="00D00010" w:rsidRPr="00BF5A37" w:rsidRDefault="001B0326" w:rsidP="00CC3487">
      <w:pPr>
        <w:tabs>
          <w:tab w:val="left" w:pos="284"/>
          <w:tab w:val="left" w:pos="566"/>
        </w:tabs>
        <w:spacing w:line="276" w:lineRule="auto"/>
        <w:jc w:val="both"/>
      </w:pPr>
      <w:r w:rsidRPr="00BF5A37">
        <w:t xml:space="preserve">f) </w:t>
      </w:r>
      <w:r w:rsidR="00D00010" w:rsidRPr="00BF5A37">
        <w:t>prowadzenia katalogów: alfabetycznego i rzeczowego książek, zbiorów audiowizualnych będących własnością biblioteki i innych pracowni z podaniem miejsca ich przechowywania, obrazkowego katalogu dla dzieci najmłodszych,</w:t>
      </w:r>
    </w:p>
    <w:p w:rsidR="00D00010" w:rsidRPr="00BF5A37" w:rsidRDefault="001B0326" w:rsidP="00CC3487">
      <w:pPr>
        <w:tabs>
          <w:tab w:val="left" w:pos="284"/>
          <w:tab w:val="left" w:pos="566"/>
        </w:tabs>
        <w:spacing w:line="276" w:lineRule="auto"/>
        <w:jc w:val="both"/>
      </w:pPr>
      <w:r w:rsidRPr="00BF5A37">
        <w:t xml:space="preserve">g) </w:t>
      </w:r>
      <w:r w:rsidR="00D00010" w:rsidRPr="00BF5A37">
        <w:t>udostępniania zbiorów 3 razy w tygodniu, wypożyczanie indywidualne do domu, udostępnianie zbiorów na miejscu zgodnie z regulaminem wypożyczalni,</w:t>
      </w:r>
    </w:p>
    <w:p w:rsidR="00D00010" w:rsidRPr="00BF5A37" w:rsidRDefault="001B0326" w:rsidP="00CC3487">
      <w:pPr>
        <w:tabs>
          <w:tab w:val="left" w:pos="284"/>
          <w:tab w:val="left" w:pos="566"/>
        </w:tabs>
        <w:spacing w:line="276" w:lineRule="auto"/>
        <w:jc w:val="both"/>
      </w:pPr>
      <w:r w:rsidRPr="00BF5A37">
        <w:t xml:space="preserve">h) </w:t>
      </w:r>
      <w:r w:rsidR="00D00010" w:rsidRPr="00BF5A37">
        <w:t xml:space="preserve">w miarę potrzeb wydzielania kompletów książek do pracowni, </w:t>
      </w:r>
    </w:p>
    <w:p w:rsidR="00D00010" w:rsidRPr="00BF5A37" w:rsidRDefault="001B0326" w:rsidP="00CC3487">
      <w:pPr>
        <w:tabs>
          <w:tab w:val="left" w:pos="284"/>
          <w:tab w:val="left" w:pos="566"/>
        </w:tabs>
        <w:spacing w:line="276" w:lineRule="auto"/>
        <w:jc w:val="both"/>
      </w:pPr>
      <w:r w:rsidRPr="00BF5A37">
        <w:t xml:space="preserve">i) </w:t>
      </w:r>
      <w:r w:rsidR="00D00010" w:rsidRPr="00BF5A37">
        <w:t xml:space="preserve">prowadzenia zapisów </w:t>
      </w:r>
      <w:proofErr w:type="spellStart"/>
      <w:r w:rsidR="00D00010" w:rsidRPr="00BF5A37">
        <w:t>wypożyczeń</w:t>
      </w:r>
      <w:proofErr w:type="spellEnd"/>
      <w:r w:rsidR="00D00010" w:rsidRPr="00BF5A37">
        <w:t>,</w:t>
      </w:r>
    </w:p>
    <w:p w:rsidR="00D00010" w:rsidRPr="00BF5A37" w:rsidRDefault="001B0326" w:rsidP="00CC3487">
      <w:pPr>
        <w:tabs>
          <w:tab w:val="left" w:pos="284"/>
          <w:tab w:val="left" w:pos="566"/>
        </w:tabs>
        <w:spacing w:line="276" w:lineRule="auto"/>
        <w:jc w:val="both"/>
      </w:pPr>
      <w:r w:rsidRPr="00BF5A37">
        <w:t xml:space="preserve">j) </w:t>
      </w:r>
      <w:r w:rsidR="00D00010" w:rsidRPr="00BF5A37">
        <w:t>prowadzenia statystyki bibliotecznej,</w:t>
      </w:r>
    </w:p>
    <w:p w:rsidR="00D00010" w:rsidRPr="00BF5A37" w:rsidRDefault="001B0326" w:rsidP="00CC3487">
      <w:pPr>
        <w:tabs>
          <w:tab w:val="left" w:pos="284"/>
          <w:tab w:val="left" w:pos="566"/>
        </w:tabs>
        <w:spacing w:line="276" w:lineRule="auto"/>
        <w:jc w:val="both"/>
      </w:pPr>
      <w:r w:rsidRPr="00BF5A37">
        <w:t xml:space="preserve">k) </w:t>
      </w:r>
      <w:r w:rsidR="00D00010" w:rsidRPr="00BF5A37">
        <w:t>opracowywania rocznych planów działalności biblioteki,</w:t>
      </w:r>
    </w:p>
    <w:p w:rsidR="00D00010" w:rsidRPr="00BF5A37" w:rsidRDefault="001B0326" w:rsidP="00CC3487">
      <w:pPr>
        <w:tabs>
          <w:tab w:val="left" w:pos="284"/>
          <w:tab w:val="left" w:pos="566"/>
        </w:tabs>
        <w:spacing w:line="276" w:lineRule="auto"/>
        <w:jc w:val="both"/>
      </w:pPr>
      <w:r w:rsidRPr="00BF5A37">
        <w:t xml:space="preserve">l) </w:t>
      </w:r>
      <w:r w:rsidR="00D00010" w:rsidRPr="00BF5A37">
        <w:t>zdawać radzie pedagogicznej sprawozdanie z działalności biblioteki,</w:t>
      </w:r>
    </w:p>
    <w:p w:rsidR="00D00010" w:rsidRPr="00BF5A37" w:rsidRDefault="001B0326" w:rsidP="00CC3487">
      <w:pPr>
        <w:tabs>
          <w:tab w:val="left" w:pos="284"/>
          <w:tab w:val="left" w:pos="566"/>
        </w:tabs>
        <w:spacing w:line="276" w:lineRule="auto"/>
        <w:jc w:val="both"/>
      </w:pPr>
      <w:r w:rsidRPr="00BF5A37">
        <w:t xml:space="preserve">m) </w:t>
      </w:r>
      <w:r w:rsidR="00D00010" w:rsidRPr="00BF5A37">
        <w:t>uczestniczyć w kontroli (skontrum) księgozbioru,</w:t>
      </w:r>
    </w:p>
    <w:p w:rsidR="00D00010" w:rsidRPr="00BF5A37" w:rsidRDefault="001B0326" w:rsidP="00CC3487">
      <w:pPr>
        <w:tabs>
          <w:tab w:val="left" w:pos="284"/>
          <w:tab w:val="left" w:pos="566"/>
        </w:tabs>
        <w:spacing w:line="276" w:lineRule="auto"/>
        <w:jc w:val="both"/>
      </w:pPr>
      <w:r w:rsidRPr="00BF5A37">
        <w:t xml:space="preserve">n) </w:t>
      </w:r>
      <w:r w:rsidR="00D00010" w:rsidRPr="00BF5A37">
        <w:t>odpowiedzialności za stan majątkowy i dokumentację pracy biblioteki,</w:t>
      </w:r>
    </w:p>
    <w:p w:rsidR="00D00010" w:rsidRPr="00BF5A37" w:rsidRDefault="001B0326" w:rsidP="00CC3487">
      <w:pPr>
        <w:tabs>
          <w:tab w:val="left" w:pos="284"/>
          <w:tab w:val="left" w:pos="566"/>
        </w:tabs>
        <w:spacing w:line="276" w:lineRule="auto"/>
        <w:jc w:val="both"/>
      </w:pPr>
      <w:r w:rsidRPr="00BF5A37">
        <w:t xml:space="preserve">o) </w:t>
      </w:r>
      <w:r w:rsidR="00D00010" w:rsidRPr="00BF5A37">
        <w:t>przejmowania i przekazywania biblioteki protokolarnie.</w:t>
      </w:r>
    </w:p>
    <w:p w:rsidR="00D00010" w:rsidRPr="00BF5A37" w:rsidRDefault="00D00010" w:rsidP="00B65014">
      <w:pPr>
        <w:pStyle w:val="Akapitzlist"/>
        <w:numPr>
          <w:ilvl w:val="0"/>
          <w:numId w:val="33"/>
        </w:numPr>
        <w:tabs>
          <w:tab w:val="left" w:pos="284"/>
          <w:tab w:val="left" w:pos="566"/>
        </w:tabs>
        <w:spacing w:after="0"/>
        <w:ind w:left="0" w:firstLine="0"/>
        <w:jc w:val="both"/>
        <w:rPr>
          <w:rFonts w:ascii="Times New Roman" w:hAnsi="Times New Roman" w:cs="Times New Roman"/>
        </w:rPr>
      </w:pPr>
      <w:r w:rsidRPr="00BF5A37">
        <w:rPr>
          <w:rFonts w:ascii="Times New Roman" w:hAnsi="Times New Roman" w:cs="Times New Roman"/>
          <w:sz w:val="24"/>
          <w:szCs w:val="24"/>
        </w:rPr>
        <w:t>Inwentaryzacja zbiorów bibliotecznych w bibliotece szkolnej przeprowadzana jest w terminach ustalonych przez dyrektora szkoły, przy czym bibliotekarz obowiązany jest kontrolować zbiory corocznie.</w:t>
      </w:r>
    </w:p>
    <w:p w:rsidR="00D00010" w:rsidRPr="00BF5A37" w:rsidRDefault="00D00010" w:rsidP="00CC3487">
      <w:pPr>
        <w:tabs>
          <w:tab w:val="left" w:pos="284"/>
          <w:tab w:val="left" w:pos="566"/>
        </w:tabs>
        <w:spacing w:line="276" w:lineRule="auto"/>
        <w:jc w:val="both"/>
      </w:pPr>
      <w:r w:rsidRPr="00BF5A37">
        <w:t>6. Inwentaryzację doraźną przeprowadza się w przypadkach:</w:t>
      </w:r>
    </w:p>
    <w:p w:rsidR="00D00010" w:rsidRPr="00BF5A37" w:rsidRDefault="00D00010" w:rsidP="00CC3487">
      <w:pPr>
        <w:tabs>
          <w:tab w:val="left" w:pos="284"/>
          <w:tab w:val="left" w:pos="566"/>
        </w:tabs>
        <w:spacing w:line="276" w:lineRule="auto"/>
        <w:jc w:val="both"/>
      </w:pPr>
      <w:r w:rsidRPr="00BF5A37">
        <w:t>1) zmiany na stanowisku osoby odpowiedzialnej materialnie za stan biblioteki,</w:t>
      </w:r>
    </w:p>
    <w:p w:rsidR="00D00010" w:rsidRPr="00BF5A37" w:rsidRDefault="00D00010" w:rsidP="00CC3487">
      <w:pPr>
        <w:tabs>
          <w:tab w:val="left" w:pos="284"/>
          <w:tab w:val="left" w:pos="566"/>
        </w:tabs>
        <w:spacing w:line="276" w:lineRule="auto"/>
        <w:jc w:val="both"/>
      </w:pPr>
      <w:r w:rsidRPr="00BF5A37">
        <w:t>2) losowych (pożar, powódź, zalanie),</w:t>
      </w:r>
    </w:p>
    <w:p w:rsidR="00D00010" w:rsidRPr="00BF5A37" w:rsidRDefault="00D00010" w:rsidP="00CC3487">
      <w:pPr>
        <w:tabs>
          <w:tab w:val="left" w:pos="284"/>
          <w:tab w:val="left" w:pos="566"/>
        </w:tabs>
        <w:spacing w:line="276" w:lineRule="auto"/>
        <w:jc w:val="both"/>
      </w:pPr>
      <w:r w:rsidRPr="00BF5A37">
        <w:t>3) kradzieży.</w:t>
      </w:r>
    </w:p>
    <w:p w:rsidR="00D00010" w:rsidRPr="00BF5A37" w:rsidRDefault="00D00010" w:rsidP="00CC3487">
      <w:pPr>
        <w:tabs>
          <w:tab w:val="left" w:pos="284"/>
          <w:tab w:val="left" w:pos="566"/>
        </w:tabs>
        <w:spacing w:line="276" w:lineRule="auto"/>
        <w:jc w:val="both"/>
      </w:pPr>
      <w:r w:rsidRPr="00BF5A37">
        <w:t xml:space="preserve">W </w:t>
      </w:r>
      <w:r w:rsidR="001B0326" w:rsidRPr="00BF5A37">
        <w:t>przypadku wymienionym w ust.</w:t>
      </w:r>
      <w:r w:rsidR="006030F7" w:rsidRPr="00BF5A37">
        <w:t xml:space="preserve"> </w:t>
      </w:r>
      <w:r w:rsidR="001B0326" w:rsidRPr="00BF5A37">
        <w:t>6 pkt. 1 lit. a</w:t>
      </w:r>
      <w:r w:rsidRPr="00BF5A37">
        <w:t xml:space="preserve"> inwentaryzację przeprowadza się w takim czasie, by została ona zakończona, a różnice jej wyjaśnione i rozliczone najpóźniej w ostatnim dniu zatrudnienia pracownika, z którym dokonuje się rozliczenia.</w:t>
      </w:r>
    </w:p>
    <w:p w:rsidR="00D55496" w:rsidRPr="00BF5A37" w:rsidRDefault="00D55496" w:rsidP="00D55496">
      <w:pPr>
        <w:tabs>
          <w:tab w:val="left" w:pos="284"/>
          <w:tab w:val="left" w:pos="566"/>
        </w:tabs>
        <w:spacing w:line="276" w:lineRule="auto"/>
        <w:jc w:val="both"/>
      </w:pPr>
      <w:r w:rsidRPr="00BF5A37">
        <w:t>7. Dyrektor szkoły sprawuje bezpośredni nadzór nad biblioteką szkolną poprzez:</w:t>
      </w:r>
    </w:p>
    <w:p w:rsidR="00D55496" w:rsidRPr="00BF5A37" w:rsidRDefault="00D55496" w:rsidP="00D55496">
      <w:pPr>
        <w:tabs>
          <w:tab w:val="left" w:pos="284"/>
          <w:tab w:val="left" w:pos="566"/>
        </w:tabs>
        <w:spacing w:line="276" w:lineRule="auto"/>
        <w:jc w:val="both"/>
      </w:pPr>
      <w:r w:rsidRPr="00BF5A37">
        <w:t>1) właściwą obsadę personalną,</w:t>
      </w:r>
    </w:p>
    <w:p w:rsidR="00D55496" w:rsidRPr="00BF5A37" w:rsidRDefault="00D55496" w:rsidP="00D55496">
      <w:pPr>
        <w:tabs>
          <w:tab w:val="left" w:pos="284"/>
          <w:tab w:val="left" w:pos="566"/>
        </w:tabs>
        <w:spacing w:line="276" w:lineRule="auto"/>
        <w:jc w:val="both"/>
      </w:pPr>
      <w:r w:rsidRPr="00BF5A37">
        <w:t>2) w miarę możliwości odpowiednio wyposażone pomieszczenie warunkujące prawidłową pracę,</w:t>
      </w:r>
    </w:p>
    <w:p w:rsidR="00D55496" w:rsidRPr="00BF5A37" w:rsidRDefault="00D55496" w:rsidP="00D55496">
      <w:pPr>
        <w:tabs>
          <w:tab w:val="left" w:pos="284"/>
          <w:tab w:val="left" w:pos="566"/>
        </w:tabs>
        <w:spacing w:line="276" w:lineRule="auto"/>
        <w:jc w:val="both"/>
      </w:pPr>
      <w:r w:rsidRPr="00BF5A37">
        <w:t>3) realizację zadań edukacyjnych w oparciu o wykorzystanie technologii informacyjnej,</w:t>
      </w:r>
    </w:p>
    <w:p w:rsidR="00D55496" w:rsidRPr="00BF5A37" w:rsidRDefault="00D55496" w:rsidP="00D55496">
      <w:pPr>
        <w:tabs>
          <w:tab w:val="left" w:pos="284"/>
          <w:tab w:val="left" w:pos="566"/>
        </w:tabs>
        <w:spacing w:line="276" w:lineRule="auto"/>
        <w:jc w:val="both"/>
      </w:pPr>
      <w:r w:rsidRPr="00BF5A37">
        <w:t>4) zapewnienie środków finansowych na działalność biblioteki,</w:t>
      </w:r>
    </w:p>
    <w:p w:rsidR="00D55496" w:rsidRPr="00BF5A37" w:rsidRDefault="00D55496" w:rsidP="00D55496">
      <w:pPr>
        <w:tabs>
          <w:tab w:val="left" w:pos="284"/>
          <w:tab w:val="left" w:pos="566"/>
        </w:tabs>
        <w:spacing w:line="276" w:lineRule="auto"/>
        <w:jc w:val="both"/>
      </w:pPr>
      <w:r w:rsidRPr="00BF5A37">
        <w:t>5) inspirowanie współpracy grona pedagogicznego z biblioteką w celu wykorzystania zbiorów bibliotecznych w pracy dydaktyczno-wychowawczej, w przygotowaniu uczniów do samokształcenia i rozwijania kultury czytelniczej,</w:t>
      </w:r>
    </w:p>
    <w:p w:rsidR="00D55496" w:rsidRPr="00BF5A37" w:rsidRDefault="00D55496" w:rsidP="00D55496">
      <w:pPr>
        <w:tabs>
          <w:tab w:val="left" w:pos="284"/>
          <w:tab w:val="left" w:pos="566"/>
        </w:tabs>
        <w:spacing w:line="276" w:lineRule="auto"/>
        <w:jc w:val="both"/>
      </w:pPr>
      <w:r w:rsidRPr="00BF5A37">
        <w:t>6) zatwierdzenie tygodniowego rozkładu zajęć biblioteki,</w:t>
      </w:r>
    </w:p>
    <w:p w:rsidR="00D55496" w:rsidRPr="00BF5A37" w:rsidRDefault="00D55496" w:rsidP="00D55496">
      <w:pPr>
        <w:tabs>
          <w:tab w:val="left" w:pos="284"/>
          <w:tab w:val="left" w:pos="566"/>
        </w:tabs>
        <w:spacing w:line="276" w:lineRule="auto"/>
        <w:jc w:val="both"/>
      </w:pPr>
      <w:r w:rsidRPr="00BF5A37">
        <w:t>7) stwarzanie możliwości doskonalenia zawodowego bibliotekarza.</w:t>
      </w:r>
    </w:p>
    <w:p w:rsidR="00D55496" w:rsidRPr="00BF5A37" w:rsidRDefault="00D55496" w:rsidP="00D55496">
      <w:pPr>
        <w:pStyle w:val="Standard"/>
        <w:tabs>
          <w:tab w:val="left" w:pos="284"/>
        </w:tabs>
        <w:spacing w:line="276" w:lineRule="auto"/>
        <w:jc w:val="both"/>
        <w:rPr>
          <w:kern w:val="0"/>
        </w:rPr>
      </w:pPr>
      <w:r w:rsidRPr="00BF5A37">
        <w:rPr>
          <w:kern w:val="0"/>
        </w:rPr>
        <w:t>8. Biblioteka szkolna współpracuje z:</w:t>
      </w:r>
    </w:p>
    <w:p w:rsidR="00D55496" w:rsidRPr="00BF5A37" w:rsidRDefault="00D55496" w:rsidP="00D55496">
      <w:pPr>
        <w:pStyle w:val="Standard"/>
        <w:tabs>
          <w:tab w:val="left" w:pos="284"/>
        </w:tabs>
        <w:spacing w:line="276" w:lineRule="auto"/>
        <w:jc w:val="both"/>
        <w:rPr>
          <w:kern w:val="0"/>
        </w:rPr>
      </w:pPr>
      <w:r w:rsidRPr="00BF5A37">
        <w:rPr>
          <w:kern w:val="0"/>
        </w:rPr>
        <w:t>1) uczniami,</w:t>
      </w:r>
    </w:p>
    <w:p w:rsidR="00D55496" w:rsidRPr="00BF5A37" w:rsidRDefault="00D55496" w:rsidP="00D55496">
      <w:pPr>
        <w:pStyle w:val="Standard"/>
        <w:tabs>
          <w:tab w:val="left" w:pos="284"/>
        </w:tabs>
        <w:spacing w:line="276" w:lineRule="auto"/>
        <w:jc w:val="both"/>
        <w:rPr>
          <w:kern w:val="0"/>
        </w:rPr>
      </w:pPr>
      <w:r w:rsidRPr="00BF5A37">
        <w:rPr>
          <w:kern w:val="0"/>
        </w:rPr>
        <w:t>2) nauczycielami i wychowawcami,</w:t>
      </w:r>
    </w:p>
    <w:p w:rsidR="00D55496" w:rsidRPr="00BF5A37" w:rsidRDefault="00D55496" w:rsidP="00D55496">
      <w:pPr>
        <w:pStyle w:val="Standard"/>
        <w:tabs>
          <w:tab w:val="left" w:pos="284"/>
        </w:tabs>
        <w:spacing w:line="276" w:lineRule="auto"/>
        <w:jc w:val="both"/>
        <w:rPr>
          <w:kern w:val="0"/>
        </w:rPr>
      </w:pPr>
      <w:r w:rsidRPr="00BF5A37">
        <w:rPr>
          <w:kern w:val="0"/>
        </w:rPr>
        <w:t>3) rodzicami,</w:t>
      </w:r>
    </w:p>
    <w:p w:rsidR="00D55496" w:rsidRPr="00BF5A37" w:rsidRDefault="00D55496" w:rsidP="00D55496">
      <w:pPr>
        <w:pStyle w:val="Standard"/>
        <w:tabs>
          <w:tab w:val="left" w:pos="284"/>
        </w:tabs>
        <w:spacing w:line="276" w:lineRule="auto"/>
        <w:jc w:val="both"/>
        <w:rPr>
          <w:kern w:val="0"/>
        </w:rPr>
      </w:pPr>
      <w:r w:rsidRPr="00BF5A37">
        <w:rPr>
          <w:kern w:val="0"/>
        </w:rPr>
        <w:t>4) innymi bibliotekami.</w:t>
      </w:r>
    </w:p>
    <w:p w:rsidR="00D55496" w:rsidRPr="00BF5A37" w:rsidRDefault="00D55496" w:rsidP="00D55496">
      <w:pPr>
        <w:pStyle w:val="Standard"/>
        <w:tabs>
          <w:tab w:val="left" w:pos="284"/>
        </w:tabs>
        <w:spacing w:line="276" w:lineRule="auto"/>
        <w:jc w:val="both"/>
        <w:rPr>
          <w:kern w:val="0"/>
        </w:rPr>
      </w:pPr>
      <w:r w:rsidRPr="00BF5A37">
        <w:rPr>
          <w:kern w:val="0"/>
        </w:rPr>
        <w:t>9. W ramach swej działalności biblioteka szkolna może także nawiązać współpracę z:</w:t>
      </w:r>
    </w:p>
    <w:p w:rsidR="00D55496" w:rsidRPr="00BF5A37" w:rsidRDefault="00D55496" w:rsidP="00D55496">
      <w:pPr>
        <w:pStyle w:val="Standard"/>
        <w:tabs>
          <w:tab w:val="left" w:pos="284"/>
        </w:tabs>
        <w:spacing w:line="276" w:lineRule="auto"/>
        <w:jc w:val="both"/>
        <w:rPr>
          <w:kern w:val="0"/>
        </w:rPr>
      </w:pPr>
      <w:r w:rsidRPr="00BF5A37">
        <w:rPr>
          <w:kern w:val="0"/>
        </w:rPr>
        <w:t>1) gminą,</w:t>
      </w:r>
    </w:p>
    <w:p w:rsidR="00D55496" w:rsidRPr="00BF5A37" w:rsidRDefault="00D55496" w:rsidP="00D55496">
      <w:pPr>
        <w:pStyle w:val="Standard"/>
        <w:tabs>
          <w:tab w:val="left" w:pos="284"/>
        </w:tabs>
        <w:spacing w:line="276" w:lineRule="auto"/>
        <w:jc w:val="both"/>
        <w:rPr>
          <w:kern w:val="0"/>
        </w:rPr>
      </w:pPr>
      <w:r w:rsidRPr="00BF5A37">
        <w:rPr>
          <w:kern w:val="0"/>
        </w:rPr>
        <w:lastRenderedPageBreak/>
        <w:t>2) władzami lokalnymi,</w:t>
      </w:r>
    </w:p>
    <w:p w:rsidR="00D55496" w:rsidRPr="00BF5A37" w:rsidRDefault="00D55496" w:rsidP="00D55496">
      <w:pPr>
        <w:pStyle w:val="Standard"/>
        <w:tabs>
          <w:tab w:val="left" w:pos="284"/>
        </w:tabs>
        <w:spacing w:line="276" w:lineRule="auto"/>
        <w:jc w:val="both"/>
        <w:rPr>
          <w:kern w:val="0"/>
        </w:rPr>
      </w:pPr>
      <w:r w:rsidRPr="00BF5A37">
        <w:rPr>
          <w:kern w:val="0"/>
        </w:rPr>
        <w:t>3) ośrodkami kultury,</w:t>
      </w:r>
    </w:p>
    <w:p w:rsidR="00D55496" w:rsidRPr="00BF5A37" w:rsidRDefault="00D55496" w:rsidP="00D55496">
      <w:pPr>
        <w:pStyle w:val="Standard"/>
        <w:tabs>
          <w:tab w:val="left" w:pos="284"/>
        </w:tabs>
        <w:spacing w:line="276" w:lineRule="auto"/>
        <w:jc w:val="both"/>
        <w:rPr>
          <w:kern w:val="0"/>
        </w:rPr>
      </w:pPr>
      <w:r w:rsidRPr="00BF5A37">
        <w:rPr>
          <w:kern w:val="0"/>
        </w:rPr>
        <w:t>4) innymi instytucjami.</w:t>
      </w:r>
    </w:p>
    <w:p w:rsidR="00D55496" w:rsidRPr="00BF5A37" w:rsidRDefault="00D55496" w:rsidP="00D55496">
      <w:pPr>
        <w:pStyle w:val="Standard"/>
        <w:tabs>
          <w:tab w:val="left" w:pos="284"/>
        </w:tabs>
        <w:spacing w:line="276" w:lineRule="auto"/>
        <w:jc w:val="both"/>
        <w:rPr>
          <w:kern w:val="0"/>
        </w:rPr>
      </w:pPr>
      <w:r w:rsidRPr="00BF5A37">
        <w:rPr>
          <w:kern w:val="0"/>
        </w:rPr>
        <w:t>10. W szkole istnieją przyjęte zasady współpracy biblioteki z osobami i podmiotami wymienionymi w ust. 8 i 9 niniejszego paragrafu.</w:t>
      </w:r>
    </w:p>
    <w:p w:rsidR="00D55496" w:rsidRPr="00BF5A37" w:rsidRDefault="00D55496" w:rsidP="00D55496">
      <w:pPr>
        <w:pStyle w:val="Standard"/>
        <w:tabs>
          <w:tab w:val="left" w:pos="284"/>
        </w:tabs>
        <w:spacing w:line="276" w:lineRule="auto"/>
        <w:jc w:val="both"/>
        <w:rPr>
          <w:b/>
          <w:bCs/>
          <w:i/>
          <w:kern w:val="0"/>
        </w:rPr>
      </w:pPr>
      <w:r w:rsidRPr="00BF5A37">
        <w:rPr>
          <w:kern w:val="0"/>
        </w:rPr>
        <w:t xml:space="preserve">11. Szczegółowe informacje dotyczące pracy biblioteki zawarte są w </w:t>
      </w:r>
      <w:r w:rsidRPr="00BF5A37">
        <w:rPr>
          <w:i/>
          <w:kern w:val="0"/>
        </w:rPr>
        <w:t>Regulaminie Biblioteki.</w:t>
      </w:r>
    </w:p>
    <w:p w:rsidR="00D00010" w:rsidRPr="00BF5A37" w:rsidRDefault="00D00010" w:rsidP="00CC3487">
      <w:pPr>
        <w:tabs>
          <w:tab w:val="left" w:pos="284"/>
          <w:tab w:val="left" w:pos="566"/>
        </w:tabs>
        <w:spacing w:line="276" w:lineRule="auto"/>
        <w:jc w:val="both"/>
      </w:pPr>
    </w:p>
    <w:p w:rsidR="00D00010" w:rsidRPr="00BF5A37" w:rsidRDefault="00D00010" w:rsidP="00CC3487">
      <w:pPr>
        <w:tabs>
          <w:tab w:val="left" w:pos="284"/>
          <w:tab w:val="left" w:pos="566"/>
        </w:tabs>
        <w:spacing w:line="276" w:lineRule="auto"/>
        <w:jc w:val="center"/>
        <w:rPr>
          <w:b/>
          <w:bCs/>
        </w:rPr>
      </w:pPr>
      <w:r w:rsidRPr="00BF5A37">
        <w:rPr>
          <w:b/>
        </w:rPr>
        <w:t>§21a.</w:t>
      </w:r>
    </w:p>
    <w:p w:rsidR="00D00010" w:rsidRPr="00BF5A37" w:rsidRDefault="00D00010" w:rsidP="00CC3487">
      <w:pPr>
        <w:shd w:val="clear" w:color="auto" w:fill="FFFFFF"/>
        <w:tabs>
          <w:tab w:val="left" w:pos="284"/>
          <w:tab w:val="left" w:pos="566"/>
        </w:tabs>
        <w:spacing w:line="276" w:lineRule="auto"/>
        <w:jc w:val="center"/>
        <w:rPr>
          <w:b/>
          <w:bCs/>
        </w:rPr>
      </w:pPr>
      <w:r w:rsidRPr="00BF5A37">
        <w:rPr>
          <w:b/>
          <w:bCs/>
        </w:rPr>
        <w:t xml:space="preserve">Gospodarowanie podręcznikami, materiałami edukacyjnymi </w:t>
      </w:r>
      <w:r w:rsidR="001B0326" w:rsidRPr="00BF5A37">
        <w:rPr>
          <w:b/>
          <w:bCs/>
        </w:rPr>
        <w:t xml:space="preserve">oraz materiałami ćwiczeniowymi </w:t>
      </w:r>
      <w:r w:rsidRPr="00BF5A37">
        <w:rPr>
          <w:b/>
          <w:bCs/>
        </w:rPr>
        <w:t>w szkole</w:t>
      </w:r>
    </w:p>
    <w:p w:rsidR="00D00010" w:rsidRPr="00BF5A37" w:rsidRDefault="00D00010" w:rsidP="00CC3487">
      <w:pPr>
        <w:shd w:val="clear" w:color="auto" w:fill="FFFFFF"/>
        <w:tabs>
          <w:tab w:val="left" w:pos="284"/>
          <w:tab w:val="left" w:pos="566"/>
        </w:tabs>
        <w:spacing w:line="276" w:lineRule="auto"/>
        <w:rPr>
          <w:b/>
          <w:bCs/>
        </w:rPr>
      </w:pPr>
    </w:p>
    <w:p w:rsidR="001B0326" w:rsidRPr="00BF5A37" w:rsidRDefault="001B0326" w:rsidP="00B65014">
      <w:pPr>
        <w:pStyle w:val="Standard"/>
        <w:numPr>
          <w:ilvl w:val="0"/>
          <w:numId w:val="50"/>
        </w:numPr>
        <w:shd w:val="clear" w:color="auto" w:fill="FFFFFF"/>
        <w:tabs>
          <w:tab w:val="clear" w:pos="0"/>
          <w:tab w:val="left" w:pos="284"/>
          <w:tab w:val="left" w:pos="566"/>
        </w:tabs>
        <w:spacing w:line="276" w:lineRule="auto"/>
        <w:ind w:left="0" w:firstLine="0"/>
        <w:jc w:val="both"/>
        <w:rPr>
          <w:kern w:val="0"/>
        </w:rPr>
      </w:pPr>
      <w:r w:rsidRPr="00BF5A37">
        <w:rPr>
          <w:kern w:val="0"/>
        </w:rPr>
        <w:t>Uczniowie szkoły podstawowej mają prawo do bezpłatnego dostępu do podręczników, materiałów edukacyjnych lub materiałów ćwiczeniowych, przeznaczanych do obowiązkowych zajęć edukacyjnych z zakresu kształcenia ogólnego określonych w ramowych planach nauczania ustalonych dla szkoły podstawowej.</w:t>
      </w:r>
    </w:p>
    <w:p w:rsidR="00D00010" w:rsidRPr="00BF5A37" w:rsidRDefault="00D00010" w:rsidP="00B65014">
      <w:pPr>
        <w:numPr>
          <w:ilvl w:val="0"/>
          <w:numId w:val="50"/>
        </w:numPr>
        <w:shd w:val="clear" w:color="auto" w:fill="FFFFFF"/>
        <w:tabs>
          <w:tab w:val="clear" w:pos="0"/>
          <w:tab w:val="left" w:pos="284"/>
          <w:tab w:val="left" w:pos="566"/>
        </w:tabs>
        <w:spacing w:line="276" w:lineRule="auto"/>
        <w:ind w:left="0" w:firstLine="0"/>
        <w:jc w:val="both"/>
      </w:pPr>
      <w:r w:rsidRPr="00BF5A37">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D00010" w:rsidRPr="00BF5A37" w:rsidRDefault="00360321" w:rsidP="00AA73EF">
      <w:pPr>
        <w:numPr>
          <w:ilvl w:val="0"/>
          <w:numId w:val="50"/>
        </w:numPr>
        <w:shd w:val="clear" w:color="auto" w:fill="FFFFFF"/>
        <w:tabs>
          <w:tab w:val="clear" w:pos="0"/>
          <w:tab w:val="left" w:pos="284"/>
          <w:tab w:val="left" w:pos="566"/>
        </w:tabs>
        <w:spacing w:line="276" w:lineRule="auto"/>
        <w:ind w:left="0" w:firstLine="0"/>
        <w:jc w:val="both"/>
        <w:rPr>
          <w:strike/>
        </w:rPr>
      </w:pPr>
      <w:bookmarkStart w:id="50" w:name="_Hlk499635860"/>
      <w:r w:rsidRPr="00BF5A37">
        <w:t>Uczniowie mają p</w:t>
      </w:r>
      <w:r w:rsidR="00D00010" w:rsidRPr="00BF5A37">
        <w:t>rawo do bezpłatnego dostępu do podręczników, materiałów edukacyjnych lub materiałów ćwiczeniowych</w:t>
      </w:r>
      <w:r w:rsidR="00AA73EF" w:rsidRPr="00BF5A37">
        <w:t>.</w:t>
      </w:r>
    </w:p>
    <w:bookmarkEnd w:id="50"/>
    <w:p w:rsidR="00D00010" w:rsidRPr="00BF5A37" w:rsidRDefault="00D00010" w:rsidP="00B65014">
      <w:pPr>
        <w:numPr>
          <w:ilvl w:val="0"/>
          <w:numId w:val="50"/>
        </w:numPr>
        <w:shd w:val="clear" w:color="auto" w:fill="FFFFFF"/>
        <w:tabs>
          <w:tab w:val="clear" w:pos="0"/>
          <w:tab w:val="left" w:pos="284"/>
          <w:tab w:val="left" w:pos="566"/>
        </w:tabs>
        <w:spacing w:line="276" w:lineRule="auto"/>
        <w:ind w:left="0" w:firstLine="0"/>
        <w:jc w:val="both"/>
      </w:pPr>
      <w:r w:rsidRPr="00BF5A37">
        <w:t>W przypadku uszkodzenia, zniszczenia lub niezwrócenia podręcznika lub materiałów edukacyjnych szkoła może żądać od rodziców (opiekunów prawnych) ucznia zwrotu kosztu ich zakupu lub kosztu podręczn</w:t>
      </w:r>
      <w:r w:rsidR="00061000" w:rsidRPr="00BF5A37">
        <w:t>ika do zajęć z zakresu edukacji.</w:t>
      </w:r>
    </w:p>
    <w:p w:rsidR="00D00010" w:rsidRPr="00BF5A37" w:rsidRDefault="00D00010" w:rsidP="00B65014">
      <w:pPr>
        <w:numPr>
          <w:ilvl w:val="0"/>
          <w:numId w:val="50"/>
        </w:numPr>
        <w:shd w:val="clear" w:color="auto" w:fill="FFFFFF"/>
        <w:tabs>
          <w:tab w:val="clear" w:pos="0"/>
          <w:tab w:val="left" w:pos="284"/>
          <w:tab w:val="left" w:pos="566"/>
        </w:tabs>
        <w:spacing w:line="276" w:lineRule="auto"/>
        <w:ind w:left="0" w:firstLine="0"/>
        <w:jc w:val="both"/>
      </w:pPr>
      <w:r w:rsidRPr="00BF5A37">
        <w:t>Postępowanie z podręcznikami i materiałami edukacyjnymi w przypadkach przejścia ucznia z jednej szkoły do innej w trakcie roku szkolnego:</w:t>
      </w:r>
    </w:p>
    <w:p w:rsidR="00D00010" w:rsidRPr="00BF5A37" w:rsidRDefault="00D00010" w:rsidP="00CC3487">
      <w:pPr>
        <w:shd w:val="clear" w:color="auto" w:fill="FFFFFF"/>
        <w:tabs>
          <w:tab w:val="left" w:pos="284"/>
          <w:tab w:val="left" w:pos="566"/>
        </w:tabs>
        <w:spacing w:line="276" w:lineRule="auto"/>
        <w:jc w:val="both"/>
      </w:pPr>
      <w:r w:rsidRPr="00BF5A37">
        <w:t>1) uczeń odchodzący ze szkoły jest zobowiązany do zwrócenia wypożyczonych podręczników do biblioteki najpóźniej w dniu przerwania nauki. Zwrócone podręczniki i materiały edukacyjne stają się własnością organu prowadzącego;</w:t>
      </w: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t>2) 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dom której uczeń został przyjęty</w:t>
      </w:r>
      <w:r w:rsidR="001B0326" w:rsidRPr="00BF5A37">
        <w:t>.</w:t>
      </w:r>
    </w:p>
    <w:p w:rsidR="00D00010" w:rsidRPr="00BF5A37" w:rsidRDefault="00D00010" w:rsidP="00B65014">
      <w:pPr>
        <w:numPr>
          <w:ilvl w:val="0"/>
          <w:numId w:val="50"/>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W przypadku</w:t>
      </w:r>
      <w:r w:rsidR="00284470" w:rsidRPr="00BF5A37">
        <w:rPr>
          <w:rStyle w:val="Domylnaczcionkaakapitu1"/>
        </w:rPr>
        <w:t>,</w:t>
      </w:r>
      <w:r w:rsidRPr="00BF5A37">
        <w:rPr>
          <w:rStyle w:val="Domylnaczcionkaakapitu1"/>
        </w:rPr>
        <w:t xml:space="preserve"> gdy szkoła dysponuje wolnymi podręcznikami zapewnionymi przez ministra odpowiedniego do spraw oświaty i wychowania lub zakupionymi z dotacji celowej (o których mowa w art. 22 </w:t>
      </w:r>
      <w:proofErr w:type="spellStart"/>
      <w:r w:rsidRPr="00BF5A37">
        <w:rPr>
          <w:rStyle w:val="Domylnaczcionkaakapitu1"/>
        </w:rPr>
        <w:t>ak</w:t>
      </w:r>
      <w:proofErr w:type="spellEnd"/>
      <w:r w:rsidRPr="00BF5A37">
        <w:rPr>
          <w:rStyle w:val="Domylnaczcionkaakapitu1"/>
        </w:rPr>
        <w:t xml:space="preserve">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D00010" w:rsidRPr="00BF5A37" w:rsidRDefault="00D00010" w:rsidP="00B65014">
      <w:pPr>
        <w:numPr>
          <w:ilvl w:val="0"/>
          <w:numId w:val="50"/>
        </w:numPr>
        <w:shd w:val="clear" w:color="auto" w:fill="FFFFFF"/>
        <w:tabs>
          <w:tab w:val="clear" w:pos="0"/>
          <w:tab w:val="left" w:pos="-3176"/>
          <w:tab w:val="left" w:pos="284"/>
          <w:tab w:val="left" w:pos="566"/>
        </w:tabs>
        <w:spacing w:line="276" w:lineRule="auto"/>
        <w:ind w:left="0" w:firstLine="0"/>
        <w:jc w:val="both"/>
      </w:pPr>
      <w:r w:rsidRPr="00BF5A37">
        <w:rPr>
          <w:rStyle w:val="Domylnaczcionkaakapitu1"/>
        </w:rPr>
        <w:t>Szczegółowe warunki korzystania przez uczniów z podręczników lub materiałów edukacyjnych określa dyrektor szkoły przy uwzględnieniu co najmniej 3 letniego czasu używania.</w:t>
      </w:r>
    </w:p>
    <w:p w:rsidR="00D00010" w:rsidRPr="00BF5A37" w:rsidRDefault="00D00010" w:rsidP="00CC3487">
      <w:pPr>
        <w:tabs>
          <w:tab w:val="left" w:pos="284"/>
          <w:tab w:val="left" w:pos="566"/>
        </w:tabs>
        <w:spacing w:line="276" w:lineRule="auto"/>
        <w:jc w:val="both"/>
      </w:pPr>
    </w:p>
    <w:p w:rsidR="000912D8" w:rsidRPr="00BF5A37" w:rsidRDefault="000912D8" w:rsidP="00CC3487">
      <w:pPr>
        <w:tabs>
          <w:tab w:val="left" w:pos="284"/>
          <w:tab w:val="left" w:pos="566"/>
        </w:tabs>
        <w:spacing w:line="276" w:lineRule="auto"/>
        <w:jc w:val="center"/>
        <w:rPr>
          <w:b/>
        </w:rPr>
      </w:pPr>
      <w:r w:rsidRPr="00BF5A37">
        <w:rPr>
          <w:b/>
        </w:rPr>
        <w:lastRenderedPageBreak/>
        <w:t>§21b.</w:t>
      </w:r>
    </w:p>
    <w:p w:rsidR="000912D8" w:rsidRPr="00BF5A37" w:rsidRDefault="000912D8" w:rsidP="00CC3487">
      <w:pPr>
        <w:tabs>
          <w:tab w:val="left" w:pos="284"/>
          <w:tab w:val="left" w:pos="566"/>
        </w:tabs>
        <w:spacing w:line="276" w:lineRule="auto"/>
        <w:jc w:val="center"/>
        <w:rPr>
          <w:b/>
        </w:rPr>
      </w:pPr>
      <w:r w:rsidRPr="00BF5A37">
        <w:rPr>
          <w:b/>
        </w:rPr>
        <w:t>Świetlica szkolna</w:t>
      </w:r>
    </w:p>
    <w:p w:rsidR="000912D8" w:rsidRPr="00BF5A37" w:rsidRDefault="000912D8" w:rsidP="00CC3487">
      <w:pPr>
        <w:tabs>
          <w:tab w:val="left" w:pos="284"/>
          <w:tab w:val="left" w:pos="566"/>
        </w:tabs>
        <w:spacing w:line="276" w:lineRule="auto"/>
        <w:jc w:val="center"/>
        <w:rPr>
          <w:b/>
          <w:bCs/>
        </w:rPr>
      </w:pPr>
    </w:p>
    <w:p w:rsidR="000912D8" w:rsidRPr="00BF5A37" w:rsidRDefault="000912D8" w:rsidP="00CC3487">
      <w:pPr>
        <w:pStyle w:val="Standard"/>
        <w:tabs>
          <w:tab w:val="left" w:pos="284"/>
          <w:tab w:val="left" w:pos="390"/>
          <w:tab w:val="left" w:pos="566"/>
        </w:tabs>
        <w:spacing w:line="276" w:lineRule="auto"/>
        <w:jc w:val="both"/>
        <w:rPr>
          <w:kern w:val="0"/>
        </w:rPr>
      </w:pPr>
      <w:r w:rsidRPr="00BF5A37">
        <w:rPr>
          <w:kern w:val="0"/>
        </w:rPr>
        <w:t xml:space="preserve">1. Szkoła jest obowiązana jest zorganizować świetlicę dla uczniów, którzy muszą dłużej przebywać w szkole ze względu na czas pracy ich rodziców, organizację dojazdu do szkoły </w:t>
      </w:r>
      <w:r w:rsidR="00301AD1" w:rsidRPr="00BF5A37">
        <w:rPr>
          <w:kern w:val="0"/>
        </w:rPr>
        <w:t xml:space="preserve">(dzieci czekające na rozpoczęcie zajęć lub odwóz do domu), a także </w:t>
      </w:r>
      <w:r w:rsidRPr="00BF5A37">
        <w:rPr>
          <w:kern w:val="0"/>
        </w:rPr>
        <w:t>inne okoliczności wymagające zapewnienia uczniowi opieki w szkole.</w:t>
      </w:r>
    </w:p>
    <w:p w:rsidR="000912D8" w:rsidRPr="00BF5A37" w:rsidRDefault="000912D8" w:rsidP="00CC3487">
      <w:pPr>
        <w:pStyle w:val="Standard"/>
        <w:tabs>
          <w:tab w:val="left" w:pos="284"/>
          <w:tab w:val="left" w:pos="390"/>
          <w:tab w:val="left" w:pos="566"/>
        </w:tabs>
        <w:spacing w:line="276" w:lineRule="auto"/>
        <w:jc w:val="both"/>
        <w:rPr>
          <w:kern w:val="0"/>
        </w:rPr>
      </w:pPr>
      <w:r w:rsidRPr="00BF5A37">
        <w:rPr>
          <w:kern w:val="0"/>
        </w:rPr>
        <w:t>2. 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rsidR="009B5FB9" w:rsidRPr="00BF5A37" w:rsidRDefault="009B5FB9" w:rsidP="009B5FB9">
      <w:pPr>
        <w:pStyle w:val="Standard"/>
        <w:tabs>
          <w:tab w:val="left" w:pos="284"/>
          <w:tab w:val="left" w:pos="390"/>
          <w:tab w:val="left" w:pos="566"/>
        </w:tabs>
        <w:spacing w:line="276" w:lineRule="auto"/>
        <w:jc w:val="both"/>
        <w:rPr>
          <w:kern w:val="0"/>
        </w:rPr>
      </w:pPr>
      <w:bookmarkStart w:id="51" w:name="_Hlk499635896"/>
      <w:r w:rsidRPr="00BF5A37">
        <w:rPr>
          <w:kern w:val="0"/>
        </w:rPr>
        <w:t>2a. Świetlica pełni funkcje:</w:t>
      </w:r>
    </w:p>
    <w:p w:rsidR="009B5FB9" w:rsidRPr="00BF5A37" w:rsidRDefault="009B5FB9" w:rsidP="009B5FB9">
      <w:pPr>
        <w:pStyle w:val="Standard"/>
        <w:tabs>
          <w:tab w:val="left" w:pos="284"/>
          <w:tab w:val="left" w:pos="390"/>
          <w:tab w:val="left" w:pos="566"/>
        </w:tabs>
        <w:spacing w:line="276" w:lineRule="auto"/>
        <w:jc w:val="both"/>
        <w:rPr>
          <w:kern w:val="0"/>
        </w:rPr>
      </w:pPr>
      <w:r w:rsidRPr="00BF5A37">
        <w:rPr>
          <w:kern w:val="0"/>
        </w:rPr>
        <w:t>1)</w:t>
      </w:r>
      <w:r w:rsidRPr="00BF5A37">
        <w:rPr>
          <w:kern w:val="0"/>
        </w:rPr>
        <w:tab/>
        <w:t>opiekuńczą;</w:t>
      </w:r>
    </w:p>
    <w:p w:rsidR="009B5FB9" w:rsidRPr="00BF5A37" w:rsidRDefault="009B5FB9" w:rsidP="009B5FB9">
      <w:pPr>
        <w:pStyle w:val="Standard"/>
        <w:tabs>
          <w:tab w:val="left" w:pos="284"/>
          <w:tab w:val="left" w:pos="390"/>
          <w:tab w:val="left" w:pos="566"/>
        </w:tabs>
        <w:spacing w:line="276" w:lineRule="auto"/>
        <w:jc w:val="both"/>
        <w:rPr>
          <w:kern w:val="0"/>
        </w:rPr>
      </w:pPr>
      <w:r w:rsidRPr="00BF5A37">
        <w:rPr>
          <w:kern w:val="0"/>
        </w:rPr>
        <w:t>2)</w:t>
      </w:r>
      <w:r w:rsidRPr="00BF5A37">
        <w:rPr>
          <w:kern w:val="0"/>
        </w:rPr>
        <w:tab/>
        <w:t>wychowawczą;</w:t>
      </w:r>
    </w:p>
    <w:p w:rsidR="009B5FB9" w:rsidRPr="00BF5A37" w:rsidRDefault="009B5FB9" w:rsidP="009B5FB9">
      <w:pPr>
        <w:pStyle w:val="Standard"/>
        <w:tabs>
          <w:tab w:val="left" w:pos="284"/>
          <w:tab w:val="left" w:pos="390"/>
          <w:tab w:val="left" w:pos="566"/>
        </w:tabs>
        <w:spacing w:line="276" w:lineRule="auto"/>
        <w:jc w:val="both"/>
        <w:rPr>
          <w:kern w:val="0"/>
        </w:rPr>
      </w:pPr>
      <w:r w:rsidRPr="00BF5A37">
        <w:rPr>
          <w:kern w:val="0"/>
        </w:rPr>
        <w:t>3)</w:t>
      </w:r>
      <w:r w:rsidRPr="00BF5A37">
        <w:rPr>
          <w:kern w:val="0"/>
        </w:rPr>
        <w:tab/>
        <w:t>profilaktyczną;</w:t>
      </w:r>
    </w:p>
    <w:p w:rsidR="009B5FB9" w:rsidRPr="00BF5A37" w:rsidRDefault="009B5FB9" w:rsidP="009B5FB9">
      <w:pPr>
        <w:pStyle w:val="Standard"/>
        <w:tabs>
          <w:tab w:val="left" w:pos="284"/>
          <w:tab w:val="left" w:pos="390"/>
          <w:tab w:val="left" w:pos="566"/>
        </w:tabs>
        <w:spacing w:line="276" w:lineRule="auto"/>
        <w:jc w:val="both"/>
        <w:rPr>
          <w:kern w:val="0"/>
        </w:rPr>
      </w:pPr>
      <w:r w:rsidRPr="00BF5A37">
        <w:rPr>
          <w:kern w:val="0"/>
        </w:rPr>
        <w:t>4)</w:t>
      </w:r>
      <w:r w:rsidRPr="00BF5A37">
        <w:rPr>
          <w:kern w:val="0"/>
        </w:rPr>
        <w:tab/>
        <w:t>edukacyjną.</w:t>
      </w:r>
    </w:p>
    <w:bookmarkEnd w:id="51"/>
    <w:p w:rsidR="000912D8" w:rsidRPr="00BF5A37" w:rsidRDefault="000912D8" w:rsidP="00CC3487">
      <w:pPr>
        <w:pStyle w:val="Standard"/>
        <w:tabs>
          <w:tab w:val="left" w:pos="284"/>
          <w:tab w:val="left" w:pos="405"/>
          <w:tab w:val="left" w:pos="566"/>
        </w:tabs>
        <w:spacing w:line="276" w:lineRule="auto"/>
        <w:jc w:val="both"/>
        <w:rPr>
          <w:kern w:val="0"/>
        </w:rPr>
      </w:pPr>
      <w:r w:rsidRPr="00BF5A37">
        <w:rPr>
          <w:kern w:val="0"/>
        </w:rPr>
        <w:t>3. W świetlicy prowadzone są zajęcia w grupach wychowawczych.</w:t>
      </w:r>
    </w:p>
    <w:p w:rsidR="000912D8" w:rsidRPr="00BF5A37" w:rsidRDefault="000912D8" w:rsidP="00CC3487">
      <w:pPr>
        <w:pStyle w:val="Standard"/>
        <w:tabs>
          <w:tab w:val="left" w:pos="284"/>
          <w:tab w:val="left" w:pos="405"/>
          <w:tab w:val="left" w:pos="566"/>
        </w:tabs>
        <w:spacing w:line="276" w:lineRule="auto"/>
        <w:jc w:val="both"/>
        <w:rPr>
          <w:kern w:val="0"/>
        </w:rPr>
      </w:pPr>
      <w:bookmarkStart w:id="52" w:name="_Hlk499636052"/>
      <w:r w:rsidRPr="00BF5A37">
        <w:rPr>
          <w:kern w:val="0"/>
        </w:rPr>
        <w:t xml:space="preserve">4. </w:t>
      </w:r>
      <w:r w:rsidR="009B5FB9" w:rsidRPr="00BF5A37">
        <w:rPr>
          <w:kern w:val="0"/>
        </w:rPr>
        <w:t>Na zajęciach świetlicowych w szkole podstawowej pod opieką jednego nauczyciela nie może pozostawać więcej niż 25 uczniów.</w:t>
      </w:r>
    </w:p>
    <w:bookmarkEnd w:id="52"/>
    <w:p w:rsidR="000912D8" w:rsidRPr="00BF5A37" w:rsidRDefault="000912D8" w:rsidP="00CC3487">
      <w:pPr>
        <w:pStyle w:val="Standard"/>
        <w:tabs>
          <w:tab w:val="left" w:pos="284"/>
          <w:tab w:val="left" w:pos="390"/>
          <w:tab w:val="left" w:pos="566"/>
        </w:tabs>
        <w:spacing w:line="276" w:lineRule="auto"/>
        <w:jc w:val="both"/>
        <w:rPr>
          <w:kern w:val="0"/>
        </w:rPr>
      </w:pPr>
      <w:r w:rsidRPr="00BF5A37">
        <w:rPr>
          <w:kern w:val="0"/>
        </w:rPr>
        <w:t>5. Szczegółowe zasady korzystania ze świetlica określa Regulamin Świetlicy zatwierdzony przez dyrektora.</w:t>
      </w:r>
    </w:p>
    <w:p w:rsidR="000912D8" w:rsidRPr="00BF5A37" w:rsidRDefault="000912D8" w:rsidP="00CC3487">
      <w:pPr>
        <w:tabs>
          <w:tab w:val="left" w:pos="284"/>
          <w:tab w:val="left" w:pos="566"/>
        </w:tabs>
        <w:spacing w:line="276" w:lineRule="auto"/>
        <w:jc w:val="both"/>
      </w:pPr>
    </w:p>
    <w:p w:rsidR="00D00010" w:rsidRPr="00BF5A37" w:rsidRDefault="000411DE" w:rsidP="00CC3487">
      <w:pPr>
        <w:tabs>
          <w:tab w:val="left" w:pos="284"/>
          <w:tab w:val="left" w:pos="566"/>
        </w:tabs>
        <w:spacing w:line="276" w:lineRule="auto"/>
        <w:jc w:val="center"/>
        <w:rPr>
          <w:b/>
        </w:rPr>
      </w:pPr>
      <w:r w:rsidRPr="00BF5A37">
        <w:rPr>
          <w:b/>
        </w:rPr>
        <w:t>ROZDZIAŁ 5</w:t>
      </w:r>
    </w:p>
    <w:p w:rsidR="00D00010" w:rsidRPr="00BF5A37" w:rsidRDefault="00D55496" w:rsidP="00CC3487">
      <w:pPr>
        <w:tabs>
          <w:tab w:val="left" w:pos="284"/>
          <w:tab w:val="left" w:pos="566"/>
        </w:tabs>
        <w:spacing w:line="276" w:lineRule="auto"/>
        <w:jc w:val="center"/>
        <w:rPr>
          <w:b/>
        </w:rPr>
      </w:pPr>
      <w:r w:rsidRPr="00BF5A37">
        <w:rPr>
          <w:b/>
        </w:rPr>
        <w:t>Nauczyciele i inni pracownicy</w:t>
      </w:r>
    </w:p>
    <w:p w:rsidR="00D00010" w:rsidRPr="00BF5A37" w:rsidRDefault="00D00010" w:rsidP="00CC3487">
      <w:pPr>
        <w:tabs>
          <w:tab w:val="left" w:pos="284"/>
          <w:tab w:val="left" w:pos="566"/>
        </w:tabs>
        <w:spacing w:line="276" w:lineRule="auto"/>
        <w:jc w:val="center"/>
        <w:rPr>
          <w:b/>
        </w:rPr>
      </w:pPr>
      <w:r w:rsidRPr="00BF5A37">
        <w:rPr>
          <w:b/>
        </w:rPr>
        <w:t>§22.</w:t>
      </w:r>
    </w:p>
    <w:p w:rsidR="007D4EAA" w:rsidRPr="00BF5A37" w:rsidRDefault="007D4EAA" w:rsidP="00CC3487">
      <w:pPr>
        <w:tabs>
          <w:tab w:val="left" w:pos="284"/>
          <w:tab w:val="left" w:pos="566"/>
        </w:tabs>
        <w:spacing w:line="276" w:lineRule="auto"/>
        <w:jc w:val="center"/>
      </w:pPr>
    </w:p>
    <w:p w:rsidR="00D00010" w:rsidRPr="00BF5A37" w:rsidRDefault="00D00010" w:rsidP="00A969C5">
      <w:pPr>
        <w:pStyle w:val="Akapitzlist"/>
        <w:numPr>
          <w:ilvl w:val="0"/>
          <w:numId w:val="90"/>
        </w:numPr>
        <w:tabs>
          <w:tab w:val="clear" w:pos="0"/>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W szkole zatrudnia się nauczycieli oraz pracowników obsługi.</w:t>
      </w:r>
    </w:p>
    <w:p w:rsidR="00D00010" w:rsidRPr="00BF5A37" w:rsidRDefault="00D00010" w:rsidP="00A969C5">
      <w:pPr>
        <w:pStyle w:val="Akapitzlist"/>
        <w:numPr>
          <w:ilvl w:val="0"/>
          <w:numId w:val="90"/>
        </w:numPr>
        <w:tabs>
          <w:tab w:val="clear" w:pos="0"/>
          <w:tab w:val="left" w:pos="284"/>
          <w:tab w:val="left" w:pos="566"/>
        </w:tabs>
        <w:spacing w:after="0"/>
        <w:ind w:left="0" w:firstLine="0"/>
        <w:jc w:val="both"/>
        <w:rPr>
          <w:rFonts w:ascii="Times New Roman" w:hAnsi="Times New Roman" w:cs="Times New Roman"/>
          <w:b/>
        </w:rPr>
      </w:pPr>
      <w:r w:rsidRPr="00BF5A37">
        <w:rPr>
          <w:rFonts w:ascii="Times New Roman" w:hAnsi="Times New Roman" w:cs="Times New Roman"/>
          <w:sz w:val="24"/>
          <w:szCs w:val="24"/>
        </w:rPr>
        <w:t>Zasady zatrudnienia nauczycieli oraz innych pracowników, o których mowa w ust.</w:t>
      </w:r>
      <w:r w:rsidR="00360321" w:rsidRPr="00BF5A37">
        <w:rPr>
          <w:rFonts w:ascii="Times New Roman" w:hAnsi="Times New Roman" w:cs="Times New Roman"/>
          <w:sz w:val="24"/>
          <w:szCs w:val="24"/>
        </w:rPr>
        <w:t xml:space="preserve"> </w:t>
      </w:r>
      <w:r w:rsidRPr="00BF5A37">
        <w:rPr>
          <w:rFonts w:ascii="Times New Roman" w:hAnsi="Times New Roman" w:cs="Times New Roman"/>
          <w:sz w:val="24"/>
          <w:szCs w:val="24"/>
        </w:rPr>
        <w:t>1 określają odrębne przepisy.</w:t>
      </w:r>
    </w:p>
    <w:p w:rsidR="00D55496" w:rsidRPr="00BF5A37" w:rsidRDefault="00D55496" w:rsidP="00CC3487">
      <w:pPr>
        <w:tabs>
          <w:tab w:val="left" w:pos="284"/>
          <w:tab w:val="left" w:pos="566"/>
        </w:tabs>
        <w:spacing w:line="276" w:lineRule="auto"/>
        <w:jc w:val="center"/>
        <w:rPr>
          <w:b/>
        </w:rPr>
      </w:pPr>
    </w:p>
    <w:p w:rsidR="00D00010" w:rsidRPr="00BF5A37" w:rsidRDefault="00D00010" w:rsidP="00CC3487">
      <w:pPr>
        <w:tabs>
          <w:tab w:val="left" w:pos="284"/>
          <w:tab w:val="left" w:pos="566"/>
        </w:tabs>
        <w:spacing w:line="276" w:lineRule="auto"/>
        <w:jc w:val="center"/>
        <w:rPr>
          <w:b/>
        </w:rPr>
      </w:pPr>
      <w:r w:rsidRPr="00BF5A37">
        <w:rPr>
          <w:b/>
        </w:rPr>
        <w:t>§23.</w:t>
      </w:r>
    </w:p>
    <w:p w:rsidR="007D4EAA" w:rsidRPr="00BF5A37" w:rsidRDefault="007D4EAA" w:rsidP="00CC3487">
      <w:pPr>
        <w:tabs>
          <w:tab w:val="left" w:pos="284"/>
          <w:tab w:val="left" w:pos="566"/>
        </w:tabs>
        <w:spacing w:line="276" w:lineRule="auto"/>
        <w:jc w:val="center"/>
      </w:pPr>
    </w:p>
    <w:p w:rsidR="00D00010" w:rsidRPr="00BF5A37" w:rsidRDefault="00D00010" w:rsidP="00B65014">
      <w:pPr>
        <w:pStyle w:val="Akapitzlist"/>
        <w:numPr>
          <w:ilvl w:val="0"/>
          <w:numId w:val="24"/>
        </w:numPr>
        <w:tabs>
          <w:tab w:val="clear" w:pos="0"/>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Nauczyciel prowadzi pracę dydaktyczno-wychowawczą i opiekuńczą oraz jest odpowiedzialny za jakość i wyniki tej pracy i bezpieczeństwo powierzonych jego opiece uczniów.</w:t>
      </w:r>
    </w:p>
    <w:p w:rsidR="00D00010" w:rsidRPr="00BF5A37" w:rsidRDefault="00D00010" w:rsidP="00B65014">
      <w:pPr>
        <w:pStyle w:val="Akapitzlist"/>
        <w:numPr>
          <w:ilvl w:val="0"/>
          <w:numId w:val="24"/>
        </w:numPr>
        <w:tabs>
          <w:tab w:val="clear" w:pos="0"/>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Do zadań i obowiązków nauczyciela należą:</w:t>
      </w:r>
    </w:p>
    <w:p w:rsidR="00D00010" w:rsidRPr="00BF5A37" w:rsidRDefault="00D00010" w:rsidP="00B65014">
      <w:pPr>
        <w:pStyle w:val="Akapitzlist"/>
        <w:numPr>
          <w:ilvl w:val="0"/>
          <w:numId w:val="23"/>
        </w:numPr>
        <w:tabs>
          <w:tab w:val="left" w:pos="284"/>
          <w:tab w:val="left" w:pos="566"/>
          <w:tab w:val="left" w:pos="851"/>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odpowiedzialność za życie, zdrowie i bezpieczeństwo uczniów w trakcie organizowanych zajęć szkol</w:t>
      </w:r>
      <w:r w:rsidR="009B5FB9" w:rsidRPr="00BF5A37">
        <w:rPr>
          <w:rFonts w:ascii="Times New Roman" w:hAnsi="Times New Roman" w:cs="Times New Roman"/>
          <w:sz w:val="24"/>
          <w:szCs w:val="24"/>
        </w:rPr>
        <w:t>nych;</w:t>
      </w:r>
    </w:p>
    <w:p w:rsidR="00D00010" w:rsidRPr="00BF5A37" w:rsidRDefault="00D00010" w:rsidP="00B65014">
      <w:pPr>
        <w:pStyle w:val="Akapitzlist"/>
        <w:numPr>
          <w:ilvl w:val="0"/>
          <w:numId w:val="23"/>
        </w:numPr>
        <w:tabs>
          <w:tab w:val="left" w:pos="284"/>
          <w:tab w:val="left" w:pos="566"/>
          <w:tab w:val="left" w:pos="851"/>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prawidłowa organizacja i przebieg procesu dydaktycznego, zgodnie z os</w:t>
      </w:r>
      <w:r w:rsidR="009B5FB9" w:rsidRPr="00BF5A37">
        <w:rPr>
          <w:rFonts w:ascii="Times New Roman" w:hAnsi="Times New Roman" w:cs="Times New Roman"/>
          <w:sz w:val="24"/>
          <w:szCs w:val="24"/>
        </w:rPr>
        <w:t>iągnięciami współczesnej nauki;</w:t>
      </w:r>
    </w:p>
    <w:p w:rsidR="00D00010" w:rsidRPr="00BF5A37" w:rsidRDefault="00D00010" w:rsidP="00B65014">
      <w:pPr>
        <w:pStyle w:val="Akapitzlist"/>
        <w:numPr>
          <w:ilvl w:val="0"/>
          <w:numId w:val="23"/>
        </w:numPr>
        <w:tabs>
          <w:tab w:val="left" w:pos="284"/>
          <w:tab w:val="left" w:pos="566"/>
          <w:tab w:val="left" w:pos="851"/>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sporządzanie rozkładów materiału nauczanych przedmiotów uwzględniających treści zawarte w podstawach programowych, realizowanie programu kształcenia, wychowania i opieki w powierzonych przedmiotach, blokach, klasach i zespołach prowadzące do optymalnej realizacji celów szkoły ustalonych w p</w:t>
      </w:r>
      <w:r w:rsidR="009B5FB9" w:rsidRPr="00BF5A37">
        <w:rPr>
          <w:rFonts w:ascii="Times New Roman" w:hAnsi="Times New Roman" w:cs="Times New Roman"/>
          <w:sz w:val="24"/>
          <w:szCs w:val="24"/>
        </w:rPr>
        <w:t>rogramach i planie pracy szkoły;</w:t>
      </w:r>
    </w:p>
    <w:p w:rsidR="00D00010" w:rsidRPr="00BF5A37" w:rsidRDefault="00D00010" w:rsidP="00B65014">
      <w:pPr>
        <w:pStyle w:val="Akapitzlist"/>
        <w:numPr>
          <w:ilvl w:val="0"/>
          <w:numId w:val="23"/>
        </w:numPr>
        <w:tabs>
          <w:tab w:val="left" w:pos="284"/>
          <w:tab w:val="left" w:pos="566"/>
          <w:tab w:val="left" w:pos="851"/>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lastRenderedPageBreak/>
        <w:t>dbałość o warsztat pracy, jego wzbogacanie i utrzymanie w stałej sprawności, prowadzenie rejestru powierzonych pomocy dydaktycznych, odpowiedzialność materialna za przydzielony sprzęt i pomoce, właściwe wykorzystywanie pomocy dydaktycznych, prowadzenie działań mających na celu pozyskiwanie środków n</w:t>
      </w:r>
      <w:r w:rsidR="009B5FB9" w:rsidRPr="00BF5A37">
        <w:rPr>
          <w:rFonts w:ascii="Times New Roman" w:hAnsi="Times New Roman" w:cs="Times New Roman"/>
          <w:sz w:val="24"/>
          <w:szCs w:val="24"/>
        </w:rPr>
        <w:t>a wzbogacanie bazy dydaktycznej;</w:t>
      </w:r>
    </w:p>
    <w:p w:rsidR="00D00010" w:rsidRPr="00BF5A37" w:rsidRDefault="00D00010" w:rsidP="00B65014">
      <w:pPr>
        <w:pStyle w:val="Akapitzlist"/>
        <w:numPr>
          <w:ilvl w:val="0"/>
          <w:numId w:val="23"/>
        </w:numPr>
        <w:tabs>
          <w:tab w:val="left" w:pos="284"/>
          <w:tab w:val="left" w:pos="566"/>
          <w:tab w:val="left" w:pos="851"/>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rozpoznawanie warunków życia uczniów, jego potrzeb, zdolności i zainteresowań oraz cech charakteru również przy pomocy pedagoga i psychologa i na tej podstawie stymulowanie rozwoju psychofizycznego poprzez kierowanie do pracy w kole zainteresowań, zespole wyr</w:t>
      </w:r>
      <w:r w:rsidR="009B5FB9" w:rsidRPr="00BF5A37">
        <w:rPr>
          <w:rFonts w:ascii="Times New Roman" w:hAnsi="Times New Roman" w:cs="Times New Roman"/>
          <w:sz w:val="24"/>
          <w:szCs w:val="24"/>
        </w:rPr>
        <w:t>ównawczym lub kompensacyjnym;</w:t>
      </w:r>
    </w:p>
    <w:p w:rsidR="00D00010" w:rsidRPr="00BF5A37" w:rsidRDefault="00D00010" w:rsidP="00B65014">
      <w:pPr>
        <w:pStyle w:val="Akapitzlist"/>
        <w:numPr>
          <w:ilvl w:val="0"/>
          <w:numId w:val="23"/>
        </w:numPr>
        <w:tabs>
          <w:tab w:val="left" w:pos="284"/>
          <w:tab w:val="left" w:pos="566"/>
          <w:tab w:val="left" w:pos="851"/>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bezstronność i obiektywizm w ocenie uczniów oraz sprawiedliwe</w:t>
      </w:r>
      <w:r w:rsidR="009B5FB9" w:rsidRPr="00BF5A37">
        <w:rPr>
          <w:rFonts w:ascii="Times New Roman" w:hAnsi="Times New Roman" w:cs="Times New Roman"/>
          <w:sz w:val="24"/>
          <w:szCs w:val="24"/>
        </w:rPr>
        <w:t xml:space="preserve"> traktowanie wszystkich uczniów;</w:t>
      </w:r>
    </w:p>
    <w:p w:rsidR="00D00010" w:rsidRPr="00BF5A37" w:rsidRDefault="007548C9" w:rsidP="00B65014">
      <w:pPr>
        <w:pStyle w:val="Akapitzlist"/>
        <w:numPr>
          <w:ilvl w:val="0"/>
          <w:numId w:val="23"/>
        </w:numPr>
        <w:tabs>
          <w:tab w:val="left" w:pos="284"/>
          <w:tab w:val="left" w:pos="566"/>
          <w:tab w:val="left" w:pos="851"/>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 xml:space="preserve">informowanie rodziców ucznia </w:t>
      </w:r>
      <w:r w:rsidR="00D00010" w:rsidRPr="00BF5A37">
        <w:rPr>
          <w:rFonts w:ascii="Times New Roman" w:hAnsi="Times New Roman" w:cs="Times New Roman"/>
          <w:sz w:val="24"/>
          <w:szCs w:val="24"/>
        </w:rPr>
        <w:t>oraz wychowawcę klasy i dyrekcję szkoły, a także radę pedagogiczną o wynikach dydaktyczno-wychowawczych</w:t>
      </w:r>
      <w:r w:rsidR="009B5FB9" w:rsidRPr="00BF5A37">
        <w:rPr>
          <w:rFonts w:ascii="Times New Roman" w:hAnsi="Times New Roman" w:cs="Times New Roman"/>
          <w:sz w:val="24"/>
          <w:szCs w:val="24"/>
        </w:rPr>
        <w:t xml:space="preserve"> swoich uczniów;</w:t>
      </w:r>
    </w:p>
    <w:p w:rsidR="00D00010" w:rsidRPr="00BF5A37" w:rsidRDefault="00D00010" w:rsidP="00B65014">
      <w:pPr>
        <w:pStyle w:val="Akapitzlist"/>
        <w:numPr>
          <w:ilvl w:val="0"/>
          <w:numId w:val="23"/>
        </w:numPr>
        <w:tabs>
          <w:tab w:val="left" w:pos="284"/>
          <w:tab w:val="left" w:pos="566"/>
          <w:tab w:val="left" w:pos="851"/>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prawidłowe prowadzenie dokumentacji pedagogicznej pr</w:t>
      </w:r>
      <w:r w:rsidR="009B5FB9" w:rsidRPr="00BF5A37">
        <w:rPr>
          <w:rFonts w:ascii="Times New Roman" w:hAnsi="Times New Roman" w:cs="Times New Roman"/>
          <w:sz w:val="24"/>
          <w:szCs w:val="24"/>
        </w:rPr>
        <w:t>zedmiotu lub koła zainteresowań;</w:t>
      </w:r>
    </w:p>
    <w:p w:rsidR="00403A9F" w:rsidRPr="00BF5A37" w:rsidRDefault="007548C9" w:rsidP="00B65014">
      <w:pPr>
        <w:pStyle w:val="Akapitzlist"/>
        <w:numPr>
          <w:ilvl w:val="0"/>
          <w:numId w:val="23"/>
        </w:numPr>
        <w:tabs>
          <w:tab w:val="left" w:pos="284"/>
          <w:tab w:val="left" w:pos="566"/>
          <w:tab w:val="left" w:pos="851"/>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 xml:space="preserve">powiadamianie rodziców </w:t>
      </w:r>
      <w:r w:rsidR="00D00010" w:rsidRPr="00BF5A37">
        <w:rPr>
          <w:rFonts w:ascii="Times New Roman" w:hAnsi="Times New Roman" w:cs="Times New Roman"/>
          <w:sz w:val="24"/>
          <w:szCs w:val="24"/>
        </w:rPr>
        <w:t>uc</w:t>
      </w:r>
      <w:r w:rsidR="005E70E9" w:rsidRPr="00BF5A37">
        <w:rPr>
          <w:rFonts w:ascii="Times New Roman" w:hAnsi="Times New Roman" w:cs="Times New Roman"/>
          <w:sz w:val="24"/>
          <w:szCs w:val="24"/>
        </w:rPr>
        <w:t xml:space="preserve">znia o przewidywanych dla niego </w:t>
      </w:r>
      <w:r w:rsidR="00D00010" w:rsidRPr="00BF5A37">
        <w:rPr>
          <w:rFonts w:ascii="Times New Roman" w:hAnsi="Times New Roman" w:cs="Times New Roman"/>
          <w:sz w:val="24"/>
          <w:szCs w:val="24"/>
        </w:rPr>
        <w:t xml:space="preserve">ocenach klasyfikacyjnych w terminie i w sposób określony w </w:t>
      </w:r>
      <w:r w:rsidRPr="00BF5A37">
        <w:rPr>
          <w:rFonts w:ascii="Times New Roman" w:hAnsi="Times New Roman" w:cs="Times New Roman"/>
          <w:sz w:val="24"/>
          <w:szCs w:val="24"/>
        </w:rPr>
        <w:t xml:space="preserve">Zasadach Wewnątrzszkolnego </w:t>
      </w:r>
      <w:r w:rsidR="00D00010" w:rsidRPr="00BF5A37">
        <w:rPr>
          <w:rFonts w:ascii="Times New Roman" w:hAnsi="Times New Roman" w:cs="Times New Roman"/>
          <w:sz w:val="24"/>
          <w:szCs w:val="24"/>
        </w:rPr>
        <w:t>Oceniana.</w:t>
      </w:r>
    </w:p>
    <w:p w:rsidR="00403A9F" w:rsidRPr="00BF5A37" w:rsidRDefault="00403A9F" w:rsidP="00403A9F">
      <w:pPr>
        <w:pStyle w:val="Akapitzlist"/>
        <w:tabs>
          <w:tab w:val="left" w:pos="284"/>
          <w:tab w:val="left" w:pos="566"/>
          <w:tab w:val="left" w:pos="851"/>
        </w:tabs>
        <w:spacing w:after="0"/>
        <w:ind w:left="0"/>
        <w:jc w:val="both"/>
        <w:rPr>
          <w:rFonts w:ascii="Times New Roman" w:hAnsi="Times New Roman" w:cs="Times New Roman"/>
          <w:sz w:val="24"/>
          <w:szCs w:val="24"/>
        </w:rPr>
      </w:pPr>
      <w:bookmarkStart w:id="53" w:name="_Hlk499636076"/>
      <w:r w:rsidRPr="00BF5A37">
        <w:rPr>
          <w:rFonts w:ascii="Times New Roman" w:hAnsi="Times New Roman" w:cs="Times New Roman"/>
          <w:sz w:val="24"/>
          <w:szCs w:val="24"/>
        </w:rPr>
        <w:t>2a. W roku 2017/2018 zajęcia z zakresu doradztwa zawodowego będą realizowane na podstawie programu nauczania (przygotowanego przez nauczyciela prowadzącego zajęcia) dopuszczonego przez Dyrektora, po zasięgnięciu opinii Rady Pedagogicznej. Program musi zawierać info</w:t>
      </w:r>
      <w:r w:rsidR="00360321" w:rsidRPr="00BF5A37">
        <w:rPr>
          <w:rFonts w:ascii="Times New Roman" w:hAnsi="Times New Roman" w:cs="Times New Roman"/>
          <w:sz w:val="24"/>
          <w:szCs w:val="24"/>
        </w:rPr>
        <w:t>rmację</w:t>
      </w:r>
      <w:r w:rsidRPr="00BF5A37">
        <w:rPr>
          <w:rFonts w:ascii="Times New Roman" w:hAnsi="Times New Roman" w:cs="Times New Roman"/>
          <w:sz w:val="24"/>
          <w:szCs w:val="24"/>
        </w:rPr>
        <w:t xml:space="preserve"> o zawodach, kwalifikacjach, stan pracy, predyspozycji zawodowej. W kolejnych latach treści programowe zostaną określone w Rozporządzeniu MEN.</w:t>
      </w:r>
    </w:p>
    <w:bookmarkEnd w:id="53"/>
    <w:p w:rsidR="00D00010" w:rsidRPr="00BF5A37" w:rsidRDefault="00D00010" w:rsidP="00B65014">
      <w:pPr>
        <w:pStyle w:val="Akapitzlist"/>
        <w:numPr>
          <w:ilvl w:val="0"/>
          <w:numId w:val="24"/>
        </w:numPr>
        <w:tabs>
          <w:tab w:val="clear" w:pos="0"/>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Uprawnienia nauczyciela:</w:t>
      </w:r>
    </w:p>
    <w:p w:rsidR="00D00010" w:rsidRPr="00BF5A37" w:rsidRDefault="00D00010" w:rsidP="00B65014">
      <w:pPr>
        <w:pStyle w:val="Akapitzlist"/>
        <w:numPr>
          <w:ilvl w:val="0"/>
          <w:numId w:val="34"/>
        </w:numPr>
        <w:tabs>
          <w:tab w:val="left" w:pos="284"/>
          <w:tab w:val="left" w:pos="566"/>
          <w:tab w:val="left" w:pos="851"/>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decyduje w sprawie doboru programu, metod, form organizacyjnych, podręczników i środków dydaktycznych</w:t>
      </w:r>
      <w:r w:rsidR="00A25CD8" w:rsidRPr="00BF5A37">
        <w:rPr>
          <w:rFonts w:ascii="Times New Roman" w:hAnsi="Times New Roman" w:cs="Times New Roman"/>
          <w:sz w:val="24"/>
          <w:szCs w:val="24"/>
        </w:rPr>
        <w:t xml:space="preserve"> w nauczaniu swojego przedmiotu;</w:t>
      </w:r>
    </w:p>
    <w:p w:rsidR="00D00010" w:rsidRPr="00BF5A37" w:rsidRDefault="00D00010" w:rsidP="00B65014">
      <w:pPr>
        <w:pStyle w:val="Akapitzlist"/>
        <w:numPr>
          <w:ilvl w:val="0"/>
          <w:numId w:val="34"/>
        </w:numPr>
        <w:tabs>
          <w:tab w:val="left" w:pos="284"/>
          <w:tab w:val="left" w:pos="566"/>
          <w:tab w:val="left" w:pos="851"/>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decyduje o treści programu prowadzonego</w:t>
      </w:r>
      <w:r w:rsidR="00A25CD8" w:rsidRPr="00BF5A37">
        <w:rPr>
          <w:rFonts w:ascii="Times New Roman" w:hAnsi="Times New Roman" w:cs="Times New Roman"/>
          <w:sz w:val="24"/>
          <w:szCs w:val="24"/>
        </w:rPr>
        <w:t xml:space="preserve"> koła zainteresowań lub zespołu;</w:t>
      </w:r>
    </w:p>
    <w:p w:rsidR="00D00010" w:rsidRPr="00BF5A37" w:rsidRDefault="00D00010" w:rsidP="00B65014">
      <w:pPr>
        <w:pStyle w:val="Akapitzlist"/>
        <w:numPr>
          <w:ilvl w:val="0"/>
          <w:numId w:val="34"/>
        </w:numPr>
        <w:tabs>
          <w:tab w:val="left" w:pos="284"/>
          <w:tab w:val="left" w:pos="566"/>
          <w:tab w:val="left" w:pos="851"/>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 xml:space="preserve">decyduje o ocenie bieżącej, </w:t>
      </w:r>
      <w:r w:rsidR="00360321" w:rsidRPr="00BF5A37">
        <w:rPr>
          <w:rFonts w:ascii="Times New Roman" w:hAnsi="Times New Roman" w:cs="Times New Roman"/>
          <w:sz w:val="24"/>
          <w:szCs w:val="24"/>
        </w:rPr>
        <w:t>śródrocznej</w:t>
      </w:r>
      <w:r w:rsidRPr="00BF5A37">
        <w:rPr>
          <w:rFonts w:ascii="Times New Roman" w:hAnsi="Times New Roman" w:cs="Times New Roman"/>
          <w:sz w:val="24"/>
          <w:szCs w:val="24"/>
        </w:rPr>
        <w:t xml:space="preserve"> rocznej wiadomośc</w:t>
      </w:r>
      <w:r w:rsidR="00A25CD8" w:rsidRPr="00BF5A37">
        <w:rPr>
          <w:rFonts w:ascii="Times New Roman" w:hAnsi="Times New Roman" w:cs="Times New Roman"/>
          <w:sz w:val="24"/>
          <w:szCs w:val="24"/>
        </w:rPr>
        <w:t>i i umiejętności swoich uczniów;</w:t>
      </w:r>
    </w:p>
    <w:p w:rsidR="00D00010" w:rsidRPr="00BF5A37" w:rsidRDefault="00D00010" w:rsidP="00B65014">
      <w:pPr>
        <w:pStyle w:val="Akapitzlist"/>
        <w:numPr>
          <w:ilvl w:val="0"/>
          <w:numId w:val="34"/>
        </w:numPr>
        <w:tabs>
          <w:tab w:val="left" w:pos="284"/>
          <w:tab w:val="left" w:pos="566"/>
          <w:tab w:val="left" w:pos="851"/>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decyduje o ocenie sprawowania uczniów, których jest wychowawcą, a w pozostałych przypadkach ma prawo wyr</w:t>
      </w:r>
      <w:r w:rsidR="00A25CD8" w:rsidRPr="00BF5A37">
        <w:rPr>
          <w:rFonts w:ascii="Times New Roman" w:hAnsi="Times New Roman" w:cs="Times New Roman"/>
          <w:sz w:val="24"/>
          <w:szCs w:val="24"/>
        </w:rPr>
        <w:t>azić swoją opinię w tej sprawie;</w:t>
      </w:r>
    </w:p>
    <w:p w:rsidR="00D00010" w:rsidRPr="00BF5A37" w:rsidRDefault="00D00010" w:rsidP="00B65014">
      <w:pPr>
        <w:pStyle w:val="Akapitzlist"/>
        <w:numPr>
          <w:ilvl w:val="0"/>
          <w:numId w:val="34"/>
        </w:numPr>
        <w:tabs>
          <w:tab w:val="left" w:pos="284"/>
          <w:tab w:val="left" w:pos="566"/>
          <w:tab w:val="left" w:pos="851"/>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ma prawo wnioskować w sprawie nagród i wyróżnień oraz kar regulaminowych swoich uczniów.</w:t>
      </w:r>
    </w:p>
    <w:p w:rsidR="00D00010" w:rsidRPr="00BF5A37" w:rsidRDefault="00D00010" w:rsidP="00B65014">
      <w:pPr>
        <w:pStyle w:val="Akapitzlist"/>
        <w:numPr>
          <w:ilvl w:val="0"/>
          <w:numId w:val="24"/>
        </w:numPr>
        <w:tabs>
          <w:tab w:val="clear" w:pos="0"/>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Nauczyciel odpowiada służbowo przed:</w:t>
      </w:r>
    </w:p>
    <w:p w:rsidR="00D00010" w:rsidRPr="00BF5A37" w:rsidRDefault="001B0326" w:rsidP="00CC3487">
      <w:pPr>
        <w:pStyle w:val="Akapitzlist"/>
        <w:tabs>
          <w:tab w:val="left" w:pos="284"/>
          <w:tab w:val="left" w:pos="566"/>
        </w:tabs>
        <w:spacing w:after="0"/>
        <w:ind w:left="0"/>
        <w:jc w:val="both"/>
        <w:rPr>
          <w:rFonts w:ascii="Times New Roman" w:hAnsi="Times New Roman" w:cs="Times New Roman"/>
        </w:rPr>
      </w:pPr>
      <w:r w:rsidRPr="00BF5A37">
        <w:rPr>
          <w:rFonts w:ascii="Times New Roman" w:hAnsi="Times New Roman" w:cs="Times New Roman"/>
          <w:sz w:val="24"/>
          <w:szCs w:val="24"/>
        </w:rPr>
        <w:t xml:space="preserve">1) </w:t>
      </w:r>
      <w:r w:rsidR="00D00010" w:rsidRPr="00BF5A37">
        <w:rPr>
          <w:rFonts w:ascii="Times New Roman" w:hAnsi="Times New Roman" w:cs="Times New Roman"/>
          <w:sz w:val="24"/>
          <w:szCs w:val="24"/>
        </w:rPr>
        <w:t>dyrektorem szkoły i organem prowadzącym szkołę za:</w:t>
      </w:r>
    </w:p>
    <w:p w:rsidR="00D00010" w:rsidRPr="00BF5A37" w:rsidRDefault="001B0326" w:rsidP="00CC3487">
      <w:pPr>
        <w:tabs>
          <w:tab w:val="left" w:pos="284"/>
          <w:tab w:val="left" w:pos="566"/>
        </w:tabs>
        <w:spacing w:line="276" w:lineRule="auto"/>
        <w:jc w:val="both"/>
      </w:pPr>
      <w:r w:rsidRPr="00BF5A37">
        <w:t>a)</w:t>
      </w:r>
      <w:r w:rsidR="00D00010" w:rsidRPr="00BF5A37">
        <w:t xml:space="preserve"> poziom wyników dydaktyczno-wychowawczych w swoim przedmiocie oraz klasach i zespołach stosownie do realizowanego programu i warunków, w jakich działa,</w:t>
      </w:r>
    </w:p>
    <w:p w:rsidR="00D00010" w:rsidRPr="00BF5A37" w:rsidRDefault="001B0326" w:rsidP="00CC3487">
      <w:pPr>
        <w:tabs>
          <w:tab w:val="left" w:pos="284"/>
          <w:tab w:val="left" w:pos="566"/>
        </w:tabs>
        <w:spacing w:line="276" w:lineRule="auto"/>
        <w:jc w:val="both"/>
      </w:pPr>
      <w:r w:rsidRPr="00BF5A37">
        <w:t xml:space="preserve">b) </w:t>
      </w:r>
      <w:r w:rsidR="00D00010" w:rsidRPr="00BF5A37">
        <w:t>stan warsztatu pracy, sprzętów i urządzeń oraz środków dydak</w:t>
      </w:r>
      <w:r w:rsidR="00A25CD8" w:rsidRPr="00BF5A37">
        <w:t>tycznych, które mu przydzielono;</w:t>
      </w:r>
    </w:p>
    <w:p w:rsidR="00D00010" w:rsidRPr="00BF5A37" w:rsidRDefault="001B0326" w:rsidP="00CC3487">
      <w:pPr>
        <w:tabs>
          <w:tab w:val="left" w:pos="284"/>
          <w:tab w:val="left" w:pos="566"/>
        </w:tabs>
        <w:spacing w:line="276" w:lineRule="auto"/>
        <w:jc w:val="both"/>
      </w:pPr>
      <w:r w:rsidRPr="00BF5A37">
        <w:t xml:space="preserve">2) </w:t>
      </w:r>
      <w:r w:rsidR="00D00010" w:rsidRPr="00BF5A37">
        <w:t>władzami szkoły, ewentualnie cywilnie lub karnie za:</w:t>
      </w:r>
    </w:p>
    <w:p w:rsidR="00D00010" w:rsidRPr="00BF5A37" w:rsidRDefault="001B0326" w:rsidP="00CC3487">
      <w:pPr>
        <w:tabs>
          <w:tab w:val="left" w:pos="284"/>
          <w:tab w:val="left" w:pos="566"/>
        </w:tabs>
        <w:spacing w:line="276" w:lineRule="auto"/>
        <w:jc w:val="both"/>
      </w:pPr>
      <w:r w:rsidRPr="00BF5A37">
        <w:t>a)</w:t>
      </w:r>
      <w:r w:rsidR="00D00010" w:rsidRPr="00BF5A37">
        <w:t xml:space="preserve"> tragiczne skutki wynikłe z braku nadzoru nad bezpieczeństwem uczniów na zajęciach szkolnych, pozaszkolnych, w czasie przydzielonych mu dyżurów,</w:t>
      </w:r>
    </w:p>
    <w:p w:rsidR="00D00010" w:rsidRPr="00BF5A37" w:rsidRDefault="001B0326" w:rsidP="00CC3487">
      <w:pPr>
        <w:tabs>
          <w:tab w:val="left" w:pos="284"/>
          <w:tab w:val="left" w:pos="566"/>
        </w:tabs>
        <w:spacing w:line="276" w:lineRule="auto"/>
        <w:jc w:val="both"/>
      </w:pPr>
      <w:r w:rsidRPr="00BF5A37">
        <w:t>b)</w:t>
      </w:r>
      <w:r w:rsidR="00D00010" w:rsidRPr="00BF5A37">
        <w:t xml:space="preserve"> nieprzestrzeganie procedury postępowania po zaistnieniu nieszczęśliwego wypadku ucznia lub na wypadek pożaru,</w:t>
      </w:r>
    </w:p>
    <w:p w:rsidR="00D00010" w:rsidRPr="00BF5A37" w:rsidRDefault="001B0326" w:rsidP="00CC3487">
      <w:pPr>
        <w:tabs>
          <w:tab w:val="left" w:pos="284"/>
          <w:tab w:val="left" w:pos="566"/>
        </w:tabs>
        <w:spacing w:line="276" w:lineRule="auto"/>
        <w:jc w:val="both"/>
      </w:pPr>
      <w:r w:rsidRPr="00BF5A37">
        <w:t>c)</w:t>
      </w:r>
      <w:r w:rsidR="00D00010" w:rsidRPr="00BF5A37">
        <w:t xml:space="preserve"> zniszczenie lub stratę elementów majątku i wyposażenia szkoły przydzielonych mu przez kierownictwo szkoły, a wynikające z nieporządku, braku</w:t>
      </w:r>
      <w:r w:rsidR="009B6606" w:rsidRPr="00BF5A37">
        <w:t xml:space="preserve"> </w:t>
      </w:r>
      <w:r w:rsidR="00D00010" w:rsidRPr="00BF5A37">
        <w:t>nadzoru i zabezpieczenia.</w:t>
      </w:r>
    </w:p>
    <w:p w:rsidR="00D00010" w:rsidRPr="00BF5A37" w:rsidRDefault="00D00010" w:rsidP="00CC3487">
      <w:pPr>
        <w:tabs>
          <w:tab w:val="left" w:pos="284"/>
          <w:tab w:val="left" w:pos="566"/>
        </w:tabs>
        <w:spacing w:line="276" w:lineRule="auto"/>
        <w:jc w:val="both"/>
      </w:pPr>
    </w:p>
    <w:p w:rsidR="00D00010" w:rsidRPr="00BF5A37" w:rsidRDefault="00D00010" w:rsidP="00CC3487">
      <w:pPr>
        <w:tabs>
          <w:tab w:val="left" w:pos="284"/>
          <w:tab w:val="left" w:pos="566"/>
        </w:tabs>
        <w:spacing w:line="276" w:lineRule="auto"/>
        <w:jc w:val="center"/>
      </w:pPr>
      <w:r w:rsidRPr="00BF5A37">
        <w:rPr>
          <w:b/>
        </w:rPr>
        <w:lastRenderedPageBreak/>
        <w:t>§ 24.</w:t>
      </w:r>
    </w:p>
    <w:p w:rsidR="00D00010" w:rsidRPr="00BF5A37" w:rsidRDefault="00D00010" w:rsidP="00CC3487">
      <w:pPr>
        <w:tabs>
          <w:tab w:val="left" w:pos="284"/>
          <w:tab w:val="left" w:pos="566"/>
        </w:tabs>
        <w:spacing w:line="276" w:lineRule="auto"/>
        <w:jc w:val="both"/>
      </w:pPr>
    </w:p>
    <w:p w:rsidR="00D00010" w:rsidRPr="00BF5A37" w:rsidRDefault="00D00010" w:rsidP="00B65014">
      <w:pPr>
        <w:pStyle w:val="Akapitzlist"/>
        <w:numPr>
          <w:ilvl w:val="0"/>
          <w:numId w:val="28"/>
        </w:numPr>
        <w:tabs>
          <w:tab w:val="clear" w:pos="0"/>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Nauczyciele mogą tworzyć zespoły wychowawcze, zespoły przedmiotowe lub inne zespoły problemowo-zadaniowe.</w:t>
      </w:r>
    </w:p>
    <w:p w:rsidR="00D00010" w:rsidRPr="00BF5A37" w:rsidRDefault="00D00010" w:rsidP="00B65014">
      <w:pPr>
        <w:pStyle w:val="Akapitzlist"/>
        <w:numPr>
          <w:ilvl w:val="0"/>
          <w:numId w:val="28"/>
        </w:numPr>
        <w:tabs>
          <w:tab w:val="clear" w:pos="0"/>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Pracą zespołu kieruje przewodniczący powołany przez dyrektora szkoły na wniosek zespołu.</w:t>
      </w:r>
    </w:p>
    <w:p w:rsidR="00D00010" w:rsidRPr="00BF5A37" w:rsidRDefault="00D00010" w:rsidP="00B65014">
      <w:pPr>
        <w:pStyle w:val="Akapitzlist"/>
        <w:numPr>
          <w:ilvl w:val="0"/>
          <w:numId w:val="28"/>
        </w:numPr>
        <w:tabs>
          <w:tab w:val="clear" w:pos="0"/>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Nauczyciele prowadzący zajęcia w danym oddziale tworzą zespół wychowawczy.</w:t>
      </w:r>
    </w:p>
    <w:p w:rsidR="00D00010" w:rsidRPr="00BF5A37" w:rsidRDefault="00D00010" w:rsidP="00B65014">
      <w:pPr>
        <w:pStyle w:val="Akapitzlist"/>
        <w:numPr>
          <w:ilvl w:val="0"/>
          <w:numId w:val="21"/>
        </w:numPr>
        <w:tabs>
          <w:tab w:val="left" w:pos="284"/>
          <w:tab w:val="left" w:pos="566"/>
          <w:tab w:val="left" w:pos="851"/>
          <w:tab w:val="left" w:pos="993"/>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 xml:space="preserve">Przewodniczącym zespołu </w:t>
      </w:r>
      <w:r w:rsidR="00A25CD8" w:rsidRPr="00BF5A37">
        <w:rPr>
          <w:rFonts w:ascii="Times New Roman" w:hAnsi="Times New Roman" w:cs="Times New Roman"/>
          <w:sz w:val="24"/>
          <w:szCs w:val="24"/>
        </w:rPr>
        <w:t>jest wychowawca danego oddziału;</w:t>
      </w:r>
    </w:p>
    <w:p w:rsidR="00D00010" w:rsidRPr="00BF5A37" w:rsidRDefault="00D00010" w:rsidP="00B65014">
      <w:pPr>
        <w:pStyle w:val="Akapitzlist"/>
        <w:numPr>
          <w:ilvl w:val="0"/>
          <w:numId w:val="21"/>
        </w:numPr>
        <w:tabs>
          <w:tab w:val="left" w:pos="284"/>
          <w:tab w:val="left" w:pos="566"/>
          <w:tab w:val="left" w:pos="851"/>
          <w:tab w:val="left" w:pos="993"/>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Do zad</w:t>
      </w:r>
      <w:r w:rsidR="00A25CD8" w:rsidRPr="00BF5A37">
        <w:rPr>
          <w:rFonts w:ascii="Times New Roman" w:hAnsi="Times New Roman" w:cs="Times New Roman"/>
          <w:sz w:val="24"/>
          <w:szCs w:val="24"/>
        </w:rPr>
        <w:t>ań zespołu wychowawczego należy:</w:t>
      </w:r>
    </w:p>
    <w:p w:rsidR="00D00010" w:rsidRPr="00BF5A37" w:rsidRDefault="00D00010" w:rsidP="00B65014">
      <w:pPr>
        <w:pStyle w:val="Akapitzlist"/>
        <w:numPr>
          <w:ilvl w:val="0"/>
          <w:numId w:val="17"/>
        </w:numPr>
        <w:tabs>
          <w:tab w:val="left" w:pos="284"/>
          <w:tab w:val="left" w:pos="566"/>
          <w:tab w:val="left" w:pos="851"/>
          <w:tab w:val="left" w:pos="993"/>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opiniowanie zasadności odwołania rodziców od wymierzonej przez dyrektora kary uczniowi,</w:t>
      </w:r>
    </w:p>
    <w:p w:rsidR="00D00010" w:rsidRPr="00BF5A37" w:rsidRDefault="00D00010" w:rsidP="00B65014">
      <w:pPr>
        <w:pStyle w:val="Akapitzlist"/>
        <w:numPr>
          <w:ilvl w:val="0"/>
          <w:numId w:val="17"/>
        </w:numPr>
        <w:tabs>
          <w:tab w:val="left" w:pos="284"/>
          <w:tab w:val="left" w:pos="566"/>
          <w:tab w:val="left" w:pos="851"/>
          <w:tab w:val="left" w:pos="993"/>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ustalenie i realizacja określonych form pomocy uczniom mającym trudności w nauce, z rodzin patologicznych i niewydolnych wychowawczo,</w:t>
      </w:r>
    </w:p>
    <w:p w:rsidR="00D00010" w:rsidRPr="00BF5A37" w:rsidRDefault="00D00010" w:rsidP="00B65014">
      <w:pPr>
        <w:pStyle w:val="Akapitzlist"/>
        <w:numPr>
          <w:ilvl w:val="0"/>
          <w:numId w:val="17"/>
        </w:numPr>
        <w:tabs>
          <w:tab w:val="left" w:pos="284"/>
          <w:tab w:val="left" w:pos="566"/>
          <w:tab w:val="left" w:pos="851"/>
          <w:tab w:val="left" w:pos="993"/>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współodpowiedzialność za realizację obowiązku szkolnego przez uczniów oddziału,</w:t>
      </w:r>
    </w:p>
    <w:p w:rsidR="00D00010" w:rsidRPr="00BF5A37" w:rsidRDefault="00D00010" w:rsidP="00B65014">
      <w:pPr>
        <w:pStyle w:val="Akapitzlist"/>
        <w:numPr>
          <w:ilvl w:val="0"/>
          <w:numId w:val="17"/>
        </w:numPr>
        <w:tabs>
          <w:tab w:val="left" w:pos="284"/>
          <w:tab w:val="left" w:pos="566"/>
          <w:tab w:val="left" w:pos="851"/>
          <w:tab w:val="left" w:pos="993"/>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nauczyciele zespołu wychowawczego są współodpowiedzialni za efekty wychowawcze danego oddziału.</w:t>
      </w:r>
    </w:p>
    <w:p w:rsidR="00D00010" w:rsidRPr="00BF5A37" w:rsidRDefault="00D00010" w:rsidP="00B65014">
      <w:pPr>
        <w:pStyle w:val="Akapitzlist"/>
        <w:numPr>
          <w:ilvl w:val="0"/>
          <w:numId w:val="28"/>
        </w:numPr>
        <w:tabs>
          <w:tab w:val="clear" w:pos="0"/>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Cele i zadania zespołu przedmiotowego obejmują:</w:t>
      </w:r>
    </w:p>
    <w:p w:rsidR="00D00010" w:rsidRPr="00BF5A37" w:rsidRDefault="00D00010" w:rsidP="00B65014">
      <w:pPr>
        <w:pStyle w:val="Akapitzlist"/>
        <w:numPr>
          <w:ilvl w:val="0"/>
          <w:numId w:val="16"/>
        </w:numPr>
        <w:tabs>
          <w:tab w:val="left" w:pos="284"/>
          <w:tab w:val="left" w:pos="566"/>
          <w:tab w:val="left" w:pos="993"/>
        </w:tabs>
        <w:spacing w:after="0"/>
        <w:ind w:left="0" w:firstLine="0"/>
        <w:jc w:val="both"/>
        <w:rPr>
          <w:rFonts w:ascii="Times New Roman" w:hAnsi="Times New Roman" w:cs="Times New Roman"/>
          <w:sz w:val="24"/>
          <w:szCs w:val="24"/>
        </w:rPr>
      </w:pPr>
      <w:bookmarkStart w:id="54" w:name="_Hlk499636125"/>
      <w:r w:rsidRPr="00BF5A37">
        <w:rPr>
          <w:rFonts w:ascii="Times New Roman" w:hAnsi="Times New Roman" w:cs="Times New Roman"/>
          <w:sz w:val="24"/>
          <w:szCs w:val="24"/>
        </w:rPr>
        <w:t>zorganizowanie współpracy nauczycieli dla uzgodnienia sposobów realizacji programów nauczania, korelowania treści nauczania</w:t>
      </w:r>
      <w:r w:rsidR="00AA73EF" w:rsidRPr="00BF5A37">
        <w:rPr>
          <w:rFonts w:ascii="Times New Roman" w:hAnsi="Times New Roman" w:cs="Times New Roman"/>
          <w:sz w:val="24"/>
          <w:szCs w:val="24"/>
        </w:rPr>
        <w:t xml:space="preserve">, </w:t>
      </w:r>
      <w:r w:rsidRPr="00BF5A37">
        <w:rPr>
          <w:rFonts w:ascii="Times New Roman" w:hAnsi="Times New Roman" w:cs="Times New Roman"/>
          <w:sz w:val="24"/>
          <w:szCs w:val="24"/>
        </w:rPr>
        <w:t>a także uzgadnianie decyzji w sprawie wyboru programów nauczania i obowiązkowych podręczników szkolnych (ustalenie zestawu programów nauczania dla każdego oddziału oraz jego mody</w:t>
      </w:r>
      <w:r w:rsidR="00A25CD8" w:rsidRPr="00BF5A37">
        <w:rPr>
          <w:rFonts w:ascii="Times New Roman" w:hAnsi="Times New Roman" w:cs="Times New Roman"/>
          <w:sz w:val="24"/>
          <w:szCs w:val="24"/>
        </w:rPr>
        <w:t>fikowanie w miarę potrzeb);</w:t>
      </w:r>
    </w:p>
    <w:bookmarkEnd w:id="54"/>
    <w:p w:rsidR="007938B8" w:rsidRPr="00BF5A37" w:rsidRDefault="007938B8" w:rsidP="00CC3487">
      <w:pPr>
        <w:tabs>
          <w:tab w:val="left" w:pos="284"/>
          <w:tab w:val="left" w:pos="566"/>
          <w:tab w:val="left" w:pos="993"/>
        </w:tabs>
        <w:spacing w:line="276" w:lineRule="auto"/>
        <w:jc w:val="both"/>
      </w:pPr>
      <w:r w:rsidRPr="00BF5A37">
        <w:t>1a) wybór podręczników, materiałów edukacyjnych i materiałów ćwiczeniowych dla uczniów niepełnosprawnych objętych kształceniem specjalnym uwzględniającym potrzeby edukacyjne i mo</w:t>
      </w:r>
      <w:r w:rsidR="00A25CD8" w:rsidRPr="00BF5A37">
        <w:t>żliwości psychofizyczne uczniów;</w:t>
      </w:r>
    </w:p>
    <w:p w:rsidR="00D00010" w:rsidRPr="00BF5A37" w:rsidRDefault="00D00010" w:rsidP="00B65014">
      <w:pPr>
        <w:pStyle w:val="Akapitzlist"/>
        <w:numPr>
          <w:ilvl w:val="0"/>
          <w:numId w:val="16"/>
        </w:numPr>
        <w:tabs>
          <w:tab w:val="left" w:pos="284"/>
          <w:tab w:val="left" w:pos="566"/>
          <w:tab w:val="left" w:pos="993"/>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wspólne opracowanie przedmiotowego</w:t>
      </w:r>
      <w:r w:rsidR="009B6606" w:rsidRPr="00BF5A37">
        <w:rPr>
          <w:rFonts w:ascii="Times New Roman" w:hAnsi="Times New Roman" w:cs="Times New Roman"/>
          <w:sz w:val="24"/>
          <w:szCs w:val="24"/>
        </w:rPr>
        <w:t xml:space="preserve"> </w:t>
      </w:r>
      <w:r w:rsidRPr="00BF5A37">
        <w:rPr>
          <w:rFonts w:ascii="Times New Roman" w:hAnsi="Times New Roman" w:cs="Times New Roman"/>
          <w:sz w:val="24"/>
          <w:szCs w:val="24"/>
        </w:rPr>
        <w:t>systemu oceniania wiadomości i umiejętności uczniów oraz spo</w:t>
      </w:r>
      <w:r w:rsidR="00A25CD8" w:rsidRPr="00BF5A37">
        <w:rPr>
          <w:rFonts w:ascii="Times New Roman" w:hAnsi="Times New Roman" w:cs="Times New Roman"/>
          <w:sz w:val="24"/>
          <w:szCs w:val="24"/>
        </w:rPr>
        <w:t>sobów badania wyników nauczania;</w:t>
      </w:r>
    </w:p>
    <w:p w:rsidR="00D00010" w:rsidRPr="00BF5A37" w:rsidRDefault="00D00010" w:rsidP="00B65014">
      <w:pPr>
        <w:pStyle w:val="Akapitzlist"/>
        <w:numPr>
          <w:ilvl w:val="0"/>
          <w:numId w:val="16"/>
        </w:numPr>
        <w:tabs>
          <w:tab w:val="left" w:pos="284"/>
          <w:tab w:val="left" w:pos="566"/>
          <w:tab w:val="left" w:pos="993"/>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organizowanie wewnątrzszkolnego doskonalenia zawodowego oraz doradztwa metodycznego</w:t>
      </w:r>
      <w:r w:rsidR="00A25CD8" w:rsidRPr="00BF5A37">
        <w:rPr>
          <w:rFonts w:ascii="Times New Roman" w:hAnsi="Times New Roman" w:cs="Times New Roman"/>
          <w:sz w:val="24"/>
          <w:szCs w:val="24"/>
        </w:rPr>
        <w:t xml:space="preserve"> dla początkujących nauczycieli;</w:t>
      </w:r>
    </w:p>
    <w:p w:rsidR="00D00010" w:rsidRPr="00BF5A37" w:rsidRDefault="00D00010" w:rsidP="00B65014">
      <w:pPr>
        <w:pStyle w:val="Akapitzlist"/>
        <w:numPr>
          <w:ilvl w:val="0"/>
          <w:numId w:val="16"/>
        </w:numPr>
        <w:tabs>
          <w:tab w:val="left" w:pos="284"/>
          <w:tab w:val="left" w:pos="566"/>
          <w:tab w:val="left" w:pos="993"/>
        </w:tabs>
        <w:spacing w:after="0"/>
        <w:ind w:left="0" w:firstLine="0"/>
        <w:jc w:val="both"/>
        <w:rPr>
          <w:rFonts w:ascii="Times New Roman" w:hAnsi="Times New Roman" w:cs="Times New Roman"/>
        </w:rPr>
      </w:pPr>
      <w:r w:rsidRPr="00BF5A37">
        <w:rPr>
          <w:rFonts w:ascii="Times New Roman" w:hAnsi="Times New Roman" w:cs="Times New Roman"/>
          <w:sz w:val="24"/>
          <w:szCs w:val="24"/>
        </w:rPr>
        <w:t>współdziałanie w organizowaniu pracowni przedmiotowych, a także</w:t>
      </w:r>
      <w:r w:rsidR="00A25CD8" w:rsidRPr="00BF5A37">
        <w:rPr>
          <w:rFonts w:ascii="Times New Roman" w:hAnsi="Times New Roman" w:cs="Times New Roman"/>
          <w:sz w:val="24"/>
          <w:szCs w:val="24"/>
        </w:rPr>
        <w:t xml:space="preserve"> w uzupełnianiu ich wyposażenia;</w:t>
      </w:r>
    </w:p>
    <w:p w:rsidR="007938B8" w:rsidRPr="00BF5A37" w:rsidRDefault="007938B8" w:rsidP="00B65014">
      <w:pPr>
        <w:pStyle w:val="Akapitzlist"/>
        <w:numPr>
          <w:ilvl w:val="0"/>
          <w:numId w:val="16"/>
        </w:numPr>
        <w:tabs>
          <w:tab w:val="left" w:pos="284"/>
          <w:tab w:val="left" w:pos="566"/>
          <w:tab w:val="left" w:pos="993"/>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przedstawienie dyrektorowi szkoły propozycję jednego podręcznika do zajęć z zakresu edukacji w oddziale klas I- III oraz jednego podręcznika do danych zajęć edukacyjnych lub materiału edukacyjnego do danych zajęć edukacyjnych dla uczniów oddziałów klas IV- VI</w:t>
      </w:r>
      <w:r w:rsidR="00A25CD8" w:rsidRPr="00BF5A37">
        <w:rPr>
          <w:rFonts w:ascii="Times New Roman" w:hAnsi="Times New Roman" w:cs="Times New Roman"/>
          <w:sz w:val="24"/>
          <w:szCs w:val="24"/>
        </w:rPr>
        <w:t>II oraz materiałów ćwiczeniowych;</w:t>
      </w:r>
    </w:p>
    <w:p w:rsidR="007938B8" w:rsidRPr="00BF5A37" w:rsidRDefault="007938B8" w:rsidP="00B65014">
      <w:pPr>
        <w:pStyle w:val="Akapitzlist"/>
        <w:numPr>
          <w:ilvl w:val="0"/>
          <w:numId w:val="16"/>
        </w:numPr>
        <w:tabs>
          <w:tab w:val="left" w:pos="284"/>
          <w:tab w:val="left" w:pos="566"/>
          <w:tab w:val="left" w:pos="993"/>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przygotowywanie i opracowywanie oraz opiniowanie innowacji i eksperymentów;</w:t>
      </w:r>
    </w:p>
    <w:p w:rsidR="007938B8" w:rsidRPr="00BF5A37" w:rsidRDefault="007938B8" w:rsidP="00B65014">
      <w:pPr>
        <w:pStyle w:val="Akapitzlist"/>
        <w:numPr>
          <w:ilvl w:val="0"/>
          <w:numId w:val="16"/>
        </w:numPr>
        <w:tabs>
          <w:tab w:val="left" w:pos="284"/>
          <w:tab w:val="left" w:pos="566"/>
          <w:tab w:val="left" w:pos="993"/>
        </w:tabs>
        <w:spacing w:after="0"/>
        <w:ind w:left="0" w:firstLine="0"/>
        <w:jc w:val="both"/>
        <w:rPr>
          <w:rFonts w:ascii="Times New Roman" w:hAnsi="Times New Roman" w:cs="Times New Roman"/>
          <w:sz w:val="24"/>
          <w:szCs w:val="24"/>
        </w:rPr>
      </w:pPr>
      <w:bookmarkStart w:id="55" w:name="_Hlk499636157"/>
      <w:r w:rsidRPr="00BF5A37">
        <w:rPr>
          <w:rFonts w:ascii="Times New Roman" w:hAnsi="Times New Roman" w:cs="Times New Roman"/>
          <w:sz w:val="24"/>
          <w:szCs w:val="24"/>
        </w:rPr>
        <w:t xml:space="preserve">opracowywanie raportu o wynikach </w:t>
      </w:r>
      <w:r w:rsidR="00A25CD8" w:rsidRPr="00BF5A37">
        <w:rPr>
          <w:rFonts w:ascii="Times New Roman" w:hAnsi="Times New Roman" w:cs="Times New Roman"/>
          <w:sz w:val="24"/>
          <w:szCs w:val="24"/>
        </w:rPr>
        <w:t>egzaminu ósmoklasisty.</w:t>
      </w:r>
    </w:p>
    <w:bookmarkEnd w:id="55"/>
    <w:p w:rsidR="00D00010" w:rsidRPr="00BF5A37" w:rsidRDefault="00D00010" w:rsidP="00CC3487">
      <w:pPr>
        <w:tabs>
          <w:tab w:val="left" w:pos="284"/>
          <w:tab w:val="left" w:pos="566"/>
        </w:tabs>
        <w:spacing w:line="276" w:lineRule="auto"/>
        <w:jc w:val="both"/>
      </w:pPr>
    </w:p>
    <w:p w:rsidR="00D00010" w:rsidRPr="00BF5A37" w:rsidRDefault="00D00010" w:rsidP="00CC3487">
      <w:pPr>
        <w:tabs>
          <w:tab w:val="left" w:pos="284"/>
          <w:tab w:val="left" w:pos="566"/>
        </w:tabs>
        <w:spacing w:line="276" w:lineRule="auto"/>
        <w:jc w:val="center"/>
        <w:rPr>
          <w:b/>
        </w:rPr>
      </w:pPr>
      <w:r w:rsidRPr="00BF5A37">
        <w:rPr>
          <w:b/>
        </w:rPr>
        <w:t>§25.</w:t>
      </w:r>
    </w:p>
    <w:p w:rsidR="007D4EAA" w:rsidRPr="00BF5A37" w:rsidRDefault="007D4EAA" w:rsidP="00CC3487">
      <w:pPr>
        <w:tabs>
          <w:tab w:val="left" w:pos="284"/>
          <w:tab w:val="left" w:pos="566"/>
        </w:tabs>
        <w:spacing w:line="276" w:lineRule="auto"/>
        <w:jc w:val="center"/>
      </w:pPr>
    </w:p>
    <w:p w:rsidR="00D00010" w:rsidRPr="00BF5A37" w:rsidRDefault="005E70E9" w:rsidP="00CC3487">
      <w:pPr>
        <w:pStyle w:val="Akapitzlist"/>
        <w:tabs>
          <w:tab w:val="left" w:pos="284"/>
          <w:tab w:val="left" w:pos="566"/>
        </w:tabs>
        <w:spacing w:after="0"/>
        <w:ind w:left="0"/>
        <w:jc w:val="both"/>
        <w:rPr>
          <w:rFonts w:ascii="Times New Roman" w:hAnsi="Times New Roman" w:cs="Times New Roman"/>
          <w:sz w:val="24"/>
          <w:szCs w:val="24"/>
        </w:rPr>
      </w:pPr>
      <w:r w:rsidRPr="00BF5A37">
        <w:rPr>
          <w:rFonts w:ascii="Times New Roman" w:hAnsi="Times New Roman" w:cs="Times New Roman"/>
          <w:sz w:val="24"/>
          <w:szCs w:val="24"/>
        </w:rPr>
        <w:t xml:space="preserve">1. </w:t>
      </w:r>
      <w:r w:rsidR="00D00010" w:rsidRPr="00BF5A37">
        <w:rPr>
          <w:rFonts w:ascii="Times New Roman" w:hAnsi="Times New Roman" w:cs="Times New Roman"/>
          <w:sz w:val="24"/>
          <w:szCs w:val="24"/>
        </w:rPr>
        <w:t>Zadaniem wychowawcy jest sprawowanie opieki wychowawczej nad uczniami, w szczególności wychowawca:</w:t>
      </w:r>
    </w:p>
    <w:p w:rsidR="00D00010" w:rsidRPr="00BF5A37" w:rsidRDefault="00D00010" w:rsidP="00B65014">
      <w:pPr>
        <w:pStyle w:val="Akapitzlist"/>
        <w:numPr>
          <w:ilvl w:val="0"/>
          <w:numId w:val="19"/>
        </w:numPr>
        <w:tabs>
          <w:tab w:val="left" w:pos="284"/>
          <w:tab w:val="left" w:pos="566"/>
          <w:tab w:val="left" w:pos="851"/>
        </w:tabs>
        <w:spacing w:after="0"/>
        <w:ind w:left="0" w:firstLine="0"/>
        <w:jc w:val="both"/>
        <w:rPr>
          <w:rFonts w:ascii="Times New Roman" w:hAnsi="Times New Roman" w:cs="Times New Roman"/>
        </w:rPr>
      </w:pPr>
      <w:r w:rsidRPr="00BF5A37">
        <w:rPr>
          <w:rFonts w:ascii="Times New Roman" w:hAnsi="Times New Roman" w:cs="Times New Roman"/>
          <w:sz w:val="24"/>
          <w:szCs w:val="24"/>
        </w:rPr>
        <w:t>programuje i organizuje proces wychowania w zespole, w tym:</w:t>
      </w:r>
    </w:p>
    <w:p w:rsidR="00D00010" w:rsidRPr="00BF5A37" w:rsidRDefault="005E70E9" w:rsidP="00CC3487">
      <w:pPr>
        <w:tabs>
          <w:tab w:val="left" w:pos="284"/>
          <w:tab w:val="left" w:pos="566"/>
          <w:tab w:val="left" w:pos="851"/>
        </w:tabs>
        <w:spacing w:line="276" w:lineRule="auto"/>
        <w:jc w:val="both"/>
      </w:pPr>
      <w:r w:rsidRPr="00BF5A37">
        <w:t xml:space="preserve">a) </w:t>
      </w:r>
      <w:r w:rsidR="00D00010" w:rsidRPr="00BF5A37">
        <w:t>tworzy warunki do rozwoju uczniów, przygotowania ich do życia w zespole, rodzinie i społeczeństwie,</w:t>
      </w:r>
    </w:p>
    <w:p w:rsidR="00D00010" w:rsidRPr="00BF5A37" w:rsidRDefault="005E70E9" w:rsidP="00CC3487">
      <w:pPr>
        <w:tabs>
          <w:tab w:val="left" w:pos="284"/>
          <w:tab w:val="left" w:pos="566"/>
          <w:tab w:val="left" w:pos="851"/>
        </w:tabs>
        <w:spacing w:line="276" w:lineRule="auto"/>
        <w:jc w:val="both"/>
      </w:pPr>
      <w:r w:rsidRPr="00BF5A37">
        <w:lastRenderedPageBreak/>
        <w:t xml:space="preserve">b) </w:t>
      </w:r>
      <w:r w:rsidR="00D00010" w:rsidRPr="00BF5A37">
        <w:t>rozwiązuje ewentualne konflikty w zespole, a także między wychowankami i innymi członkami społeczności szkolnej,</w:t>
      </w:r>
    </w:p>
    <w:p w:rsidR="00D00010" w:rsidRPr="00BF5A37" w:rsidRDefault="005E70E9" w:rsidP="00CC3487">
      <w:pPr>
        <w:tabs>
          <w:tab w:val="left" w:pos="284"/>
          <w:tab w:val="left" w:pos="566"/>
          <w:tab w:val="left" w:pos="851"/>
        </w:tabs>
        <w:spacing w:line="276" w:lineRule="auto"/>
        <w:jc w:val="both"/>
      </w:pPr>
      <w:r w:rsidRPr="00BF5A37">
        <w:t xml:space="preserve">c) </w:t>
      </w:r>
      <w:r w:rsidR="00D00010" w:rsidRPr="00BF5A37">
        <w:t>inspiruje i wspomaga działania zespołowe uczniów,</w:t>
      </w:r>
    </w:p>
    <w:p w:rsidR="00D00010" w:rsidRPr="00BF5A37" w:rsidRDefault="00D00010" w:rsidP="00CC3487">
      <w:pPr>
        <w:tabs>
          <w:tab w:val="left" w:pos="284"/>
          <w:tab w:val="left" w:pos="566"/>
          <w:tab w:val="left" w:pos="851"/>
        </w:tabs>
        <w:spacing w:line="276" w:lineRule="auto"/>
        <w:jc w:val="both"/>
      </w:pPr>
      <w:r w:rsidRPr="00BF5A37">
        <w:t>2) współdziała z nauczycielami uczącymi w klasie, koordynuje ich działania wychowawcze, organizuje indywidualną opi</w:t>
      </w:r>
      <w:r w:rsidR="00A25CD8" w:rsidRPr="00BF5A37">
        <w:t>ekę nad uczniami z trudnościami;</w:t>
      </w:r>
    </w:p>
    <w:p w:rsidR="00D00010" w:rsidRPr="00BF5A37" w:rsidRDefault="00D00010" w:rsidP="00CC3487">
      <w:pPr>
        <w:tabs>
          <w:tab w:val="left" w:pos="284"/>
          <w:tab w:val="left" w:pos="566"/>
          <w:tab w:val="left" w:pos="851"/>
        </w:tabs>
        <w:spacing w:line="276" w:lineRule="auto"/>
        <w:jc w:val="both"/>
      </w:pPr>
      <w:r w:rsidRPr="00BF5A37">
        <w:t>3) ściśle w</w:t>
      </w:r>
      <w:r w:rsidR="007548C9" w:rsidRPr="00BF5A37">
        <w:t>spółpracuje z rodzicami w</w:t>
      </w:r>
      <w:r w:rsidRPr="00BF5A37">
        <w:t>ychowanków, z klasową radą rodziców, informuje ich o wynikach i problemach w zakresie kształcenia i wychowania, włącza rodziców w programowanie i organizowanie imprez klasowych</w:t>
      </w:r>
      <w:r w:rsidR="00A25CD8" w:rsidRPr="00BF5A37">
        <w:t>;</w:t>
      </w:r>
    </w:p>
    <w:p w:rsidR="00D00010" w:rsidRPr="00BF5A37" w:rsidRDefault="00D00010" w:rsidP="00CC3487">
      <w:pPr>
        <w:tabs>
          <w:tab w:val="left" w:pos="284"/>
          <w:tab w:val="left" w:pos="566"/>
          <w:tab w:val="left" w:pos="851"/>
        </w:tabs>
        <w:spacing w:line="276" w:lineRule="auto"/>
        <w:jc w:val="both"/>
      </w:pPr>
      <w:r w:rsidRPr="00BF5A37">
        <w:t>4) współdziała z Poradnią Psychologiczno-Pedagogiczną i innymi komórkami opiekuńczymi w celu uzyskania wszechstronnej pomocy dla swoich wychowank</w:t>
      </w:r>
      <w:r w:rsidR="00A25CD8" w:rsidRPr="00BF5A37">
        <w:t>ów i doradztwa dla ich rodziców;</w:t>
      </w:r>
    </w:p>
    <w:p w:rsidR="00D00010" w:rsidRPr="00BF5A37" w:rsidRDefault="00D00010" w:rsidP="00CC3487">
      <w:pPr>
        <w:tabs>
          <w:tab w:val="left" w:pos="284"/>
          <w:tab w:val="left" w:pos="566"/>
          <w:tab w:val="left" w:pos="851"/>
        </w:tabs>
        <w:spacing w:line="276" w:lineRule="auto"/>
        <w:jc w:val="both"/>
      </w:pPr>
      <w:r w:rsidRPr="00BF5A37">
        <w:t>5) prawidłowo prowadzi dokumentacje klasy i każdego ucznia (dziennik, arkusze ocen, świadectwa szkolne).</w:t>
      </w:r>
    </w:p>
    <w:p w:rsidR="00D00010" w:rsidRPr="00BF5A37" w:rsidRDefault="00D00010" w:rsidP="00CC3487">
      <w:pPr>
        <w:tabs>
          <w:tab w:val="left" w:pos="284"/>
          <w:tab w:val="left" w:pos="566"/>
        </w:tabs>
        <w:spacing w:line="276" w:lineRule="auto"/>
        <w:jc w:val="both"/>
      </w:pPr>
      <w:r w:rsidRPr="00BF5A37">
        <w:t>2. Uprawnienia wychowawcy klasy:</w:t>
      </w:r>
    </w:p>
    <w:p w:rsidR="00D00010" w:rsidRPr="00BF5A37" w:rsidRDefault="00D00010" w:rsidP="00CC3487">
      <w:pPr>
        <w:tabs>
          <w:tab w:val="left" w:pos="284"/>
          <w:tab w:val="left" w:pos="566"/>
          <w:tab w:val="left" w:pos="851"/>
        </w:tabs>
        <w:spacing w:line="276" w:lineRule="auto"/>
        <w:jc w:val="both"/>
      </w:pPr>
      <w:r w:rsidRPr="00BF5A37">
        <w:t>1) współdecyduje z</w:t>
      </w:r>
      <w:r w:rsidR="007548C9" w:rsidRPr="00BF5A37">
        <w:t xml:space="preserve"> samorządem klasy, z rodzicami </w:t>
      </w:r>
      <w:r w:rsidRPr="00BF5A37">
        <w:t>uczniów o programie i planie działań wychowawczych na r</w:t>
      </w:r>
      <w:r w:rsidR="00A25CD8" w:rsidRPr="00BF5A37">
        <w:t>ok szkolny lub na dłuższy okres;</w:t>
      </w:r>
    </w:p>
    <w:p w:rsidR="00D00010" w:rsidRPr="00BF5A37" w:rsidRDefault="00D00010" w:rsidP="00CC3487">
      <w:pPr>
        <w:tabs>
          <w:tab w:val="left" w:pos="284"/>
          <w:tab w:val="left" w:pos="566"/>
          <w:tab w:val="left" w:pos="851"/>
        </w:tabs>
        <w:spacing w:line="276" w:lineRule="auto"/>
        <w:jc w:val="both"/>
      </w:pPr>
      <w:r w:rsidRPr="00BF5A37">
        <w:t>2) ma prawo do uzyskania pomocy merytorycznej i psychologiczno-pedagogicznej w swej pracy wychowawczej od dyrektora szkoły i innych i</w:t>
      </w:r>
      <w:r w:rsidR="00A25CD8" w:rsidRPr="00BF5A37">
        <w:t>nstytucji wspomagających szkołę;</w:t>
      </w:r>
    </w:p>
    <w:p w:rsidR="00D00010" w:rsidRPr="00BF5A37" w:rsidRDefault="00D00010" w:rsidP="00CC3487">
      <w:pPr>
        <w:tabs>
          <w:tab w:val="left" w:pos="284"/>
          <w:tab w:val="left" w:pos="566"/>
          <w:tab w:val="left" w:pos="851"/>
        </w:tabs>
        <w:spacing w:line="276" w:lineRule="auto"/>
        <w:jc w:val="both"/>
      </w:pPr>
      <w:r w:rsidRPr="00BF5A37">
        <w:t>3) ustala ocenę z zachowania swoich wychowanków, uwzględniając opinię członków rady pedagogicznej, innych pracowników szkoły, a także uczniów, którzy mogą wyrażać własną opin</w:t>
      </w:r>
      <w:r w:rsidR="00A25CD8" w:rsidRPr="00BF5A37">
        <w:t>ię o zachowaniu swoim i kolegów;</w:t>
      </w:r>
    </w:p>
    <w:p w:rsidR="00D00010" w:rsidRPr="00BF5A37" w:rsidRDefault="00D00010" w:rsidP="00CC3487">
      <w:pPr>
        <w:tabs>
          <w:tab w:val="left" w:pos="284"/>
          <w:tab w:val="left" w:pos="566"/>
          <w:tab w:val="left" w:pos="851"/>
        </w:tabs>
        <w:spacing w:line="276" w:lineRule="auto"/>
        <w:jc w:val="both"/>
      </w:pPr>
      <w:r w:rsidRPr="00BF5A37">
        <w:t>4) ma prawo ustanowić (przy współpracy z rodzicami) własne formy nagrad</w:t>
      </w:r>
      <w:r w:rsidR="00A25CD8" w:rsidRPr="00BF5A37">
        <w:t>zania i motywowania wychowanków;</w:t>
      </w:r>
    </w:p>
    <w:p w:rsidR="005E70E9" w:rsidRPr="00BF5A37" w:rsidRDefault="00D00010" w:rsidP="00CC3487">
      <w:pPr>
        <w:tabs>
          <w:tab w:val="left" w:pos="284"/>
          <w:tab w:val="left" w:pos="566"/>
          <w:tab w:val="left" w:pos="851"/>
        </w:tabs>
        <w:spacing w:line="276" w:lineRule="auto"/>
        <w:jc w:val="both"/>
      </w:pPr>
      <w:r w:rsidRPr="00BF5A37">
        <w:t>5) ma prawo wnioskować o roz</w:t>
      </w:r>
      <w:r w:rsidR="005E70E9" w:rsidRPr="00BF5A37">
        <w:t xml:space="preserve">wiązanie problemów zdrowotnych, </w:t>
      </w:r>
      <w:r w:rsidRPr="00BF5A37">
        <w:t>psychospołecznych, materialnych swoich wychowanków do słu</w:t>
      </w:r>
      <w:r w:rsidR="005E70E9" w:rsidRPr="00BF5A37">
        <w:t>żby zdrowia i dyrektora szkoły.</w:t>
      </w:r>
    </w:p>
    <w:p w:rsidR="00D00010" w:rsidRPr="00BF5A37" w:rsidRDefault="00D00010" w:rsidP="00CC3487">
      <w:pPr>
        <w:tabs>
          <w:tab w:val="left" w:pos="284"/>
          <w:tab w:val="left" w:pos="566"/>
          <w:tab w:val="left" w:pos="851"/>
        </w:tabs>
        <w:spacing w:line="276" w:lineRule="auto"/>
        <w:jc w:val="both"/>
      </w:pPr>
      <w:r w:rsidRPr="00BF5A37">
        <w:t>3. Wychowawca odpowiada służbowo tak, jak każdy nauczyciel, a oprócz tego za:</w:t>
      </w:r>
    </w:p>
    <w:p w:rsidR="00D00010" w:rsidRPr="00BF5A37" w:rsidRDefault="00D00010" w:rsidP="00CC3487">
      <w:pPr>
        <w:tabs>
          <w:tab w:val="left" w:pos="284"/>
          <w:tab w:val="left" w:pos="566"/>
        </w:tabs>
        <w:spacing w:line="276" w:lineRule="auto"/>
        <w:jc w:val="both"/>
      </w:pPr>
      <w:r w:rsidRPr="00BF5A37">
        <w:t>1) osiąganie c</w:t>
      </w:r>
      <w:r w:rsidR="00A25CD8" w:rsidRPr="00BF5A37">
        <w:t>elów wychowania w swojej klasie;</w:t>
      </w:r>
    </w:p>
    <w:p w:rsidR="00D00010" w:rsidRPr="00BF5A37" w:rsidRDefault="00D00010" w:rsidP="00CC3487">
      <w:pPr>
        <w:tabs>
          <w:tab w:val="left" w:pos="284"/>
          <w:tab w:val="left" w:pos="566"/>
        </w:tabs>
        <w:spacing w:line="276" w:lineRule="auto"/>
        <w:jc w:val="both"/>
      </w:pPr>
      <w:r w:rsidRPr="00BF5A37">
        <w:t>2) integrowanie wysiłków nauczycieli i rodziców wokół programu wychowawcze</w:t>
      </w:r>
      <w:r w:rsidR="00A25CD8" w:rsidRPr="00BF5A37">
        <w:t>go klasy i szkoły;</w:t>
      </w:r>
    </w:p>
    <w:p w:rsidR="00D00010" w:rsidRPr="00BF5A37" w:rsidRDefault="00D00010" w:rsidP="00CC3487">
      <w:pPr>
        <w:tabs>
          <w:tab w:val="left" w:pos="284"/>
          <w:tab w:val="left" w:pos="566"/>
        </w:tabs>
        <w:spacing w:line="276" w:lineRule="auto"/>
        <w:jc w:val="both"/>
      </w:pPr>
      <w:r w:rsidRPr="00BF5A37">
        <w:t>3) poziom opieki i pomocy indywidualnej dla swoich wychowanków będących w trudnej sytuacji szko</w:t>
      </w:r>
      <w:r w:rsidR="00A25CD8" w:rsidRPr="00BF5A37">
        <w:t>lnej lub społeczno-wychowawczej;</w:t>
      </w:r>
    </w:p>
    <w:p w:rsidR="00D00010" w:rsidRPr="00BF5A37" w:rsidRDefault="00D00010" w:rsidP="00CC3487">
      <w:pPr>
        <w:tabs>
          <w:tab w:val="left" w:pos="284"/>
          <w:tab w:val="left" w:pos="566"/>
        </w:tabs>
        <w:spacing w:line="276" w:lineRule="auto"/>
        <w:jc w:val="both"/>
      </w:pPr>
      <w:r w:rsidRPr="00BF5A37">
        <w:t>4) prawidłowość dokumentacji uczniowskiej swo</w:t>
      </w:r>
      <w:r w:rsidR="00A25CD8" w:rsidRPr="00BF5A37">
        <w:t>jej klasy;</w:t>
      </w:r>
    </w:p>
    <w:p w:rsidR="00D00010" w:rsidRPr="00BF5A37" w:rsidRDefault="00D00010" w:rsidP="00CC3487">
      <w:pPr>
        <w:tabs>
          <w:tab w:val="left" w:pos="284"/>
          <w:tab w:val="left" w:pos="566"/>
        </w:tabs>
        <w:spacing w:line="276" w:lineRule="auto"/>
        <w:jc w:val="both"/>
        <w:rPr>
          <w:b/>
        </w:rPr>
      </w:pPr>
      <w:r w:rsidRPr="00BF5A37">
        <w:t>5) dostosowanie form spełniania swoich zadań do wieku uczniów, ich potrzeb oraz warunków środowiskowych szkoły.</w:t>
      </w:r>
    </w:p>
    <w:p w:rsidR="00D00010" w:rsidRPr="00BF5A37" w:rsidRDefault="005E70E9" w:rsidP="00CC3487">
      <w:pPr>
        <w:tabs>
          <w:tab w:val="left" w:pos="284"/>
          <w:tab w:val="left" w:pos="566"/>
        </w:tabs>
        <w:spacing w:line="276" w:lineRule="auto"/>
        <w:jc w:val="both"/>
      </w:pPr>
      <w:r w:rsidRPr="00BF5A37">
        <w:t>4</w:t>
      </w:r>
      <w:r w:rsidR="00D00010" w:rsidRPr="00BF5A37">
        <w:t xml:space="preserve">. Wychowawca ma obowiązek zanotowania w dzienniku lekcyjnym nieobecności ucznia, który reprezentuje szkołę na zawodach sportowych lub konkursach i zapisania umownego znaku na pionowej kresce: K – gdy uczeń bierze udział w konkursie, Z – gdy uczeń reprezentuje placówkę na zawodach. Do rozliczenia frekwencji tych nieobecności nie liczy się jako godziny nieobecne. </w:t>
      </w:r>
    </w:p>
    <w:p w:rsidR="00D00010" w:rsidRPr="00BF5A37" w:rsidRDefault="00D00010" w:rsidP="00CC3487">
      <w:pPr>
        <w:tabs>
          <w:tab w:val="left" w:pos="284"/>
          <w:tab w:val="left" w:pos="566"/>
        </w:tabs>
        <w:spacing w:line="276" w:lineRule="auto"/>
        <w:jc w:val="both"/>
      </w:pPr>
    </w:p>
    <w:p w:rsidR="00D00010" w:rsidRPr="00BF5A37" w:rsidRDefault="000411DE" w:rsidP="00CC3487">
      <w:pPr>
        <w:tabs>
          <w:tab w:val="left" w:pos="284"/>
          <w:tab w:val="left" w:pos="566"/>
        </w:tabs>
        <w:spacing w:line="276" w:lineRule="auto"/>
        <w:jc w:val="center"/>
        <w:rPr>
          <w:b/>
        </w:rPr>
      </w:pPr>
      <w:r w:rsidRPr="00BF5A37">
        <w:rPr>
          <w:b/>
        </w:rPr>
        <w:t>ROZDZIAŁ 6</w:t>
      </w:r>
    </w:p>
    <w:p w:rsidR="00D00010" w:rsidRPr="00BF5A37" w:rsidRDefault="009646D4" w:rsidP="00CC3487">
      <w:pPr>
        <w:tabs>
          <w:tab w:val="left" w:pos="284"/>
          <w:tab w:val="left" w:pos="566"/>
        </w:tabs>
        <w:spacing w:line="276" w:lineRule="auto"/>
        <w:jc w:val="center"/>
        <w:rPr>
          <w:b/>
        </w:rPr>
      </w:pPr>
      <w:r w:rsidRPr="00BF5A37">
        <w:rPr>
          <w:b/>
        </w:rPr>
        <w:t>Uczniowie szkoły</w:t>
      </w:r>
    </w:p>
    <w:p w:rsidR="00D00010" w:rsidRPr="00BF5A37" w:rsidRDefault="00D00010" w:rsidP="00CC3487">
      <w:pPr>
        <w:tabs>
          <w:tab w:val="left" w:pos="284"/>
          <w:tab w:val="left" w:pos="566"/>
        </w:tabs>
        <w:spacing w:line="276" w:lineRule="auto"/>
        <w:jc w:val="center"/>
        <w:rPr>
          <w:b/>
        </w:rPr>
      </w:pPr>
      <w:r w:rsidRPr="00BF5A37">
        <w:rPr>
          <w:b/>
        </w:rPr>
        <w:t>§ 26.</w:t>
      </w:r>
    </w:p>
    <w:p w:rsidR="005E70E9" w:rsidRPr="00BF5A37" w:rsidRDefault="005E70E9" w:rsidP="00CC3487">
      <w:pPr>
        <w:tabs>
          <w:tab w:val="left" w:pos="284"/>
          <w:tab w:val="left" w:pos="566"/>
        </w:tabs>
        <w:spacing w:line="276" w:lineRule="auto"/>
        <w:jc w:val="center"/>
      </w:pPr>
    </w:p>
    <w:p w:rsidR="00D00010" w:rsidRPr="00BF5A37" w:rsidRDefault="00D00010" w:rsidP="00B65014">
      <w:pPr>
        <w:pStyle w:val="Akapitzlist"/>
        <w:numPr>
          <w:ilvl w:val="0"/>
          <w:numId w:val="25"/>
        </w:numPr>
        <w:tabs>
          <w:tab w:val="clear" w:pos="0"/>
          <w:tab w:val="left" w:pos="284"/>
          <w:tab w:val="left" w:pos="566"/>
        </w:tabs>
        <w:spacing w:after="0"/>
        <w:ind w:left="0" w:firstLine="0"/>
        <w:jc w:val="both"/>
        <w:rPr>
          <w:rFonts w:ascii="Times New Roman" w:hAnsi="Times New Roman" w:cs="Times New Roman"/>
          <w:sz w:val="24"/>
          <w:szCs w:val="24"/>
        </w:rPr>
      </w:pPr>
      <w:bookmarkStart w:id="56" w:name="_Hlk499636189"/>
      <w:r w:rsidRPr="00BF5A37">
        <w:rPr>
          <w:rFonts w:ascii="Times New Roman" w:hAnsi="Times New Roman" w:cs="Times New Roman"/>
          <w:sz w:val="24"/>
          <w:szCs w:val="24"/>
        </w:rPr>
        <w:lastRenderedPageBreak/>
        <w:t xml:space="preserve">Do </w:t>
      </w:r>
      <w:r w:rsidR="00A25CD8" w:rsidRPr="00BF5A37">
        <w:rPr>
          <w:rFonts w:ascii="Times New Roman" w:hAnsi="Times New Roman" w:cs="Times New Roman"/>
          <w:sz w:val="24"/>
          <w:szCs w:val="24"/>
        </w:rPr>
        <w:t xml:space="preserve">ośmioletniej </w:t>
      </w:r>
      <w:r w:rsidRPr="00BF5A37">
        <w:rPr>
          <w:rFonts w:ascii="Times New Roman" w:hAnsi="Times New Roman" w:cs="Times New Roman"/>
          <w:sz w:val="24"/>
          <w:szCs w:val="24"/>
        </w:rPr>
        <w:t>szkoły podstawowej uczęszczają dzieci podlegające obowiązkowi szkolnemu, zamieszkałe w obwodzie szkoły.</w:t>
      </w:r>
    </w:p>
    <w:bookmarkEnd w:id="56"/>
    <w:p w:rsidR="00D00010" w:rsidRPr="00BF5A37" w:rsidRDefault="00D00010" w:rsidP="00B65014">
      <w:pPr>
        <w:pStyle w:val="Akapitzlist"/>
        <w:numPr>
          <w:ilvl w:val="0"/>
          <w:numId w:val="25"/>
        </w:numPr>
        <w:tabs>
          <w:tab w:val="clear" w:pos="0"/>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Do szkoły mogą uczęszczać również dzieci z innych obwodów na wniosek rodziców za zgodą dyrektora szkoły, o ile szkoła dysponuje miejscami w danej klasie.</w:t>
      </w:r>
    </w:p>
    <w:p w:rsidR="00D00010" w:rsidRPr="00BF5A37" w:rsidRDefault="00D00010" w:rsidP="00B65014">
      <w:pPr>
        <w:pStyle w:val="Akapitzlist"/>
        <w:numPr>
          <w:ilvl w:val="0"/>
          <w:numId w:val="25"/>
        </w:numPr>
        <w:tabs>
          <w:tab w:val="clear" w:pos="0"/>
          <w:tab w:val="left" w:pos="284"/>
          <w:tab w:val="left" w:pos="566"/>
        </w:tabs>
        <w:spacing w:after="0"/>
        <w:ind w:left="0" w:firstLine="0"/>
        <w:jc w:val="both"/>
        <w:rPr>
          <w:rFonts w:ascii="Times New Roman" w:hAnsi="Times New Roman" w:cs="Times New Roman"/>
          <w:sz w:val="24"/>
          <w:szCs w:val="24"/>
        </w:rPr>
      </w:pPr>
      <w:bookmarkStart w:id="57" w:name="_Hlk499636327"/>
      <w:r w:rsidRPr="00BF5A37">
        <w:rPr>
          <w:rFonts w:ascii="Times New Roman" w:hAnsi="Times New Roman" w:cs="Times New Roman"/>
          <w:sz w:val="24"/>
          <w:szCs w:val="24"/>
        </w:rPr>
        <w:t xml:space="preserve">Do szkoły mają obowiązek uczęszczać dzieci sześcioletnie objęte rocznym wychowaniem przedszkolnym. </w:t>
      </w:r>
    </w:p>
    <w:p w:rsidR="00D00010" w:rsidRPr="00BF5A37" w:rsidRDefault="00D00010" w:rsidP="00B65014">
      <w:pPr>
        <w:pStyle w:val="Akapitzlist"/>
        <w:numPr>
          <w:ilvl w:val="0"/>
          <w:numId w:val="25"/>
        </w:numPr>
        <w:tabs>
          <w:tab w:val="clear" w:pos="0"/>
          <w:tab w:val="left" w:pos="284"/>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Dzieci sześcioletnie objęte rocznym wychowaniem przedszkolnym mogą być przyjmowane z innych obwodów, podobnie jak w pkt.2.</w:t>
      </w:r>
    </w:p>
    <w:p w:rsidR="00D00010" w:rsidRPr="00BF5A37" w:rsidRDefault="00D00010" w:rsidP="00B65014">
      <w:pPr>
        <w:pStyle w:val="Akapitzlist"/>
        <w:numPr>
          <w:ilvl w:val="0"/>
          <w:numId w:val="25"/>
        </w:numPr>
        <w:tabs>
          <w:tab w:val="clear" w:pos="0"/>
          <w:tab w:val="left" w:pos="284"/>
          <w:tab w:val="left" w:pos="566"/>
        </w:tabs>
        <w:spacing w:after="0"/>
        <w:ind w:left="0" w:firstLine="0"/>
        <w:jc w:val="both"/>
        <w:rPr>
          <w:rFonts w:ascii="Times New Roman" w:hAnsi="Times New Roman" w:cs="Times New Roman"/>
          <w:b/>
          <w:sz w:val="24"/>
          <w:szCs w:val="24"/>
        </w:rPr>
      </w:pPr>
      <w:r w:rsidRPr="00BF5A37">
        <w:rPr>
          <w:rFonts w:ascii="Times New Roman" w:hAnsi="Times New Roman" w:cs="Times New Roman"/>
          <w:sz w:val="24"/>
          <w:szCs w:val="24"/>
        </w:rPr>
        <w:t>Dzieci sześcioletnie przychodzą do szkoły i są z niej odbierane przez rodziców lub upoważnione osoby. Upoważnienie musi być złożone w formie pisemnej.</w:t>
      </w:r>
    </w:p>
    <w:bookmarkEnd w:id="57"/>
    <w:p w:rsidR="005E70E9" w:rsidRPr="00BF5A37" w:rsidRDefault="005E70E9" w:rsidP="00CC3487">
      <w:pPr>
        <w:pStyle w:val="Akapitzlist"/>
        <w:tabs>
          <w:tab w:val="left" w:pos="284"/>
          <w:tab w:val="left" w:pos="566"/>
        </w:tabs>
        <w:spacing w:after="0"/>
        <w:ind w:left="0"/>
        <w:jc w:val="center"/>
        <w:rPr>
          <w:rFonts w:ascii="Times New Roman" w:hAnsi="Times New Roman" w:cs="Times New Roman"/>
          <w:b/>
          <w:sz w:val="24"/>
          <w:szCs w:val="24"/>
        </w:rPr>
      </w:pPr>
    </w:p>
    <w:p w:rsidR="005E70E9" w:rsidRPr="00BF5A37" w:rsidRDefault="00D00010" w:rsidP="00CC3487">
      <w:pPr>
        <w:pStyle w:val="Akapitzlist"/>
        <w:tabs>
          <w:tab w:val="left" w:pos="284"/>
          <w:tab w:val="left" w:pos="566"/>
        </w:tabs>
        <w:spacing w:after="0"/>
        <w:ind w:left="0"/>
        <w:jc w:val="center"/>
        <w:rPr>
          <w:rFonts w:ascii="Times New Roman" w:hAnsi="Times New Roman" w:cs="Times New Roman"/>
          <w:b/>
          <w:sz w:val="24"/>
          <w:szCs w:val="24"/>
        </w:rPr>
      </w:pPr>
      <w:r w:rsidRPr="00BF5A37">
        <w:rPr>
          <w:rFonts w:ascii="Times New Roman" w:hAnsi="Times New Roman" w:cs="Times New Roman"/>
          <w:b/>
          <w:sz w:val="24"/>
          <w:szCs w:val="24"/>
        </w:rPr>
        <w:t>§27.</w:t>
      </w:r>
    </w:p>
    <w:p w:rsidR="005E70E9" w:rsidRPr="00BF5A37" w:rsidRDefault="005E70E9" w:rsidP="00CC3487">
      <w:pPr>
        <w:pStyle w:val="Akapitzlist"/>
        <w:tabs>
          <w:tab w:val="left" w:pos="284"/>
          <w:tab w:val="left" w:pos="566"/>
        </w:tabs>
        <w:spacing w:after="0"/>
        <w:ind w:left="0"/>
        <w:jc w:val="both"/>
        <w:rPr>
          <w:rFonts w:ascii="Times New Roman" w:hAnsi="Times New Roman" w:cs="Times New Roman"/>
          <w:sz w:val="24"/>
          <w:szCs w:val="24"/>
        </w:rPr>
      </w:pPr>
    </w:p>
    <w:p w:rsidR="00D00010" w:rsidRPr="00BF5A37" w:rsidRDefault="00D00010" w:rsidP="00B65014">
      <w:pPr>
        <w:pStyle w:val="Akapitzlist"/>
        <w:numPr>
          <w:ilvl w:val="1"/>
          <w:numId w:val="12"/>
        </w:numPr>
        <w:tabs>
          <w:tab w:val="clear" w:pos="1080"/>
          <w:tab w:val="left" w:pos="284"/>
          <w:tab w:val="left" w:pos="426"/>
          <w:tab w:val="left" w:pos="566"/>
        </w:tabs>
        <w:spacing w:after="0"/>
        <w:ind w:left="0" w:firstLine="0"/>
        <w:jc w:val="both"/>
        <w:rPr>
          <w:rFonts w:ascii="Times New Roman" w:hAnsi="Times New Roman" w:cs="Times New Roman"/>
          <w:sz w:val="24"/>
          <w:szCs w:val="24"/>
        </w:rPr>
      </w:pPr>
      <w:bookmarkStart w:id="58" w:name="_Hlk499636365"/>
      <w:r w:rsidRPr="00BF5A37">
        <w:rPr>
          <w:rFonts w:ascii="Times New Roman" w:hAnsi="Times New Roman" w:cs="Times New Roman"/>
          <w:sz w:val="24"/>
          <w:szCs w:val="24"/>
        </w:rPr>
        <w:t xml:space="preserve">Do pierwszej klasy </w:t>
      </w:r>
      <w:r w:rsidR="00A25CD8" w:rsidRPr="00BF5A37">
        <w:rPr>
          <w:rFonts w:ascii="Times New Roman" w:hAnsi="Times New Roman" w:cs="Times New Roman"/>
          <w:sz w:val="24"/>
          <w:szCs w:val="24"/>
        </w:rPr>
        <w:t xml:space="preserve">ośmioletniej </w:t>
      </w:r>
      <w:r w:rsidRPr="00BF5A37">
        <w:rPr>
          <w:rFonts w:ascii="Times New Roman" w:hAnsi="Times New Roman" w:cs="Times New Roman"/>
          <w:sz w:val="24"/>
          <w:szCs w:val="24"/>
        </w:rPr>
        <w:t>szkoły podstawowej przyjmowane są dzieci, które w danym roku kalendarzowym kończą 7</w:t>
      </w:r>
      <w:r w:rsidR="005E70E9" w:rsidRPr="00BF5A37">
        <w:rPr>
          <w:rFonts w:ascii="Times New Roman" w:hAnsi="Times New Roman" w:cs="Times New Roman"/>
          <w:sz w:val="24"/>
          <w:szCs w:val="24"/>
        </w:rPr>
        <w:t xml:space="preserve"> </w:t>
      </w:r>
      <w:r w:rsidRPr="00BF5A37">
        <w:rPr>
          <w:rFonts w:ascii="Times New Roman" w:hAnsi="Times New Roman" w:cs="Times New Roman"/>
          <w:sz w:val="24"/>
          <w:szCs w:val="24"/>
        </w:rPr>
        <w:t>lat i nie odr</w:t>
      </w:r>
      <w:r w:rsidR="00061000" w:rsidRPr="00BF5A37">
        <w:rPr>
          <w:rFonts w:ascii="Times New Roman" w:hAnsi="Times New Roman" w:cs="Times New Roman"/>
          <w:sz w:val="24"/>
          <w:szCs w:val="24"/>
        </w:rPr>
        <w:t xml:space="preserve">oczono im obowiązku szkolnego, </w:t>
      </w:r>
      <w:r w:rsidRPr="00BF5A37">
        <w:rPr>
          <w:rFonts w:ascii="Times New Roman" w:hAnsi="Times New Roman" w:cs="Times New Roman"/>
          <w:sz w:val="24"/>
          <w:szCs w:val="24"/>
        </w:rPr>
        <w:t>a także dzieci w stosunku, do których wyrażono zgodę na wcześniejsze przyjęcie do sz</w:t>
      </w:r>
      <w:r w:rsidR="00061000" w:rsidRPr="00BF5A37">
        <w:rPr>
          <w:rFonts w:ascii="Times New Roman" w:hAnsi="Times New Roman" w:cs="Times New Roman"/>
          <w:sz w:val="24"/>
          <w:szCs w:val="24"/>
        </w:rPr>
        <w:t>eścioletniej szkoły podstawowej.</w:t>
      </w:r>
    </w:p>
    <w:bookmarkEnd w:id="58"/>
    <w:p w:rsidR="00D00010" w:rsidRPr="00BF5A37" w:rsidRDefault="00D00010" w:rsidP="00B65014">
      <w:pPr>
        <w:pStyle w:val="Akapitzlist"/>
        <w:numPr>
          <w:ilvl w:val="1"/>
          <w:numId w:val="12"/>
        </w:numPr>
        <w:tabs>
          <w:tab w:val="clear" w:pos="1080"/>
          <w:tab w:val="left" w:pos="284"/>
          <w:tab w:val="left" w:pos="426"/>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 xml:space="preserve">Do </w:t>
      </w:r>
      <w:r w:rsidR="009646D4" w:rsidRPr="00BF5A37">
        <w:rPr>
          <w:rFonts w:ascii="Times New Roman" w:hAnsi="Times New Roman" w:cs="Times New Roman"/>
          <w:sz w:val="24"/>
          <w:szCs w:val="24"/>
        </w:rPr>
        <w:t>oddziałów przedszkolnych tzw. „</w:t>
      </w:r>
      <w:r w:rsidRPr="00BF5A37">
        <w:rPr>
          <w:rFonts w:ascii="Times New Roman" w:hAnsi="Times New Roman" w:cs="Times New Roman"/>
          <w:sz w:val="24"/>
          <w:szCs w:val="24"/>
        </w:rPr>
        <w:t>zerówek” uczęszczają dzieci w wieku 5</w:t>
      </w:r>
      <w:r w:rsidR="008E1D70" w:rsidRPr="00BF5A37">
        <w:rPr>
          <w:rFonts w:ascii="Times New Roman" w:hAnsi="Times New Roman" w:cs="Times New Roman"/>
          <w:sz w:val="24"/>
          <w:szCs w:val="24"/>
        </w:rPr>
        <w:t xml:space="preserve"> </w:t>
      </w:r>
      <w:r w:rsidRPr="00BF5A37">
        <w:rPr>
          <w:rFonts w:ascii="Times New Roman" w:hAnsi="Times New Roman" w:cs="Times New Roman"/>
          <w:sz w:val="24"/>
          <w:szCs w:val="24"/>
        </w:rPr>
        <w:t>i 6</w:t>
      </w:r>
      <w:r w:rsidR="005072BD" w:rsidRPr="00BF5A37">
        <w:rPr>
          <w:rFonts w:ascii="Times New Roman" w:hAnsi="Times New Roman" w:cs="Times New Roman"/>
          <w:sz w:val="24"/>
          <w:szCs w:val="24"/>
        </w:rPr>
        <w:t xml:space="preserve"> lat oraz dzieci 4 letnie.</w:t>
      </w:r>
      <w:r w:rsidRPr="00BF5A37">
        <w:rPr>
          <w:rFonts w:ascii="Times New Roman" w:hAnsi="Times New Roman" w:cs="Times New Roman"/>
          <w:sz w:val="24"/>
          <w:szCs w:val="24"/>
        </w:rPr>
        <w:t xml:space="preserve"> Dzieci te objęte są ro</w:t>
      </w:r>
      <w:r w:rsidR="005E70E9" w:rsidRPr="00BF5A37">
        <w:rPr>
          <w:rFonts w:ascii="Times New Roman" w:hAnsi="Times New Roman" w:cs="Times New Roman"/>
          <w:sz w:val="24"/>
          <w:szCs w:val="24"/>
        </w:rPr>
        <w:t>cznym wychowaniem przedszkolnym</w:t>
      </w:r>
      <w:r w:rsidRPr="00BF5A37">
        <w:rPr>
          <w:rFonts w:ascii="Times New Roman" w:hAnsi="Times New Roman" w:cs="Times New Roman"/>
          <w:sz w:val="24"/>
          <w:szCs w:val="24"/>
        </w:rPr>
        <w:t>, realizując podstawy programowe wychowania przedszkolnego. W przypadku dzieci zakwalifikowanych do kształcenia specjalnego przez poradnię psychologiczno – pedagogiczną wychowaniem przedszkolnym może by</w:t>
      </w:r>
      <w:r w:rsidR="00061000" w:rsidRPr="00BF5A37">
        <w:rPr>
          <w:rFonts w:ascii="Times New Roman" w:hAnsi="Times New Roman" w:cs="Times New Roman"/>
          <w:sz w:val="24"/>
          <w:szCs w:val="24"/>
        </w:rPr>
        <w:t xml:space="preserve">ć objęte dziecko w wieku powyżej </w:t>
      </w:r>
      <w:r w:rsidR="009646D4" w:rsidRPr="00BF5A37">
        <w:rPr>
          <w:rFonts w:ascii="Times New Roman" w:hAnsi="Times New Roman" w:cs="Times New Roman"/>
          <w:sz w:val="24"/>
          <w:szCs w:val="24"/>
        </w:rPr>
        <w:t xml:space="preserve">7 </w:t>
      </w:r>
      <w:r w:rsidRPr="00BF5A37">
        <w:rPr>
          <w:rFonts w:ascii="Times New Roman" w:hAnsi="Times New Roman" w:cs="Times New Roman"/>
          <w:sz w:val="24"/>
          <w:szCs w:val="24"/>
        </w:rPr>
        <w:t>lat, nie dłużej jednak niż do końca roku szkolnego w tym roku kalendarzowym</w:t>
      </w:r>
      <w:r w:rsidR="009646D4" w:rsidRPr="00BF5A37">
        <w:rPr>
          <w:rFonts w:ascii="Times New Roman" w:hAnsi="Times New Roman" w:cs="Times New Roman"/>
          <w:sz w:val="24"/>
          <w:szCs w:val="24"/>
        </w:rPr>
        <w:t>,</w:t>
      </w:r>
      <w:r w:rsidRPr="00BF5A37">
        <w:rPr>
          <w:rFonts w:ascii="Times New Roman" w:hAnsi="Times New Roman" w:cs="Times New Roman"/>
          <w:sz w:val="24"/>
          <w:szCs w:val="24"/>
        </w:rPr>
        <w:t xml:space="preserve"> kiedy dziecko kończy </w:t>
      </w:r>
      <w:r w:rsidR="009646D4" w:rsidRPr="00BF5A37">
        <w:rPr>
          <w:rFonts w:ascii="Times New Roman" w:hAnsi="Times New Roman" w:cs="Times New Roman"/>
          <w:sz w:val="24"/>
          <w:szCs w:val="24"/>
        </w:rPr>
        <w:t xml:space="preserve">9 </w:t>
      </w:r>
      <w:r w:rsidRPr="00BF5A37">
        <w:rPr>
          <w:rFonts w:ascii="Times New Roman" w:hAnsi="Times New Roman" w:cs="Times New Roman"/>
          <w:sz w:val="24"/>
          <w:szCs w:val="24"/>
        </w:rPr>
        <w:t>lat.</w:t>
      </w:r>
    </w:p>
    <w:p w:rsidR="00D00010" w:rsidRPr="00BF5A37" w:rsidRDefault="00D00010" w:rsidP="00B65014">
      <w:pPr>
        <w:pStyle w:val="Akapitzlist"/>
        <w:numPr>
          <w:ilvl w:val="1"/>
          <w:numId w:val="12"/>
        </w:numPr>
        <w:tabs>
          <w:tab w:val="clear" w:pos="1080"/>
          <w:tab w:val="left" w:pos="284"/>
          <w:tab w:val="left" w:pos="426"/>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Dziecko jest zapisywane do klasy pierwszej z rocznym wyprzedzeniem.</w:t>
      </w:r>
    </w:p>
    <w:p w:rsidR="00D00010" w:rsidRPr="00BF5A37" w:rsidRDefault="00D00010" w:rsidP="00B65014">
      <w:pPr>
        <w:pStyle w:val="Akapitzlist"/>
        <w:numPr>
          <w:ilvl w:val="1"/>
          <w:numId w:val="12"/>
        </w:numPr>
        <w:tabs>
          <w:tab w:val="clear" w:pos="1080"/>
          <w:tab w:val="left" w:pos="284"/>
          <w:tab w:val="left" w:pos="426"/>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Do sześcioletniej szkoły podstawowej przyjmowani są uczniowie przybywający do obwodu szkoły oraz uczniowie, o których mowa w §ust. 2, na początku roku szkolnego na podstawie świadectwa ukończenia klasy niższej szkoły podstawowej, z której uczeń odszedł oraz odpisu arkusza ocen wydanego przez szkołę, z której uczeń odszedł. Uczniowie przybywający z zagranicy przyjmowani są na podstawie świadectwa szkolnego wydanego</w:t>
      </w:r>
      <w:r w:rsidR="009B6606" w:rsidRPr="00BF5A37">
        <w:rPr>
          <w:rFonts w:ascii="Times New Roman" w:hAnsi="Times New Roman" w:cs="Times New Roman"/>
          <w:sz w:val="24"/>
          <w:szCs w:val="24"/>
        </w:rPr>
        <w:t xml:space="preserve"> </w:t>
      </w:r>
      <w:r w:rsidRPr="00BF5A37">
        <w:rPr>
          <w:rFonts w:ascii="Times New Roman" w:hAnsi="Times New Roman" w:cs="Times New Roman"/>
          <w:sz w:val="24"/>
          <w:szCs w:val="24"/>
        </w:rPr>
        <w:t>w Polsce do klasy, którą ustala się na podstawie sumy lat nauki</w:t>
      </w:r>
      <w:r w:rsidR="009B6606" w:rsidRPr="00BF5A37">
        <w:rPr>
          <w:rFonts w:ascii="Times New Roman" w:hAnsi="Times New Roman" w:cs="Times New Roman"/>
          <w:sz w:val="24"/>
          <w:szCs w:val="24"/>
        </w:rPr>
        <w:t xml:space="preserve"> </w:t>
      </w:r>
      <w:r w:rsidRPr="00BF5A37">
        <w:rPr>
          <w:rFonts w:ascii="Times New Roman" w:hAnsi="Times New Roman" w:cs="Times New Roman"/>
          <w:sz w:val="24"/>
          <w:szCs w:val="24"/>
        </w:rPr>
        <w:t>szkolnej ucznia.</w:t>
      </w:r>
    </w:p>
    <w:p w:rsidR="00D00010" w:rsidRPr="00BF5A37" w:rsidRDefault="00D00010" w:rsidP="00B65014">
      <w:pPr>
        <w:pStyle w:val="Akapitzlist"/>
        <w:numPr>
          <w:ilvl w:val="1"/>
          <w:numId w:val="12"/>
        </w:numPr>
        <w:tabs>
          <w:tab w:val="clear" w:pos="1080"/>
          <w:tab w:val="left" w:pos="284"/>
          <w:tab w:val="left" w:pos="426"/>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Różnice programowe z przedmiotów objętych nauką w klasie, do której uczeń przychodzi są przez niego uzupełniane</w:t>
      </w:r>
      <w:r w:rsidR="009B6606" w:rsidRPr="00BF5A37">
        <w:rPr>
          <w:rFonts w:ascii="Times New Roman" w:hAnsi="Times New Roman" w:cs="Times New Roman"/>
          <w:sz w:val="24"/>
          <w:szCs w:val="24"/>
        </w:rPr>
        <w:t xml:space="preserve"> </w:t>
      </w:r>
      <w:r w:rsidRPr="00BF5A37">
        <w:rPr>
          <w:rFonts w:ascii="Times New Roman" w:hAnsi="Times New Roman" w:cs="Times New Roman"/>
          <w:sz w:val="24"/>
          <w:szCs w:val="24"/>
        </w:rPr>
        <w:t>w czasie i według</w:t>
      </w:r>
      <w:r w:rsidR="009B6606" w:rsidRPr="00BF5A37">
        <w:rPr>
          <w:rFonts w:ascii="Times New Roman" w:hAnsi="Times New Roman" w:cs="Times New Roman"/>
          <w:sz w:val="24"/>
          <w:szCs w:val="24"/>
        </w:rPr>
        <w:t xml:space="preserve"> </w:t>
      </w:r>
      <w:r w:rsidRPr="00BF5A37">
        <w:rPr>
          <w:rFonts w:ascii="Times New Roman" w:hAnsi="Times New Roman" w:cs="Times New Roman"/>
          <w:sz w:val="24"/>
          <w:szCs w:val="24"/>
        </w:rPr>
        <w:t>zasad ustalonych przez nauczyciela.</w:t>
      </w:r>
    </w:p>
    <w:p w:rsidR="00D00010" w:rsidRPr="00BF5A37" w:rsidRDefault="00D00010" w:rsidP="00B65014">
      <w:pPr>
        <w:pStyle w:val="Akapitzlist"/>
        <w:numPr>
          <w:ilvl w:val="1"/>
          <w:numId w:val="12"/>
        </w:numPr>
        <w:tabs>
          <w:tab w:val="clear" w:pos="1080"/>
          <w:tab w:val="left" w:pos="284"/>
          <w:tab w:val="left" w:pos="426"/>
          <w:tab w:val="left" w:pos="566"/>
        </w:tabs>
        <w:spacing w:after="0"/>
        <w:ind w:left="0" w:firstLine="0"/>
        <w:jc w:val="both"/>
        <w:rPr>
          <w:rFonts w:ascii="Times New Roman" w:hAnsi="Times New Roman" w:cs="Times New Roman"/>
          <w:sz w:val="24"/>
          <w:szCs w:val="24"/>
        </w:rPr>
      </w:pPr>
      <w:r w:rsidRPr="00BF5A37">
        <w:rPr>
          <w:rFonts w:ascii="Times New Roman" w:hAnsi="Times New Roman" w:cs="Times New Roman"/>
          <w:sz w:val="24"/>
          <w:szCs w:val="24"/>
        </w:rPr>
        <w:t>Jeżeli w klasie, do której uczeń przychodzi, uczą się innego języka obcego</w:t>
      </w:r>
      <w:r w:rsidR="00A25CD8" w:rsidRPr="00BF5A37">
        <w:rPr>
          <w:rFonts w:ascii="Times New Roman" w:hAnsi="Times New Roman" w:cs="Times New Roman"/>
          <w:sz w:val="24"/>
          <w:szCs w:val="24"/>
        </w:rPr>
        <w:t xml:space="preserve"> nowożytnego</w:t>
      </w:r>
      <w:r w:rsidRPr="00BF5A37">
        <w:rPr>
          <w:rFonts w:ascii="Times New Roman" w:hAnsi="Times New Roman" w:cs="Times New Roman"/>
          <w:sz w:val="24"/>
          <w:szCs w:val="24"/>
        </w:rPr>
        <w:t xml:space="preserve"> niż ten, którego uczył się w poprzedniej szkole, uczeń uczy się języka obowiązującego w danym oddziale, wyrównując we własnym zakresie braki programowe do końca roku szkolnego, albo kontynuuje we własnym zakresie naukę języka obcego</w:t>
      </w:r>
      <w:r w:rsidR="00A25CD8" w:rsidRPr="00BF5A37">
        <w:rPr>
          <w:rFonts w:ascii="Times New Roman" w:hAnsi="Times New Roman" w:cs="Times New Roman"/>
          <w:sz w:val="24"/>
          <w:szCs w:val="24"/>
        </w:rPr>
        <w:t xml:space="preserve"> nowożytnego</w:t>
      </w:r>
      <w:r w:rsidRPr="00BF5A37">
        <w:rPr>
          <w:rFonts w:ascii="Times New Roman" w:hAnsi="Times New Roman" w:cs="Times New Roman"/>
          <w:sz w:val="24"/>
          <w:szCs w:val="24"/>
        </w:rPr>
        <w:t>, którego uczył się w poprzedniej szkole, o ile sytuacja kadrowa szkoły na to pozwala.</w:t>
      </w:r>
    </w:p>
    <w:p w:rsidR="00D00010" w:rsidRPr="00BF5A37" w:rsidRDefault="00D00010" w:rsidP="00B65014">
      <w:pPr>
        <w:pStyle w:val="Akapitzlist"/>
        <w:numPr>
          <w:ilvl w:val="1"/>
          <w:numId w:val="12"/>
        </w:numPr>
        <w:tabs>
          <w:tab w:val="clear" w:pos="1080"/>
          <w:tab w:val="left" w:pos="284"/>
          <w:tab w:val="left" w:pos="426"/>
          <w:tab w:val="left" w:pos="566"/>
        </w:tabs>
        <w:spacing w:after="0"/>
        <w:ind w:left="0" w:firstLine="0"/>
        <w:jc w:val="both"/>
        <w:rPr>
          <w:rFonts w:ascii="Times New Roman" w:hAnsi="Times New Roman" w:cs="Times New Roman"/>
          <w:b/>
          <w:sz w:val="24"/>
          <w:szCs w:val="24"/>
        </w:rPr>
      </w:pPr>
      <w:r w:rsidRPr="00BF5A37">
        <w:rPr>
          <w:rFonts w:ascii="Times New Roman" w:hAnsi="Times New Roman" w:cs="Times New Roman"/>
          <w:sz w:val="24"/>
          <w:szCs w:val="24"/>
        </w:rPr>
        <w:t>Zgoda wyrażona na naukę w szkole, o której mowa w §26 ust. 2, może być cofnięta w każdym okresie w przypadku drastycznego naruszenia przez ucznia statutu szkoły lub demoralizującego wpływu na rówieśników.</w:t>
      </w:r>
    </w:p>
    <w:p w:rsidR="007548C9" w:rsidRPr="00BF5A37" w:rsidRDefault="007548C9" w:rsidP="00B65014">
      <w:pPr>
        <w:pStyle w:val="Akapitzlist"/>
        <w:numPr>
          <w:ilvl w:val="1"/>
          <w:numId w:val="12"/>
        </w:numPr>
        <w:tabs>
          <w:tab w:val="clear" w:pos="1080"/>
          <w:tab w:val="left" w:pos="284"/>
          <w:tab w:val="left" w:pos="426"/>
          <w:tab w:val="left" w:pos="566"/>
        </w:tabs>
        <w:spacing w:after="0"/>
        <w:ind w:left="0" w:firstLine="0"/>
        <w:jc w:val="both"/>
        <w:rPr>
          <w:rFonts w:ascii="Times New Roman" w:hAnsi="Times New Roman" w:cs="Times New Roman"/>
        </w:rPr>
      </w:pPr>
      <w:r w:rsidRPr="00BF5A37">
        <w:rPr>
          <w:rFonts w:ascii="Times New Roman" w:hAnsi="Times New Roman" w:cs="Times New Roman"/>
          <w:sz w:val="24"/>
          <w:szCs w:val="24"/>
        </w:rPr>
        <w:t>uchylony</w:t>
      </w:r>
    </w:p>
    <w:p w:rsidR="00D00010" w:rsidRPr="00BF5A37" w:rsidRDefault="00D00010" w:rsidP="00B65014">
      <w:pPr>
        <w:pStyle w:val="Akapitzlist"/>
        <w:numPr>
          <w:ilvl w:val="1"/>
          <w:numId w:val="12"/>
        </w:numPr>
        <w:tabs>
          <w:tab w:val="clear" w:pos="1080"/>
          <w:tab w:val="left" w:pos="284"/>
          <w:tab w:val="left" w:pos="426"/>
          <w:tab w:val="left" w:pos="566"/>
        </w:tabs>
        <w:spacing w:after="0"/>
        <w:ind w:left="0" w:firstLine="0"/>
        <w:jc w:val="both"/>
        <w:rPr>
          <w:rFonts w:ascii="Times New Roman" w:hAnsi="Times New Roman" w:cs="Times New Roman"/>
        </w:rPr>
      </w:pPr>
      <w:r w:rsidRPr="00BF5A37">
        <w:rPr>
          <w:rFonts w:ascii="Times New Roman" w:hAnsi="Times New Roman" w:cs="Times New Roman"/>
          <w:sz w:val="24"/>
          <w:szCs w:val="24"/>
        </w:rPr>
        <w:t>Warunkiem przyjęcia do</w:t>
      </w:r>
      <w:r w:rsidR="009B6606" w:rsidRPr="00BF5A37">
        <w:rPr>
          <w:rFonts w:ascii="Times New Roman" w:hAnsi="Times New Roman" w:cs="Times New Roman"/>
          <w:sz w:val="24"/>
          <w:szCs w:val="24"/>
        </w:rPr>
        <w:t xml:space="preserve"> </w:t>
      </w:r>
      <w:r w:rsidRPr="00BF5A37">
        <w:rPr>
          <w:rFonts w:ascii="Times New Roman" w:hAnsi="Times New Roman" w:cs="Times New Roman"/>
          <w:sz w:val="24"/>
          <w:szCs w:val="24"/>
        </w:rPr>
        <w:t xml:space="preserve">klasy pierwszej szkoły podstawowej jest obowiązek odbycia wychowania przedszkolnego w roku poprzedzającym rok szkolny, w którym dziecko ma rozpocząć naukę w szkole. </w:t>
      </w:r>
    </w:p>
    <w:p w:rsidR="00D00010" w:rsidRPr="00BF5A37" w:rsidRDefault="00D00010" w:rsidP="00CC3487">
      <w:pPr>
        <w:tabs>
          <w:tab w:val="left" w:pos="284"/>
          <w:tab w:val="left" w:pos="566"/>
        </w:tabs>
        <w:spacing w:line="276" w:lineRule="auto"/>
        <w:jc w:val="both"/>
      </w:pPr>
    </w:p>
    <w:p w:rsidR="00D00010" w:rsidRPr="00BF5A37" w:rsidRDefault="00D00010" w:rsidP="00CC3487">
      <w:pPr>
        <w:tabs>
          <w:tab w:val="left" w:pos="284"/>
          <w:tab w:val="left" w:pos="566"/>
        </w:tabs>
        <w:spacing w:line="276" w:lineRule="auto"/>
        <w:jc w:val="center"/>
        <w:rPr>
          <w:b/>
        </w:rPr>
      </w:pPr>
      <w:r w:rsidRPr="00BF5A37">
        <w:rPr>
          <w:b/>
        </w:rPr>
        <w:t>§ 28.</w:t>
      </w:r>
    </w:p>
    <w:p w:rsidR="005E70E9" w:rsidRPr="00BF5A37" w:rsidRDefault="005E70E9" w:rsidP="00CC3487">
      <w:pPr>
        <w:tabs>
          <w:tab w:val="left" w:pos="284"/>
          <w:tab w:val="left" w:pos="566"/>
        </w:tabs>
        <w:spacing w:line="276" w:lineRule="auto"/>
        <w:jc w:val="center"/>
      </w:pPr>
    </w:p>
    <w:p w:rsidR="00D00010" w:rsidRPr="00BF5A37" w:rsidRDefault="00D00010" w:rsidP="00B65014">
      <w:pPr>
        <w:numPr>
          <w:ilvl w:val="0"/>
          <w:numId w:val="27"/>
        </w:numPr>
        <w:tabs>
          <w:tab w:val="clear" w:pos="720"/>
          <w:tab w:val="left" w:pos="284"/>
          <w:tab w:val="left" w:pos="566"/>
        </w:tabs>
        <w:suppressAutoHyphens w:val="0"/>
        <w:spacing w:line="276" w:lineRule="auto"/>
        <w:ind w:left="0" w:firstLine="0"/>
        <w:jc w:val="both"/>
      </w:pPr>
      <w:r w:rsidRPr="00BF5A37">
        <w:t>Uczeń ma prawo:</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znać programy nauczania oraz wymagania edukacyjne wynikające z realizacji programu oraz sposoby sprawdzania osią</w:t>
      </w:r>
      <w:r w:rsidR="007548C9" w:rsidRPr="00BF5A37">
        <w:t>gnięć edukacyjnych zawarte w Z</w:t>
      </w:r>
      <w:r w:rsidR="000B14B1">
        <w:t xml:space="preserve">asadach </w:t>
      </w:r>
      <w:r w:rsidR="007548C9" w:rsidRPr="00BF5A37">
        <w:t>W</w:t>
      </w:r>
      <w:r w:rsidR="000B14B1">
        <w:t xml:space="preserve">ewnątrzszkolnego </w:t>
      </w:r>
      <w:r w:rsidR="007548C9" w:rsidRPr="00BF5A37">
        <w:t>O</w:t>
      </w:r>
      <w:r w:rsidR="000B14B1">
        <w:t>ceniania</w:t>
      </w:r>
      <w:r w:rsidR="00A25CD8" w:rsidRPr="00BF5A37">
        <w:t>;</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znać zasady oc</w:t>
      </w:r>
      <w:r w:rsidR="007548C9" w:rsidRPr="00BF5A37">
        <w:t>eniania zachowania zawarte w ZWO</w:t>
      </w:r>
      <w:r w:rsidR="00A25CD8" w:rsidRPr="00BF5A37">
        <w:t>;</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 xml:space="preserve">znać </w:t>
      </w:r>
      <w:r w:rsidR="00A25CD8" w:rsidRPr="00BF5A37">
        <w:t>terminy klasówek i sprawdzianów;</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 xml:space="preserve">znać „Katalog wyróżnień, nagród i kar”, a </w:t>
      </w:r>
      <w:r w:rsidR="00A25CD8" w:rsidRPr="00BF5A37">
        <w:t>także kryteria ich przyznawania;</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uzyskiwać dodatkową pomoc w opanowaniu t</w:t>
      </w:r>
      <w:r w:rsidR="00A25CD8" w:rsidRPr="00BF5A37">
        <w:t>rudniejszych partii materiału</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zgłaszać nauczycielom problemy budzące szczególne zainteresowanie z prośbą o wyjaśnienie, wskazanie materiałów źródł</w:t>
      </w:r>
      <w:r w:rsidR="00A25CD8" w:rsidRPr="00BF5A37">
        <w:t>owych i pomoc w ich rozwiązaniu;</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zgłaszać władzom szkoły, wychowawcom, przedstawiciel</w:t>
      </w:r>
      <w:r w:rsidR="009646D4" w:rsidRPr="00BF5A37">
        <w:t>om uczniowskim, Radzie Rodziców</w:t>
      </w:r>
      <w:r w:rsidRPr="00BF5A37">
        <w:t>,</w:t>
      </w:r>
      <w:r w:rsidR="009646D4" w:rsidRPr="00BF5A37">
        <w:t xml:space="preserve"> </w:t>
      </w:r>
      <w:r w:rsidRPr="00BF5A37">
        <w:t xml:space="preserve">uwagi, wnioski i postulaty dotyczące wszystkich spraw uczniów oraz być poinformowanym o sposobie ich załatwiania, jak również otrzymać pomoc </w:t>
      </w:r>
      <w:r w:rsidR="00A25CD8" w:rsidRPr="00BF5A37">
        <w:t>w trudnych sytuacjach życiowych;</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wykorzystywać w pełni na wypoczynek przerwy międzylekcyjne, a na okres świąt kalendarzowych i ferii nie by</w:t>
      </w:r>
      <w:r w:rsidR="00A25CD8" w:rsidRPr="00BF5A37">
        <w:t>ć obciążonym zadaniami domowymi;</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należeć do organizacji uczniowskich</w:t>
      </w:r>
      <w:r w:rsidR="00A25CD8" w:rsidRPr="00BF5A37">
        <w:t xml:space="preserve"> działających na terenie szkoły;</w:t>
      </w:r>
    </w:p>
    <w:p w:rsidR="00D00010" w:rsidRPr="00BF5A37" w:rsidRDefault="00D00010" w:rsidP="00B65014">
      <w:pPr>
        <w:numPr>
          <w:ilvl w:val="1"/>
          <w:numId w:val="27"/>
        </w:numPr>
        <w:tabs>
          <w:tab w:val="left" w:pos="284"/>
          <w:tab w:val="left" w:pos="426"/>
          <w:tab w:val="left" w:pos="993"/>
        </w:tabs>
        <w:suppressAutoHyphens w:val="0"/>
        <w:spacing w:line="276" w:lineRule="auto"/>
        <w:ind w:left="0" w:firstLine="0"/>
        <w:jc w:val="both"/>
      </w:pPr>
      <w:r w:rsidRPr="00BF5A37">
        <w:t xml:space="preserve">mieć zapewnione poszanowanie godności własnej i dyskrecje w sprawach </w:t>
      </w:r>
      <w:r w:rsidR="007548C9" w:rsidRPr="00BF5A37">
        <w:t>osobistych, a</w:t>
      </w:r>
      <w:r w:rsidRPr="00BF5A37">
        <w:t xml:space="preserve"> także stosunków rodzinnych, korespondencj</w:t>
      </w:r>
      <w:r w:rsidR="00A25CD8" w:rsidRPr="00BF5A37">
        <w:t>i, przyjaźni, uczuć i przekonań;</w:t>
      </w:r>
    </w:p>
    <w:p w:rsidR="00D00010" w:rsidRPr="00BF5A37" w:rsidRDefault="00D00010" w:rsidP="00B65014">
      <w:pPr>
        <w:numPr>
          <w:ilvl w:val="1"/>
          <w:numId w:val="27"/>
        </w:numPr>
        <w:tabs>
          <w:tab w:val="left" w:pos="284"/>
          <w:tab w:val="left" w:pos="426"/>
          <w:tab w:val="left" w:pos="993"/>
        </w:tabs>
        <w:suppressAutoHyphens w:val="0"/>
        <w:spacing w:line="276" w:lineRule="auto"/>
        <w:ind w:left="0" w:firstLine="0"/>
        <w:jc w:val="both"/>
      </w:pPr>
      <w:r w:rsidRPr="00BF5A37">
        <w:t xml:space="preserve">uczestniczyć w zajęciach kół zainteresowań i innych </w:t>
      </w:r>
      <w:r w:rsidR="005E70E9" w:rsidRPr="00BF5A37">
        <w:t>form pozalekcyjnych, korzystać (</w:t>
      </w:r>
      <w:r w:rsidRPr="00BF5A37">
        <w:t>za zgodą nauczyciela) ze sprzętu, pomieszczeń, pomocy naukowych u</w:t>
      </w:r>
      <w:r w:rsidR="00A25CD8" w:rsidRPr="00BF5A37">
        <w:t>rządzeń jakimi dysponuje szkoła;</w:t>
      </w:r>
    </w:p>
    <w:p w:rsidR="00D00010" w:rsidRPr="00BF5A37" w:rsidRDefault="00D00010" w:rsidP="00B65014">
      <w:pPr>
        <w:numPr>
          <w:ilvl w:val="1"/>
          <w:numId w:val="27"/>
        </w:numPr>
        <w:tabs>
          <w:tab w:val="left" w:pos="284"/>
          <w:tab w:val="left" w:pos="426"/>
          <w:tab w:val="left" w:pos="993"/>
        </w:tabs>
        <w:suppressAutoHyphens w:val="0"/>
        <w:spacing w:line="276" w:lineRule="auto"/>
        <w:ind w:left="0" w:firstLine="0"/>
        <w:jc w:val="both"/>
      </w:pPr>
      <w:r w:rsidRPr="00BF5A37">
        <w:t>mieć zapewnioną właściwą organizacje procesu kształcenia zgodnie z z</w:t>
      </w:r>
      <w:r w:rsidR="00A25CD8" w:rsidRPr="00BF5A37">
        <w:t>asadami higieny pracy umysłowej;</w:t>
      </w:r>
    </w:p>
    <w:p w:rsidR="00D00010" w:rsidRPr="00BF5A37" w:rsidRDefault="00D00010" w:rsidP="00B65014">
      <w:pPr>
        <w:numPr>
          <w:ilvl w:val="1"/>
          <w:numId w:val="27"/>
        </w:numPr>
        <w:tabs>
          <w:tab w:val="left" w:pos="284"/>
          <w:tab w:val="left" w:pos="426"/>
          <w:tab w:val="left" w:pos="993"/>
        </w:tabs>
        <w:suppressAutoHyphens w:val="0"/>
        <w:spacing w:line="276" w:lineRule="auto"/>
        <w:ind w:left="0" w:firstLine="0"/>
        <w:jc w:val="both"/>
      </w:pPr>
      <w:r w:rsidRPr="00BF5A37">
        <w:t>korzysta</w:t>
      </w:r>
      <w:r w:rsidR="00061000" w:rsidRPr="00BF5A37">
        <w:t>ć z poradnictwa psychologiczno-</w:t>
      </w:r>
      <w:r w:rsidRPr="00BF5A37">
        <w:t>pedagogicznego</w:t>
      </w:r>
      <w:r w:rsidR="00A25CD8" w:rsidRPr="00BF5A37">
        <w:t>;</w:t>
      </w:r>
    </w:p>
    <w:p w:rsidR="00D00010" w:rsidRPr="00BF5A37" w:rsidRDefault="00D00010" w:rsidP="00B65014">
      <w:pPr>
        <w:numPr>
          <w:ilvl w:val="1"/>
          <w:numId w:val="27"/>
        </w:numPr>
        <w:tabs>
          <w:tab w:val="left" w:pos="284"/>
          <w:tab w:val="left" w:pos="426"/>
          <w:tab w:val="left" w:pos="993"/>
        </w:tabs>
        <w:suppressAutoHyphens w:val="0"/>
        <w:spacing w:line="276" w:lineRule="auto"/>
        <w:ind w:left="0" w:firstLine="0"/>
        <w:jc w:val="both"/>
      </w:pPr>
      <w:r w:rsidRPr="00BF5A37">
        <w:t xml:space="preserve">do opieki wychowawczej i warunków pobytu w szkole zapewniających ochronę przed wszelkimi formami przemocy fizycznej, bądź psychicznej oraz demoralizację i innymi </w:t>
      </w:r>
      <w:r w:rsidR="00A25CD8" w:rsidRPr="00BF5A37">
        <w:t>przejawami patologii społecznej;</w:t>
      </w:r>
    </w:p>
    <w:p w:rsidR="00D00010" w:rsidRPr="00BF5A37" w:rsidRDefault="00D00010" w:rsidP="00B65014">
      <w:pPr>
        <w:numPr>
          <w:ilvl w:val="1"/>
          <w:numId w:val="27"/>
        </w:numPr>
        <w:tabs>
          <w:tab w:val="left" w:pos="284"/>
          <w:tab w:val="left" w:pos="426"/>
          <w:tab w:val="left" w:pos="993"/>
        </w:tabs>
        <w:suppressAutoHyphens w:val="0"/>
        <w:spacing w:line="276" w:lineRule="auto"/>
        <w:ind w:left="0" w:firstLine="0"/>
        <w:jc w:val="both"/>
      </w:pPr>
      <w:r w:rsidRPr="00BF5A37">
        <w:t>do zorganizowanego procesu kształcenia, który zapewni wiedzę o pr</w:t>
      </w:r>
      <w:r w:rsidR="00A25CD8" w:rsidRPr="00BF5A37">
        <w:t>zyczynach i skutkach uzależnień;</w:t>
      </w:r>
    </w:p>
    <w:p w:rsidR="00D00010" w:rsidRPr="00BF5A37" w:rsidRDefault="00D00010" w:rsidP="00B65014">
      <w:pPr>
        <w:numPr>
          <w:ilvl w:val="1"/>
          <w:numId w:val="27"/>
        </w:numPr>
        <w:tabs>
          <w:tab w:val="left" w:pos="284"/>
          <w:tab w:val="left" w:pos="426"/>
          <w:tab w:val="left" w:pos="993"/>
        </w:tabs>
        <w:suppressAutoHyphens w:val="0"/>
        <w:spacing w:line="276" w:lineRule="auto"/>
        <w:ind w:left="0" w:firstLine="0"/>
        <w:jc w:val="both"/>
      </w:pPr>
      <w:r w:rsidRPr="00BF5A37">
        <w:t>do korzystania z pomocy w z</w:t>
      </w:r>
      <w:r w:rsidR="00A25CD8" w:rsidRPr="00BF5A37">
        <w:t>akresie profilaktyki uzależnień;</w:t>
      </w:r>
    </w:p>
    <w:p w:rsidR="00D00010" w:rsidRPr="00BF5A37" w:rsidRDefault="00D00010" w:rsidP="00B65014">
      <w:pPr>
        <w:numPr>
          <w:ilvl w:val="1"/>
          <w:numId w:val="27"/>
        </w:numPr>
        <w:tabs>
          <w:tab w:val="left" w:pos="284"/>
          <w:tab w:val="left" w:pos="426"/>
          <w:tab w:val="left" w:pos="993"/>
        </w:tabs>
        <w:suppressAutoHyphens w:val="0"/>
        <w:spacing w:line="276" w:lineRule="auto"/>
        <w:ind w:left="0" w:firstLine="0"/>
        <w:jc w:val="both"/>
      </w:pPr>
      <w:r w:rsidRPr="00BF5A37">
        <w:t>w przypadku naruszenia praw ucznia przez nauczyciela, uczeń ma prawo złożyć skargę:</w:t>
      </w:r>
    </w:p>
    <w:p w:rsidR="00D00010" w:rsidRPr="00BF5A37" w:rsidRDefault="005E70E9" w:rsidP="00CC3487">
      <w:pPr>
        <w:tabs>
          <w:tab w:val="left" w:pos="284"/>
          <w:tab w:val="left" w:pos="566"/>
          <w:tab w:val="left" w:pos="851"/>
        </w:tabs>
        <w:spacing w:line="276" w:lineRule="auto"/>
        <w:jc w:val="both"/>
      </w:pPr>
      <w:r w:rsidRPr="00BF5A37">
        <w:t>a)</w:t>
      </w:r>
      <w:r w:rsidR="00A25CD8" w:rsidRPr="00BF5A37">
        <w:t xml:space="preserve"> do dyrektora szkoły,</w:t>
      </w:r>
    </w:p>
    <w:p w:rsidR="00D00010" w:rsidRPr="00BF5A37" w:rsidRDefault="005E70E9" w:rsidP="00CC3487">
      <w:pPr>
        <w:tabs>
          <w:tab w:val="left" w:pos="284"/>
          <w:tab w:val="left" w:pos="566"/>
          <w:tab w:val="left" w:pos="851"/>
        </w:tabs>
        <w:spacing w:line="276" w:lineRule="auto"/>
        <w:jc w:val="both"/>
      </w:pPr>
      <w:r w:rsidRPr="00BF5A37">
        <w:t>b)</w:t>
      </w:r>
      <w:r w:rsidR="009646D4" w:rsidRPr="00BF5A37">
        <w:t xml:space="preserve"> do organu prowadzącego (</w:t>
      </w:r>
      <w:r w:rsidR="00D00010" w:rsidRPr="00BF5A37">
        <w:t>Urząd Miejski w Bobolicach),</w:t>
      </w:r>
    </w:p>
    <w:p w:rsidR="00D00010" w:rsidRPr="00BF5A37" w:rsidRDefault="005E70E9" w:rsidP="00CC3487">
      <w:pPr>
        <w:tabs>
          <w:tab w:val="left" w:pos="284"/>
          <w:tab w:val="left" w:pos="566"/>
          <w:tab w:val="left" w:pos="851"/>
        </w:tabs>
        <w:spacing w:line="276" w:lineRule="auto"/>
        <w:jc w:val="both"/>
      </w:pPr>
      <w:r w:rsidRPr="00BF5A37">
        <w:t>c)</w:t>
      </w:r>
      <w:r w:rsidR="00D00010" w:rsidRPr="00BF5A37">
        <w:t xml:space="preserve"> do organu sprawującego nadzór pedagogiczny (Kuratorium Oświaty w</w:t>
      </w:r>
      <w:r w:rsidR="009646D4" w:rsidRPr="00BF5A37">
        <w:t xml:space="preserve"> </w:t>
      </w:r>
      <w:r w:rsidR="00D00010" w:rsidRPr="00BF5A37">
        <w:t>Szczecinie, Delegatura w Koszalinie ul. Wł. Andersa 34).</w:t>
      </w:r>
    </w:p>
    <w:p w:rsidR="00D00010" w:rsidRPr="00BF5A37" w:rsidRDefault="00D00010" w:rsidP="00CC3487">
      <w:pPr>
        <w:tabs>
          <w:tab w:val="left" w:pos="284"/>
          <w:tab w:val="left" w:pos="566"/>
          <w:tab w:val="left" w:pos="851"/>
        </w:tabs>
        <w:spacing w:line="276" w:lineRule="auto"/>
        <w:jc w:val="both"/>
      </w:pPr>
      <w:r w:rsidRPr="00BF5A37">
        <w:t>18) nosić odzież inną niż strój galowy, codzienny, turystyczny i sportowy podczas dyskotek i zabaw szkolnych</w:t>
      </w:r>
      <w:r w:rsidR="009646D4" w:rsidRPr="00BF5A37">
        <w:t xml:space="preserve"> (</w:t>
      </w:r>
      <w:r w:rsidR="005E70E9" w:rsidRPr="00BF5A37">
        <w:t>po uzgodnieniu z wychowawcą).</w:t>
      </w:r>
    </w:p>
    <w:p w:rsidR="00D00010" w:rsidRPr="00BF5A37" w:rsidRDefault="00D00010" w:rsidP="00B65014">
      <w:pPr>
        <w:numPr>
          <w:ilvl w:val="0"/>
          <w:numId w:val="27"/>
        </w:numPr>
        <w:tabs>
          <w:tab w:val="clear" w:pos="720"/>
          <w:tab w:val="left" w:pos="284"/>
          <w:tab w:val="left" w:pos="566"/>
        </w:tabs>
        <w:suppressAutoHyphens w:val="0"/>
        <w:spacing w:line="276" w:lineRule="auto"/>
        <w:ind w:left="0" w:firstLine="0"/>
        <w:jc w:val="both"/>
      </w:pPr>
      <w:r w:rsidRPr="00BF5A37">
        <w:t>Uczeń ma obowiązek przestrzegać postanowień zawartych w statucie szkoły, a zwłaszcza:</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systematycznie realizować obowiązek szko</w:t>
      </w:r>
      <w:r w:rsidR="00A25CD8" w:rsidRPr="00BF5A37">
        <w:t>lny;</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lastRenderedPageBreak/>
        <w:t>ewentualne nieobecności na zajęciach usprawiedliwiać w formie pisemnej, z podaniem przyczyny nieobecności w ciągu</w:t>
      </w:r>
      <w:r w:rsidR="009B6606" w:rsidRPr="00BF5A37">
        <w:t xml:space="preserve"> </w:t>
      </w:r>
      <w:r w:rsidR="00A25CD8" w:rsidRPr="00BF5A37">
        <w:t>- 7 dni;</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w przypadku nieobecności trwającej dłużej niż 5 dni rodzice ucznia mają obowiązek poinformować wychowawcę o przyczynie nieobecności oraz podać przewidywany t</w:t>
      </w:r>
      <w:r w:rsidR="00A25CD8" w:rsidRPr="00BF5A37">
        <w:t>ermin powrotu dziecka do szkoły;</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systematycznie poszerzać swoją wiedzę, wykonywać zadane zadania i polecenia wydane w tym celu przez nauczyciela, aktywnie ucze</w:t>
      </w:r>
      <w:r w:rsidR="00A25CD8" w:rsidRPr="00BF5A37">
        <w:t>stniczyć w zajęciach lekcyjnych;</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właściwie być przygotowanym do poszczególnych zajęć lekcyjnych, posiadać podręczniki, przybo</w:t>
      </w:r>
      <w:r w:rsidR="00A25CD8" w:rsidRPr="00BF5A37">
        <w:t>ry, potrzebne materiały i strój;</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właściwie zachowywać się w czasie zajęć edukacyjnych lekcyjnych i pozalekcyjnych, obowiązkowych nieobowiązkowych, wycieczek, imprez szkolnych i środowiskowych, form w</w:t>
      </w:r>
      <w:r w:rsidR="00A25CD8" w:rsidRPr="00BF5A37">
        <w:t>ypoczynku zorganizowanego;</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okazywać należny szacunek starszym, kolegom, nauczyci</w:t>
      </w:r>
      <w:r w:rsidR="00A25CD8" w:rsidRPr="00BF5A37">
        <w:t>elom i innym pracownikom szkoły;</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 xml:space="preserve">w stosunku do rówieśników być koleżeńskim, życzliwym, pomagać słabszym, przeciwdziałać przejawom przemocy i brutalności a także zarozumialstwa, zapobiegać plotkarstwu i </w:t>
      </w:r>
      <w:r w:rsidR="00A25CD8" w:rsidRPr="00BF5A37">
        <w:t>innym ujemnym cechom charakteru;</w:t>
      </w:r>
    </w:p>
    <w:p w:rsidR="00D00010" w:rsidRPr="00BF5A37" w:rsidRDefault="00D00010" w:rsidP="00B65014">
      <w:pPr>
        <w:numPr>
          <w:ilvl w:val="1"/>
          <w:numId w:val="27"/>
        </w:numPr>
        <w:tabs>
          <w:tab w:val="left" w:pos="284"/>
          <w:tab w:val="left" w:pos="566"/>
          <w:tab w:val="left" w:pos="851"/>
        </w:tabs>
        <w:suppressAutoHyphens w:val="0"/>
        <w:spacing w:line="276" w:lineRule="auto"/>
        <w:ind w:left="0" w:firstLine="0"/>
        <w:jc w:val="both"/>
      </w:pPr>
      <w:r w:rsidRPr="00BF5A37">
        <w:t>dbać o ład i estetykę w pomieszczeniach otoczeniu szkoły, przeciwdziałać lekceważeniu obowiązków ucznia, przejawom nieodpowiedzialności i braku poszanowania wspólnego dobra, przestrzegać porządku s</w:t>
      </w:r>
      <w:r w:rsidR="00A25CD8" w:rsidRPr="00BF5A37">
        <w:t>zkolnego;</w:t>
      </w:r>
    </w:p>
    <w:p w:rsidR="00D00010" w:rsidRPr="00BF5A37" w:rsidRDefault="00D00010" w:rsidP="00B65014">
      <w:pPr>
        <w:numPr>
          <w:ilvl w:val="1"/>
          <w:numId w:val="27"/>
        </w:numPr>
        <w:tabs>
          <w:tab w:val="left" w:pos="284"/>
          <w:tab w:val="left" w:pos="426"/>
          <w:tab w:val="left" w:pos="993"/>
        </w:tabs>
        <w:suppressAutoHyphens w:val="0"/>
        <w:spacing w:line="276" w:lineRule="auto"/>
        <w:ind w:left="0" w:firstLine="0"/>
        <w:jc w:val="both"/>
      </w:pPr>
      <w:r w:rsidRPr="00BF5A37">
        <w:t>dbać o zdrowie, bezpieczeństwo swoje i kolegów, wystrzegać si</w:t>
      </w:r>
      <w:r w:rsidR="00A25CD8" w:rsidRPr="00BF5A37">
        <w:t>ę wszelkich szkodliwych nałogów;</w:t>
      </w:r>
    </w:p>
    <w:p w:rsidR="00D00010" w:rsidRPr="00BF5A37" w:rsidRDefault="00D00010" w:rsidP="00B65014">
      <w:pPr>
        <w:numPr>
          <w:ilvl w:val="1"/>
          <w:numId w:val="27"/>
        </w:numPr>
        <w:tabs>
          <w:tab w:val="left" w:pos="284"/>
          <w:tab w:val="left" w:pos="426"/>
          <w:tab w:val="left" w:pos="993"/>
        </w:tabs>
        <w:suppressAutoHyphens w:val="0"/>
        <w:spacing w:line="276" w:lineRule="auto"/>
        <w:ind w:left="0" w:firstLine="0"/>
        <w:jc w:val="both"/>
      </w:pPr>
      <w:r w:rsidRPr="00BF5A37">
        <w:t>przestrzegać zasad higieny osobistej, dbać o estetykę ubioru oraz</w:t>
      </w:r>
      <w:r w:rsidR="00A25CD8" w:rsidRPr="00BF5A37">
        <w:t xml:space="preserve"> indywidualnie dobranej fryzury;</w:t>
      </w:r>
    </w:p>
    <w:p w:rsidR="00D00010" w:rsidRPr="00BF5A37" w:rsidRDefault="00D00010" w:rsidP="00B65014">
      <w:pPr>
        <w:numPr>
          <w:ilvl w:val="1"/>
          <w:numId w:val="27"/>
        </w:numPr>
        <w:tabs>
          <w:tab w:val="left" w:pos="284"/>
          <w:tab w:val="left" w:pos="426"/>
          <w:tab w:val="left" w:pos="993"/>
        </w:tabs>
        <w:suppressAutoHyphens w:val="0"/>
        <w:spacing w:line="276" w:lineRule="auto"/>
        <w:ind w:left="0" w:firstLine="0"/>
        <w:jc w:val="both"/>
      </w:pPr>
      <w:r w:rsidRPr="00BF5A37">
        <w:t>poznaw</w:t>
      </w:r>
      <w:r w:rsidR="00A25CD8" w:rsidRPr="00BF5A37">
        <w:t>ać, szanować i chronić przyrodę;</w:t>
      </w:r>
    </w:p>
    <w:p w:rsidR="00D00010" w:rsidRPr="00BF5A37" w:rsidRDefault="00D00010" w:rsidP="00B65014">
      <w:pPr>
        <w:numPr>
          <w:ilvl w:val="1"/>
          <w:numId w:val="27"/>
        </w:numPr>
        <w:tabs>
          <w:tab w:val="left" w:pos="284"/>
          <w:tab w:val="left" w:pos="426"/>
          <w:tab w:val="left" w:pos="993"/>
        </w:tabs>
        <w:suppressAutoHyphens w:val="0"/>
        <w:spacing w:line="276" w:lineRule="auto"/>
        <w:ind w:left="0" w:firstLine="0"/>
        <w:jc w:val="both"/>
      </w:pPr>
      <w:r w:rsidRPr="00BF5A37">
        <w:t>dbać o dobre imię klasy, szkoły godnie ją reprezentować oraz znać, sz</w:t>
      </w:r>
      <w:r w:rsidR="00A25CD8" w:rsidRPr="00BF5A37">
        <w:t>anować i wzbogacać jej tradycje;</w:t>
      </w:r>
    </w:p>
    <w:p w:rsidR="00D00010" w:rsidRPr="00BF5A37" w:rsidRDefault="00D00010" w:rsidP="00B65014">
      <w:pPr>
        <w:numPr>
          <w:ilvl w:val="1"/>
          <w:numId w:val="27"/>
        </w:numPr>
        <w:tabs>
          <w:tab w:val="left" w:pos="284"/>
          <w:tab w:val="left" w:pos="426"/>
          <w:tab w:val="left" w:pos="993"/>
        </w:tabs>
        <w:suppressAutoHyphens w:val="0"/>
        <w:spacing w:line="276" w:lineRule="auto"/>
        <w:ind w:left="0" w:firstLine="0"/>
        <w:jc w:val="both"/>
      </w:pPr>
      <w:r w:rsidRPr="00BF5A37">
        <w:t>przes</w:t>
      </w:r>
      <w:r w:rsidR="00A25CD8" w:rsidRPr="00BF5A37">
        <w:t>trzegać ustaleń władz szkolnych;</w:t>
      </w:r>
    </w:p>
    <w:p w:rsidR="00E635EA" w:rsidRPr="00E635EA" w:rsidRDefault="00E635EA" w:rsidP="00E635EA">
      <w:pPr>
        <w:numPr>
          <w:ilvl w:val="1"/>
          <w:numId w:val="27"/>
        </w:numPr>
        <w:tabs>
          <w:tab w:val="left" w:pos="284"/>
          <w:tab w:val="left" w:pos="426"/>
          <w:tab w:val="left" w:pos="993"/>
        </w:tabs>
        <w:suppressAutoHyphens w:val="0"/>
        <w:spacing w:line="276" w:lineRule="auto"/>
        <w:ind w:left="0" w:firstLine="0"/>
        <w:jc w:val="both"/>
      </w:pPr>
      <w:r>
        <w:t xml:space="preserve">przestrzegać zasad korzystania </w:t>
      </w:r>
      <w:r w:rsidRPr="00BF5A37">
        <w:t>na terenie szkoły z telefonu ko</w:t>
      </w:r>
      <w:r>
        <w:t>mórkowego lub innego</w:t>
      </w:r>
      <w:r w:rsidRPr="00BF5A37">
        <w:t xml:space="preserve"> sprzętu elektron</w:t>
      </w:r>
      <w:r>
        <w:t>icznego podczas zajęć edukacyjnych.</w:t>
      </w:r>
    </w:p>
    <w:p w:rsidR="00E635EA" w:rsidRPr="00CA6956" w:rsidRDefault="000E7724" w:rsidP="00E635EA">
      <w:pPr>
        <w:rPr>
          <w:b/>
        </w:rPr>
      </w:pPr>
      <w:r>
        <w:rPr>
          <w:b/>
        </w:rPr>
        <w:t>15a.</w:t>
      </w:r>
      <w:r w:rsidR="00E635EA" w:rsidRPr="00CA6956">
        <w:rPr>
          <w:b/>
        </w:rPr>
        <w:t>Zasady korzystania z telefonów komórkowych i innych urządzeń elektronicznych na terenie szkoły</w:t>
      </w:r>
    </w:p>
    <w:p w:rsidR="00E635EA" w:rsidRDefault="00E635EA" w:rsidP="00A969C5">
      <w:pPr>
        <w:pStyle w:val="Akapitzlist"/>
        <w:numPr>
          <w:ilvl w:val="0"/>
          <w:numId w:val="103"/>
        </w:numPr>
        <w:contextualSpacing/>
        <w:jc w:val="both"/>
        <w:rPr>
          <w:rFonts w:ascii="Times New Roman" w:hAnsi="Times New Roman" w:cs="Times New Roman"/>
          <w:sz w:val="24"/>
          <w:szCs w:val="24"/>
        </w:rPr>
      </w:pPr>
      <w:r>
        <w:rPr>
          <w:rFonts w:ascii="Times New Roman" w:hAnsi="Times New Roman" w:cs="Times New Roman"/>
          <w:sz w:val="24"/>
          <w:szCs w:val="24"/>
        </w:rPr>
        <w:t>Uczeń na odpowiedzialność swoją i rodziców lub prawnych opiekunów przynosi do szkoły telefon komórkowy lub inne urządzenie elektroniczne np. odtwarzacze, tablety itp.</w:t>
      </w:r>
    </w:p>
    <w:p w:rsidR="00E635EA" w:rsidRDefault="00E635EA" w:rsidP="00A969C5">
      <w:pPr>
        <w:pStyle w:val="Akapitzlist"/>
        <w:numPr>
          <w:ilvl w:val="0"/>
          <w:numId w:val="103"/>
        </w:numPr>
        <w:contextualSpacing/>
        <w:jc w:val="both"/>
        <w:rPr>
          <w:rFonts w:ascii="Times New Roman" w:hAnsi="Times New Roman" w:cs="Times New Roman"/>
          <w:sz w:val="24"/>
          <w:szCs w:val="24"/>
        </w:rPr>
      </w:pPr>
      <w:r>
        <w:rPr>
          <w:rFonts w:ascii="Times New Roman" w:hAnsi="Times New Roman" w:cs="Times New Roman"/>
          <w:sz w:val="24"/>
          <w:szCs w:val="24"/>
        </w:rPr>
        <w:t>Szkoła nie ponosi odpowiedzialności za zaginięcie oraz uszkodzenie tego rodzaju sprzętu,</w:t>
      </w:r>
    </w:p>
    <w:p w:rsidR="00E635EA" w:rsidRDefault="00E635EA" w:rsidP="00A969C5">
      <w:pPr>
        <w:pStyle w:val="Akapitzlist"/>
        <w:numPr>
          <w:ilvl w:val="0"/>
          <w:numId w:val="103"/>
        </w:numPr>
        <w:contextualSpacing/>
        <w:jc w:val="both"/>
        <w:rPr>
          <w:rFonts w:ascii="Times New Roman" w:hAnsi="Times New Roman" w:cs="Times New Roman"/>
          <w:sz w:val="24"/>
          <w:szCs w:val="24"/>
        </w:rPr>
      </w:pPr>
      <w:r>
        <w:rPr>
          <w:rFonts w:ascii="Times New Roman" w:hAnsi="Times New Roman" w:cs="Times New Roman"/>
          <w:sz w:val="24"/>
          <w:szCs w:val="24"/>
        </w:rPr>
        <w:t>W czasie lekcji obowiązuje zakaz używania telefonów komórkowych i innych urządzeń elektronicznych np. odtwarzaczy, tabletów itp.</w:t>
      </w:r>
    </w:p>
    <w:p w:rsidR="00E635EA" w:rsidRDefault="00E635EA" w:rsidP="00A969C5">
      <w:pPr>
        <w:pStyle w:val="Akapitzlist"/>
        <w:numPr>
          <w:ilvl w:val="0"/>
          <w:numId w:val="103"/>
        </w:numPr>
        <w:contextualSpacing/>
        <w:jc w:val="both"/>
        <w:rPr>
          <w:rFonts w:ascii="Times New Roman" w:hAnsi="Times New Roman" w:cs="Times New Roman"/>
          <w:sz w:val="24"/>
          <w:szCs w:val="24"/>
        </w:rPr>
      </w:pPr>
      <w:r>
        <w:rPr>
          <w:rFonts w:ascii="Times New Roman" w:hAnsi="Times New Roman" w:cs="Times New Roman"/>
          <w:sz w:val="24"/>
          <w:szCs w:val="24"/>
        </w:rPr>
        <w:t>Poprzez „używanie” telefonów komórkowych należy rozumieć:</w:t>
      </w:r>
    </w:p>
    <w:p w:rsidR="00E635EA" w:rsidRDefault="00E635EA" w:rsidP="00E635EA">
      <w:pPr>
        <w:pStyle w:val="Akapitzlist"/>
        <w:jc w:val="both"/>
        <w:rPr>
          <w:rFonts w:ascii="Times New Roman" w:hAnsi="Times New Roman" w:cs="Times New Roman"/>
          <w:sz w:val="24"/>
          <w:szCs w:val="24"/>
        </w:rPr>
      </w:pPr>
      <w:r>
        <w:rPr>
          <w:rFonts w:ascii="Times New Roman" w:hAnsi="Times New Roman" w:cs="Times New Roman"/>
          <w:sz w:val="24"/>
          <w:szCs w:val="24"/>
        </w:rPr>
        <w:t>- nawiązywanie połączeń telefonicznych,</w:t>
      </w:r>
    </w:p>
    <w:p w:rsidR="00E635EA" w:rsidRDefault="00E635EA" w:rsidP="00E635E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redagowanie lub wysyłanie wiadomości sms, </w:t>
      </w:r>
      <w:proofErr w:type="spellStart"/>
      <w:r>
        <w:rPr>
          <w:rFonts w:ascii="Times New Roman" w:hAnsi="Times New Roman" w:cs="Times New Roman"/>
          <w:sz w:val="24"/>
          <w:szCs w:val="24"/>
        </w:rPr>
        <w:t>mms</w:t>
      </w:r>
      <w:proofErr w:type="spellEnd"/>
      <w:r>
        <w:rPr>
          <w:rFonts w:ascii="Times New Roman" w:hAnsi="Times New Roman" w:cs="Times New Roman"/>
          <w:sz w:val="24"/>
          <w:szCs w:val="24"/>
        </w:rPr>
        <w:t xml:space="preserve"> lub podobnej,</w:t>
      </w:r>
    </w:p>
    <w:p w:rsidR="00E635EA" w:rsidRDefault="00E635EA" w:rsidP="00E635EA">
      <w:pPr>
        <w:pStyle w:val="Akapitzlist"/>
        <w:jc w:val="both"/>
        <w:rPr>
          <w:rFonts w:ascii="Times New Roman" w:hAnsi="Times New Roman" w:cs="Times New Roman"/>
          <w:sz w:val="24"/>
          <w:szCs w:val="24"/>
        </w:rPr>
      </w:pPr>
      <w:r>
        <w:rPr>
          <w:rFonts w:ascii="Times New Roman" w:hAnsi="Times New Roman" w:cs="Times New Roman"/>
          <w:sz w:val="24"/>
          <w:szCs w:val="24"/>
        </w:rPr>
        <w:t>- rejestrowanie materiału audiowizualnego,</w:t>
      </w:r>
    </w:p>
    <w:p w:rsidR="00E635EA" w:rsidRDefault="00E635EA" w:rsidP="00E635EA">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 odtwarzanie materiału audiowizualnego,</w:t>
      </w:r>
    </w:p>
    <w:p w:rsidR="00E635EA" w:rsidRDefault="00E635EA" w:rsidP="00E635EA">
      <w:pPr>
        <w:pStyle w:val="Akapitzlist"/>
        <w:jc w:val="both"/>
        <w:rPr>
          <w:rFonts w:ascii="Times New Roman" w:hAnsi="Times New Roman" w:cs="Times New Roman"/>
          <w:sz w:val="24"/>
          <w:szCs w:val="24"/>
        </w:rPr>
      </w:pPr>
      <w:r>
        <w:rPr>
          <w:rFonts w:ascii="Times New Roman" w:hAnsi="Times New Roman" w:cs="Times New Roman"/>
          <w:sz w:val="24"/>
          <w:szCs w:val="24"/>
        </w:rPr>
        <w:t>- transmisję danych,</w:t>
      </w:r>
    </w:p>
    <w:p w:rsidR="00E635EA" w:rsidRDefault="00E635EA" w:rsidP="00E635EA">
      <w:pPr>
        <w:pStyle w:val="Akapitzlist"/>
        <w:jc w:val="both"/>
        <w:rPr>
          <w:rFonts w:ascii="Times New Roman" w:hAnsi="Times New Roman" w:cs="Times New Roman"/>
          <w:sz w:val="24"/>
          <w:szCs w:val="24"/>
        </w:rPr>
      </w:pPr>
      <w:r>
        <w:rPr>
          <w:rFonts w:ascii="Times New Roman" w:hAnsi="Times New Roman" w:cs="Times New Roman"/>
          <w:sz w:val="24"/>
          <w:szCs w:val="24"/>
        </w:rPr>
        <w:t>- wykonywanie obliczeń.</w:t>
      </w:r>
    </w:p>
    <w:p w:rsidR="00E635EA" w:rsidRDefault="00E635EA" w:rsidP="00E635EA">
      <w:pPr>
        <w:pStyle w:val="Akapitzlist"/>
        <w:jc w:val="both"/>
        <w:rPr>
          <w:rFonts w:ascii="Times New Roman" w:hAnsi="Times New Roman" w:cs="Times New Roman"/>
          <w:sz w:val="24"/>
          <w:szCs w:val="24"/>
        </w:rPr>
      </w:pPr>
      <w:r>
        <w:rPr>
          <w:rFonts w:ascii="Times New Roman" w:hAnsi="Times New Roman" w:cs="Times New Roman"/>
          <w:sz w:val="24"/>
          <w:szCs w:val="24"/>
        </w:rPr>
        <w:t>W przypadku innych urządzeń elektronicznych np. odtwarzaczy, pojęcie „używanie” dotyczy wszystkich w/w punktów możliwych do wykonania n danym urządzeniu.</w:t>
      </w:r>
    </w:p>
    <w:p w:rsidR="00E635EA" w:rsidRDefault="00E635EA" w:rsidP="00A969C5">
      <w:pPr>
        <w:pStyle w:val="Akapitzlist"/>
        <w:numPr>
          <w:ilvl w:val="0"/>
          <w:numId w:val="103"/>
        </w:numPr>
        <w:contextualSpacing/>
        <w:jc w:val="both"/>
        <w:rPr>
          <w:rFonts w:ascii="Times New Roman" w:hAnsi="Times New Roman" w:cs="Times New Roman"/>
          <w:sz w:val="24"/>
          <w:szCs w:val="24"/>
        </w:rPr>
      </w:pPr>
      <w:r>
        <w:rPr>
          <w:rFonts w:ascii="Times New Roman" w:hAnsi="Times New Roman" w:cs="Times New Roman"/>
          <w:sz w:val="24"/>
          <w:szCs w:val="24"/>
        </w:rPr>
        <w:t>Przed rozpoczęciem zajęć edukacyjnych lub w czasie przebywania  w świetlicy szkolnej czy bibliotece uczeń ma obowiązek wyłączyć i schować aparat telefoniczny.</w:t>
      </w:r>
    </w:p>
    <w:p w:rsidR="00E635EA" w:rsidRDefault="00E635EA" w:rsidP="00A969C5">
      <w:pPr>
        <w:pStyle w:val="Akapitzlist"/>
        <w:numPr>
          <w:ilvl w:val="0"/>
          <w:numId w:val="103"/>
        </w:numPr>
        <w:contextualSpacing/>
        <w:jc w:val="both"/>
        <w:rPr>
          <w:rFonts w:ascii="Times New Roman" w:hAnsi="Times New Roman" w:cs="Times New Roman"/>
          <w:sz w:val="24"/>
          <w:szCs w:val="24"/>
        </w:rPr>
      </w:pPr>
      <w:r>
        <w:rPr>
          <w:rFonts w:ascii="Times New Roman" w:hAnsi="Times New Roman" w:cs="Times New Roman"/>
          <w:sz w:val="24"/>
          <w:szCs w:val="24"/>
        </w:rPr>
        <w:t>Poza zajęciami edukacyjnymi tj. podczas przerw, przed i po zajęciach telefon może być używany  tylko w sytuacjach koniecznych, jak na przykł</w:t>
      </w:r>
      <w:r w:rsidR="00C54CAD">
        <w:rPr>
          <w:rFonts w:ascii="Times New Roman" w:hAnsi="Times New Roman" w:cs="Times New Roman"/>
          <w:sz w:val="24"/>
          <w:szCs w:val="24"/>
        </w:rPr>
        <w:t>a</w:t>
      </w:r>
      <w:bookmarkStart w:id="59" w:name="_GoBack"/>
      <w:bookmarkEnd w:id="59"/>
      <w:r>
        <w:rPr>
          <w:rFonts w:ascii="Times New Roman" w:hAnsi="Times New Roman" w:cs="Times New Roman"/>
          <w:sz w:val="24"/>
          <w:szCs w:val="24"/>
        </w:rPr>
        <w:t>d kontakt z rodzicem.</w:t>
      </w:r>
    </w:p>
    <w:p w:rsidR="00E635EA" w:rsidRDefault="00E635EA" w:rsidP="00A969C5">
      <w:pPr>
        <w:pStyle w:val="Akapitzlist"/>
        <w:numPr>
          <w:ilvl w:val="0"/>
          <w:numId w:val="103"/>
        </w:numPr>
        <w:contextualSpacing/>
        <w:jc w:val="both"/>
        <w:rPr>
          <w:rFonts w:ascii="Times New Roman" w:hAnsi="Times New Roman" w:cs="Times New Roman"/>
          <w:sz w:val="24"/>
          <w:szCs w:val="24"/>
        </w:rPr>
      </w:pPr>
      <w:r>
        <w:rPr>
          <w:rFonts w:ascii="Times New Roman" w:hAnsi="Times New Roman" w:cs="Times New Roman"/>
          <w:sz w:val="24"/>
          <w:szCs w:val="24"/>
        </w:rPr>
        <w:t>Nagrywanie dźwięku i obrazu za pomocą telefonu jest możliwe jedynie za zgodą osoby nagrywanej i fotografowanej, a jeśli ma to miejsce w czasie lekcji dodatkowo konieczna jest zgoda nauczyciela prowadzącego zajęcia.</w:t>
      </w:r>
    </w:p>
    <w:p w:rsidR="00E635EA" w:rsidRDefault="00E635EA" w:rsidP="00A969C5">
      <w:pPr>
        <w:pStyle w:val="Akapitzlist"/>
        <w:numPr>
          <w:ilvl w:val="0"/>
          <w:numId w:val="103"/>
        </w:numPr>
        <w:contextualSpacing/>
        <w:jc w:val="both"/>
        <w:rPr>
          <w:rFonts w:ascii="Times New Roman" w:hAnsi="Times New Roman" w:cs="Times New Roman"/>
          <w:sz w:val="24"/>
          <w:szCs w:val="24"/>
        </w:rPr>
      </w:pPr>
      <w:r>
        <w:rPr>
          <w:rFonts w:ascii="Times New Roman" w:hAnsi="Times New Roman" w:cs="Times New Roman"/>
          <w:sz w:val="24"/>
          <w:szCs w:val="24"/>
        </w:rPr>
        <w:t>W razie konieczności skontaktowania się z rodzicem, prawnym opiekunem uczeń ma obowiązek zwrócić się do nauczyciela z prośbą o pozwolenie włączenia telefonu.</w:t>
      </w:r>
    </w:p>
    <w:p w:rsidR="00E635EA" w:rsidRDefault="00E635EA" w:rsidP="00A969C5">
      <w:pPr>
        <w:pStyle w:val="Akapitzlist"/>
        <w:numPr>
          <w:ilvl w:val="0"/>
          <w:numId w:val="103"/>
        </w:numPr>
        <w:contextualSpacing/>
        <w:jc w:val="both"/>
        <w:rPr>
          <w:rFonts w:ascii="Times New Roman" w:hAnsi="Times New Roman" w:cs="Times New Roman"/>
          <w:sz w:val="24"/>
          <w:szCs w:val="24"/>
        </w:rPr>
      </w:pPr>
      <w:r>
        <w:rPr>
          <w:rFonts w:ascii="Times New Roman" w:hAnsi="Times New Roman" w:cs="Times New Roman"/>
          <w:sz w:val="24"/>
          <w:szCs w:val="24"/>
        </w:rPr>
        <w:t>W przypadku łamania przez ucznia regulaminu korzystania z telefonów lub innych urządzeń elektronicznych na terenie szkoły:</w:t>
      </w:r>
    </w:p>
    <w:p w:rsidR="000E7724" w:rsidRDefault="00E635EA" w:rsidP="000E7724">
      <w:pPr>
        <w:pStyle w:val="Akapitzlist"/>
        <w:jc w:val="both"/>
        <w:rPr>
          <w:rFonts w:ascii="Times New Roman" w:hAnsi="Times New Roman" w:cs="Times New Roman"/>
          <w:sz w:val="24"/>
          <w:szCs w:val="24"/>
        </w:rPr>
      </w:pPr>
      <w:r>
        <w:rPr>
          <w:rFonts w:ascii="Times New Roman" w:hAnsi="Times New Roman" w:cs="Times New Roman"/>
          <w:sz w:val="24"/>
          <w:szCs w:val="24"/>
        </w:rPr>
        <w:t>- nauczyciel odnotowuje ten fakt w rubryce „uwagi”,</w:t>
      </w:r>
    </w:p>
    <w:p w:rsidR="00E635EA" w:rsidRPr="000E7724" w:rsidRDefault="00E635EA" w:rsidP="000E7724">
      <w:pPr>
        <w:pStyle w:val="Akapitzlist"/>
        <w:jc w:val="both"/>
        <w:rPr>
          <w:rFonts w:ascii="Times New Roman" w:hAnsi="Times New Roman" w:cs="Times New Roman"/>
          <w:sz w:val="24"/>
          <w:szCs w:val="24"/>
        </w:rPr>
      </w:pPr>
      <w:r w:rsidRPr="000E7724">
        <w:rPr>
          <w:rFonts w:ascii="Times New Roman" w:hAnsi="Times New Roman" w:cs="Times New Roman"/>
          <w:sz w:val="24"/>
          <w:szCs w:val="24"/>
        </w:rPr>
        <w:t>- nauczyciel zobowiązuje ucznia do natychmiastowego zadzwonieni z jego telefonu do rodziców lub prawnych opiekunów w celu przekazania informacji o zaistniałej sytuacji i wspólnej ( rodzica i nauczyciela) decyzji w sprawie dalszego postępowania,</w:t>
      </w:r>
    </w:p>
    <w:p w:rsidR="00E635EA" w:rsidRDefault="00E635EA" w:rsidP="00E635EA">
      <w:pPr>
        <w:pStyle w:val="Akapitzlist"/>
        <w:jc w:val="both"/>
        <w:rPr>
          <w:rFonts w:ascii="Times New Roman" w:hAnsi="Times New Roman" w:cs="Times New Roman"/>
          <w:sz w:val="24"/>
          <w:szCs w:val="24"/>
        </w:rPr>
      </w:pPr>
      <w:r>
        <w:rPr>
          <w:rFonts w:ascii="Times New Roman" w:hAnsi="Times New Roman" w:cs="Times New Roman"/>
          <w:sz w:val="24"/>
          <w:szCs w:val="24"/>
        </w:rPr>
        <w:t>- w razie niemożności skontaktowania się z rodzicem telefon ucznia zostaje przekazany do „depozytu” znajdującego się w gabinecie dyrektora,</w:t>
      </w:r>
    </w:p>
    <w:p w:rsidR="00E635EA" w:rsidRDefault="00E635EA" w:rsidP="00E635EA">
      <w:pPr>
        <w:pStyle w:val="Akapitzlist"/>
        <w:jc w:val="both"/>
        <w:rPr>
          <w:rFonts w:ascii="Times New Roman" w:hAnsi="Times New Roman" w:cs="Times New Roman"/>
          <w:sz w:val="24"/>
          <w:szCs w:val="24"/>
        </w:rPr>
      </w:pPr>
      <w:r>
        <w:rPr>
          <w:rFonts w:ascii="Times New Roman" w:hAnsi="Times New Roman" w:cs="Times New Roman"/>
          <w:sz w:val="24"/>
          <w:szCs w:val="24"/>
        </w:rPr>
        <w:t>- informacja o depozycie ( od wychowawcy lub nauczyciela) musi trafić do rodziców, prawnych opiekunów ucznia,</w:t>
      </w:r>
    </w:p>
    <w:p w:rsidR="00E635EA" w:rsidRDefault="00E635EA" w:rsidP="00E635EA">
      <w:pPr>
        <w:ind w:left="360"/>
        <w:jc w:val="both"/>
      </w:pPr>
      <w:r>
        <w:t>10.</w:t>
      </w:r>
      <w:r w:rsidR="000E7724">
        <w:t xml:space="preserve"> </w:t>
      </w:r>
      <w:r>
        <w:t>Pracownik szkoły odbierający uczniowi telefon i przekazujący go do „depozytu” ma obowiązek:</w:t>
      </w:r>
    </w:p>
    <w:p w:rsidR="00E635EA" w:rsidRDefault="00E635EA" w:rsidP="00E635EA">
      <w:pPr>
        <w:ind w:left="360"/>
        <w:jc w:val="both"/>
      </w:pPr>
      <w:r>
        <w:t>- wyłączyć go przy właścicielu,</w:t>
      </w:r>
    </w:p>
    <w:p w:rsidR="00E635EA" w:rsidRDefault="00E635EA" w:rsidP="00E635EA">
      <w:pPr>
        <w:ind w:left="360"/>
        <w:jc w:val="both"/>
      </w:pPr>
      <w:r>
        <w:t>- wypisać pokwitowanie, w którym powinny być zawarte następujące dane; imię               i nazwisko ucznia, data, godzina zabrania aparatu, typ partu, nazwisko i imię nauczyciela, podpis nauczyciela</w:t>
      </w:r>
    </w:p>
    <w:p w:rsidR="00E635EA" w:rsidRDefault="00E635EA" w:rsidP="00E635EA">
      <w:pPr>
        <w:ind w:left="360"/>
        <w:jc w:val="both"/>
      </w:pPr>
      <w:r>
        <w:t>- przekazać 1 egzemplarz pokwitowania uczniowi.</w:t>
      </w:r>
    </w:p>
    <w:p w:rsidR="00E635EA" w:rsidRPr="007942CE" w:rsidRDefault="00E635EA" w:rsidP="00E635EA">
      <w:pPr>
        <w:ind w:left="360"/>
        <w:jc w:val="both"/>
      </w:pPr>
      <w:r>
        <w:t>11. Uczeń  może na podstawie pokwitowania odebrać aparat po zakończeniu zajęć edukacyjnych w danym dniu, jeżeli tak zostało ustalone z nauczycielem lub dyrektorem. W przeciwnym wypadku rodzic lub prawny opiekun jest zobowiązany osobiście odebrać aparat lub inne urządzenie elektroniczne.</w:t>
      </w:r>
    </w:p>
    <w:p w:rsidR="00E635EA" w:rsidRPr="007942CE" w:rsidRDefault="00E635EA" w:rsidP="00A969C5">
      <w:pPr>
        <w:pStyle w:val="Akapitzlist"/>
        <w:numPr>
          <w:ilvl w:val="0"/>
          <w:numId w:val="104"/>
        </w:numPr>
        <w:contextualSpacing/>
        <w:jc w:val="both"/>
        <w:rPr>
          <w:rFonts w:ascii="Times New Roman" w:hAnsi="Times New Roman" w:cs="Times New Roman"/>
          <w:sz w:val="24"/>
          <w:szCs w:val="24"/>
        </w:rPr>
      </w:pPr>
      <w:r w:rsidRPr="007942CE">
        <w:rPr>
          <w:rFonts w:ascii="Times New Roman" w:hAnsi="Times New Roman" w:cs="Times New Roman"/>
          <w:sz w:val="24"/>
          <w:szCs w:val="24"/>
        </w:rPr>
        <w:t>Odmówienie przez ucznia oddania telefonu lub innego urządzenia elektronicznego skutkuje odpowiednim wpisem w rubryce uwag oraz upomnieniem dyrektora szkoły. W skrajnych przypadkach uczeń może otrzymać naganę dyrektora szkoły.</w:t>
      </w:r>
    </w:p>
    <w:p w:rsidR="00E635EA" w:rsidRPr="00AC150E" w:rsidRDefault="00E635EA" w:rsidP="00A969C5">
      <w:pPr>
        <w:pStyle w:val="Akapitzlist"/>
        <w:numPr>
          <w:ilvl w:val="0"/>
          <w:numId w:val="104"/>
        </w:numPr>
        <w:contextualSpacing/>
        <w:jc w:val="both"/>
        <w:rPr>
          <w:rFonts w:ascii="Times New Roman" w:hAnsi="Times New Roman" w:cs="Times New Roman"/>
          <w:sz w:val="24"/>
          <w:szCs w:val="24"/>
        </w:rPr>
      </w:pPr>
      <w:r>
        <w:rPr>
          <w:rFonts w:ascii="Times New Roman" w:hAnsi="Times New Roman" w:cs="Times New Roman"/>
          <w:sz w:val="24"/>
          <w:szCs w:val="24"/>
        </w:rPr>
        <w:t xml:space="preserve">Zakaz korzystania z telefonów komórkowych obowiązuje także nauczycieli i innych pracowników szkoły podczas zajęć edukacyjnych, narad, i posiedzeń rady </w:t>
      </w:r>
      <w:r>
        <w:rPr>
          <w:rFonts w:ascii="Times New Roman" w:hAnsi="Times New Roman" w:cs="Times New Roman"/>
          <w:sz w:val="24"/>
          <w:szCs w:val="24"/>
        </w:rPr>
        <w:lastRenderedPageBreak/>
        <w:t>pedagogicznej ( nie dotyczy  to sytuacji, gdy nauczyciel spodziewa się ważnej rozmowy telefonicznej dotyczącej sprawy służbowej).</w:t>
      </w:r>
    </w:p>
    <w:p w:rsidR="00E635EA" w:rsidRPr="00E635EA" w:rsidRDefault="00E635EA" w:rsidP="00E635EA">
      <w:pPr>
        <w:tabs>
          <w:tab w:val="left" w:pos="284"/>
          <w:tab w:val="left" w:pos="426"/>
          <w:tab w:val="left" w:pos="993"/>
        </w:tabs>
        <w:suppressAutoHyphens w:val="0"/>
        <w:spacing w:line="276" w:lineRule="auto"/>
        <w:jc w:val="both"/>
      </w:pPr>
    </w:p>
    <w:p w:rsidR="00D00010" w:rsidRPr="00BF5A37" w:rsidRDefault="00D00010" w:rsidP="00B65014">
      <w:pPr>
        <w:numPr>
          <w:ilvl w:val="1"/>
          <w:numId w:val="27"/>
        </w:numPr>
        <w:tabs>
          <w:tab w:val="left" w:pos="284"/>
          <w:tab w:val="left" w:pos="426"/>
          <w:tab w:val="left" w:pos="993"/>
        </w:tabs>
        <w:suppressAutoHyphens w:val="0"/>
        <w:spacing w:line="276" w:lineRule="auto"/>
        <w:ind w:left="0" w:firstLine="0"/>
        <w:jc w:val="both"/>
      </w:pPr>
      <w:r w:rsidRPr="00BF5A37">
        <w:t>uczeń ma możliwość skorzystania ze szkolnego telefonu stacjonarnego po uprzednim uzgodnieniu z wychowawcą, nauczycielem bądź innym pracownikiem szkoły w jego obecności w następujących przypadkach:</w:t>
      </w:r>
    </w:p>
    <w:p w:rsidR="00D00010" w:rsidRPr="00BF5A37" w:rsidRDefault="005E70E9" w:rsidP="009646D4">
      <w:pPr>
        <w:tabs>
          <w:tab w:val="left" w:pos="284"/>
          <w:tab w:val="left" w:pos="426"/>
          <w:tab w:val="left" w:pos="851"/>
        </w:tabs>
        <w:spacing w:line="276" w:lineRule="auto"/>
        <w:jc w:val="both"/>
      </w:pPr>
      <w:r w:rsidRPr="00BF5A37">
        <w:t xml:space="preserve">a) </w:t>
      </w:r>
      <w:r w:rsidR="00D00010" w:rsidRPr="00BF5A37">
        <w:t>złe samopoczucie,</w:t>
      </w:r>
    </w:p>
    <w:p w:rsidR="00D00010" w:rsidRPr="00BF5A37" w:rsidRDefault="005E70E9" w:rsidP="009646D4">
      <w:pPr>
        <w:tabs>
          <w:tab w:val="left" w:pos="284"/>
          <w:tab w:val="left" w:pos="426"/>
          <w:tab w:val="left" w:pos="851"/>
        </w:tabs>
        <w:spacing w:line="276" w:lineRule="auto"/>
        <w:jc w:val="both"/>
      </w:pPr>
      <w:r w:rsidRPr="00BF5A37">
        <w:t>b)</w:t>
      </w:r>
      <w:r w:rsidR="00D00010" w:rsidRPr="00BF5A37">
        <w:t xml:space="preserve"> sytuacja zagrożenia życia lub zdrowia,</w:t>
      </w:r>
    </w:p>
    <w:p w:rsidR="00D00010" w:rsidRPr="00BF5A37" w:rsidRDefault="005E70E9" w:rsidP="009646D4">
      <w:pPr>
        <w:tabs>
          <w:tab w:val="left" w:pos="284"/>
          <w:tab w:val="left" w:pos="426"/>
          <w:tab w:val="left" w:pos="851"/>
        </w:tabs>
        <w:spacing w:line="276" w:lineRule="auto"/>
        <w:jc w:val="both"/>
      </w:pPr>
      <w:r w:rsidRPr="00BF5A37">
        <w:t>c)</w:t>
      </w:r>
      <w:r w:rsidR="00D00010" w:rsidRPr="00BF5A37">
        <w:t xml:space="preserve"> na pole</w:t>
      </w:r>
      <w:r w:rsidR="00A25CD8" w:rsidRPr="00BF5A37">
        <w:t>cenie nauczyciela (wychowawcy);</w:t>
      </w:r>
    </w:p>
    <w:p w:rsidR="00D00010" w:rsidRPr="00BF5A37" w:rsidRDefault="00D00010" w:rsidP="00B65014">
      <w:pPr>
        <w:numPr>
          <w:ilvl w:val="1"/>
          <w:numId w:val="27"/>
        </w:numPr>
        <w:tabs>
          <w:tab w:val="left" w:pos="284"/>
          <w:tab w:val="left" w:pos="426"/>
          <w:tab w:val="left" w:pos="993"/>
        </w:tabs>
        <w:suppressAutoHyphens w:val="0"/>
        <w:spacing w:line="276" w:lineRule="auto"/>
        <w:ind w:left="0" w:firstLine="0"/>
        <w:jc w:val="both"/>
        <w:rPr>
          <w:b/>
          <w:u w:val="single"/>
        </w:rPr>
      </w:pPr>
      <w:r w:rsidRPr="00BF5A37">
        <w:t>przestrzegać zasad noszenia ujednoliconego stroju uczniowskiego (codziennego, galowego, sportowego i turystycznego) w ściśle określonych dniach i okolicznościach.</w:t>
      </w:r>
    </w:p>
    <w:p w:rsidR="00D00010" w:rsidRPr="00BF5A37" w:rsidRDefault="00D00010" w:rsidP="00CC3487">
      <w:pPr>
        <w:tabs>
          <w:tab w:val="left" w:pos="284"/>
          <w:tab w:val="left" w:pos="566"/>
        </w:tabs>
        <w:spacing w:line="276" w:lineRule="auto"/>
        <w:jc w:val="both"/>
        <w:rPr>
          <w:b/>
          <w:u w:val="single"/>
        </w:rPr>
      </w:pPr>
      <w:r w:rsidRPr="00BF5A37">
        <w:rPr>
          <w:b/>
          <w:u w:val="single"/>
        </w:rPr>
        <w:t>Strój codzienny</w:t>
      </w:r>
      <w:r w:rsidR="00061000" w:rsidRPr="00BF5A37">
        <w:rPr>
          <w:b/>
          <w:u w:val="single"/>
        </w:rPr>
        <w:t xml:space="preserve"> </w:t>
      </w:r>
      <w:r w:rsidRPr="00BF5A37">
        <w:rPr>
          <w:u w:val="single"/>
        </w:rPr>
        <w:t xml:space="preserve">- </w:t>
      </w:r>
      <w:r w:rsidRPr="00BF5A37">
        <w:t>schludny i czysty</w:t>
      </w:r>
    </w:p>
    <w:p w:rsidR="00D00010" w:rsidRPr="00BF5A37" w:rsidRDefault="00D00010" w:rsidP="00CC3487">
      <w:pPr>
        <w:tabs>
          <w:tab w:val="left" w:pos="284"/>
          <w:tab w:val="left" w:pos="566"/>
        </w:tabs>
        <w:spacing w:line="276" w:lineRule="auto"/>
        <w:jc w:val="both"/>
        <w:rPr>
          <w:b/>
          <w:u w:val="single"/>
        </w:rPr>
      </w:pPr>
      <w:r w:rsidRPr="00BF5A37">
        <w:rPr>
          <w:b/>
          <w:u w:val="single"/>
        </w:rPr>
        <w:t>Strój galowy</w:t>
      </w:r>
      <w:r w:rsidR="00061000" w:rsidRPr="00BF5A37">
        <w:rPr>
          <w:b/>
          <w:u w:val="single"/>
        </w:rPr>
        <w:t xml:space="preserve"> </w:t>
      </w:r>
      <w:r w:rsidRPr="00BF5A37">
        <w:rPr>
          <w:b/>
          <w:u w:val="single"/>
        </w:rPr>
        <w:t xml:space="preserve">- </w:t>
      </w:r>
      <w:r w:rsidRPr="00BF5A37">
        <w:t xml:space="preserve">biała koszula, biała bluzka, granatowe </w:t>
      </w:r>
      <w:r w:rsidR="008E1D70" w:rsidRPr="00BF5A37">
        <w:t xml:space="preserve">lub czarne </w:t>
      </w:r>
      <w:r w:rsidRPr="00BF5A37">
        <w:t>spodnie, granatowa spódnica, stosowne obuwie.</w:t>
      </w:r>
    </w:p>
    <w:p w:rsidR="00D00010" w:rsidRPr="00BF5A37" w:rsidRDefault="00061000" w:rsidP="00CC3487">
      <w:pPr>
        <w:tabs>
          <w:tab w:val="left" w:pos="284"/>
          <w:tab w:val="left" w:pos="566"/>
        </w:tabs>
        <w:spacing w:line="276" w:lineRule="auto"/>
        <w:jc w:val="both"/>
        <w:rPr>
          <w:b/>
          <w:u w:val="single"/>
        </w:rPr>
      </w:pPr>
      <w:r w:rsidRPr="00BF5A37">
        <w:rPr>
          <w:b/>
          <w:u w:val="single"/>
        </w:rPr>
        <w:t xml:space="preserve">Strój sportowy </w:t>
      </w:r>
      <w:r w:rsidR="00D00010" w:rsidRPr="00BF5A37">
        <w:rPr>
          <w:b/>
          <w:u w:val="single"/>
        </w:rPr>
        <w:t>-</w:t>
      </w:r>
      <w:r w:rsidRPr="00BF5A37">
        <w:rPr>
          <w:b/>
          <w:u w:val="single"/>
        </w:rPr>
        <w:t xml:space="preserve"> </w:t>
      </w:r>
      <w:r w:rsidR="00D00010" w:rsidRPr="00BF5A37">
        <w:t xml:space="preserve">granatowa </w:t>
      </w:r>
      <w:r w:rsidR="008E1D70" w:rsidRPr="00BF5A37">
        <w:t xml:space="preserve">lub biała </w:t>
      </w:r>
      <w:r w:rsidR="00D00010" w:rsidRPr="00BF5A37">
        <w:t>koszulka, czarne lub granatowe spodenki,</w:t>
      </w:r>
      <w:r w:rsidR="009646D4" w:rsidRPr="00BF5A37">
        <w:t xml:space="preserve"> </w:t>
      </w:r>
      <w:r w:rsidR="00D00010" w:rsidRPr="00BF5A37">
        <w:t>obuwie sportowe.</w:t>
      </w:r>
    </w:p>
    <w:p w:rsidR="00D00010" w:rsidRPr="00BF5A37" w:rsidRDefault="00D00010" w:rsidP="00CC3487">
      <w:pPr>
        <w:tabs>
          <w:tab w:val="left" w:pos="284"/>
          <w:tab w:val="left" w:pos="566"/>
        </w:tabs>
        <w:spacing w:line="276" w:lineRule="auto"/>
        <w:jc w:val="both"/>
      </w:pPr>
      <w:r w:rsidRPr="00BF5A37">
        <w:rPr>
          <w:b/>
          <w:u w:val="single"/>
        </w:rPr>
        <w:t>Strój turystyczny</w:t>
      </w:r>
      <w:r w:rsidR="00247119" w:rsidRPr="00BF5A37">
        <w:rPr>
          <w:b/>
          <w:u w:val="single"/>
        </w:rPr>
        <w:t xml:space="preserve"> </w:t>
      </w:r>
      <w:r w:rsidRPr="00BF5A37">
        <w:rPr>
          <w:b/>
          <w:u w:val="single"/>
        </w:rPr>
        <w:t>-</w:t>
      </w:r>
      <w:r w:rsidRPr="00BF5A37">
        <w:t xml:space="preserve"> odzież i obuwie sportowe adekwatne do sytuacji i warunków atmosferycznych.</w:t>
      </w:r>
    </w:p>
    <w:p w:rsidR="00D00010" w:rsidRPr="00BF5A37" w:rsidRDefault="00D00010" w:rsidP="00CC3487">
      <w:pPr>
        <w:tabs>
          <w:tab w:val="left" w:pos="284"/>
          <w:tab w:val="left" w:pos="566"/>
        </w:tabs>
        <w:spacing w:line="276" w:lineRule="auto"/>
        <w:jc w:val="both"/>
      </w:pPr>
      <w:r w:rsidRPr="00BF5A37">
        <w:t xml:space="preserve">18. Na lekcjach wychowania fizycznego oraz na każdych zajęciach ruchowych, ze względu na bezpieczeństwo własne i rówieśników obowiązuje zakaz noszenia jakiejkolwiek biżuterii (łańcuszki, pierścionki, kolczyki, bransoletki, zegarki, ostre spinki do włosów </w:t>
      </w:r>
      <w:proofErr w:type="spellStart"/>
      <w:r w:rsidRPr="00BF5A37">
        <w:t>itp</w:t>
      </w:r>
      <w:proofErr w:type="spellEnd"/>
      <w:r w:rsidRPr="00BF5A37">
        <w:t>). Przedmioty dekoracyjne należy zdejmować na czas trwania zajęć. Szkoła nie ponosi odpowiedzialności za zguby bądź poniesione szkody.</w:t>
      </w:r>
    </w:p>
    <w:p w:rsidR="00D00010" w:rsidRPr="00BF5A37" w:rsidRDefault="00D00010" w:rsidP="00CC3487">
      <w:pPr>
        <w:tabs>
          <w:tab w:val="left" w:pos="284"/>
          <w:tab w:val="left" w:pos="566"/>
        </w:tabs>
        <w:spacing w:line="276" w:lineRule="auto"/>
        <w:jc w:val="both"/>
      </w:pPr>
      <w:r w:rsidRPr="00BF5A37">
        <w:t>19.Uczeń ma obowiązek uczestniczenia w imprezach i uroczystościach szkolnych i środowiskowych od momentu rozpoczęcia do chwili zakończenia uroczystości. Podczas wszystkich uroczystości szkolnych i środowiskowych oraz repre</w:t>
      </w:r>
      <w:r w:rsidR="005E70E9" w:rsidRPr="00BF5A37">
        <w:t>zentowania szkoły w konkursach (</w:t>
      </w:r>
      <w:r w:rsidRPr="00BF5A37">
        <w:t>oprócz zawodów sportowych) bezwzględnie obowiązuje strój galowy.</w:t>
      </w:r>
    </w:p>
    <w:p w:rsidR="00D00010" w:rsidRPr="00BF5A37" w:rsidRDefault="00D00010" w:rsidP="00CC3487">
      <w:pPr>
        <w:tabs>
          <w:tab w:val="left" w:pos="284"/>
          <w:tab w:val="left" w:pos="566"/>
        </w:tabs>
        <w:spacing w:line="276" w:lineRule="auto"/>
        <w:jc w:val="both"/>
      </w:pPr>
    </w:p>
    <w:p w:rsidR="00D00010" w:rsidRPr="00BF5A37" w:rsidRDefault="00D00010" w:rsidP="00CC3487">
      <w:pPr>
        <w:tabs>
          <w:tab w:val="left" w:pos="284"/>
          <w:tab w:val="left" w:pos="566"/>
        </w:tabs>
        <w:spacing w:line="276" w:lineRule="auto"/>
        <w:jc w:val="center"/>
        <w:rPr>
          <w:b/>
        </w:rPr>
      </w:pPr>
      <w:r w:rsidRPr="00BF5A37">
        <w:rPr>
          <w:b/>
        </w:rPr>
        <w:t>§ 29</w:t>
      </w:r>
    </w:p>
    <w:p w:rsidR="005E70E9" w:rsidRPr="00BF5A37" w:rsidRDefault="005E70E9" w:rsidP="00CC3487">
      <w:pPr>
        <w:tabs>
          <w:tab w:val="left" w:pos="284"/>
          <w:tab w:val="left" w:pos="566"/>
        </w:tabs>
        <w:spacing w:line="276" w:lineRule="auto"/>
        <w:jc w:val="center"/>
      </w:pPr>
    </w:p>
    <w:p w:rsidR="00D00010" w:rsidRPr="00BF5A37" w:rsidRDefault="00D00010" w:rsidP="00B65014">
      <w:pPr>
        <w:numPr>
          <w:ilvl w:val="0"/>
          <w:numId w:val="13"/>
        </w:numPr>
        <w:tabs>
          <w:tab w:val="clear" w:pos="1440"/>
          <w:tab w:val="left" w:pos="284"/>
          <w:tab w:val="left" w:pos="566"/>
        </w:tabs>
        <w:suppressAutoHyphens w:val="0"/>
        <w:spacing w:line="276" w:lineRule="auto"/>
        <w:ind w:left="0" w:firstLine="0"/>
        <w:jc w:val="both"/>
      </w:pPr>
      <w:r w:rsidRPr="00BF5A37">
        <w:t>Wobec uczniów wyróżniających się w nauce i przestrzeganiu statutu szkoły stosuje się nagrody i wyróżnienia zgodne z kryteriam</w:t>
      </w:r>
      <w:r w:rsidR="005E70E9" w:rsidRPr="00BF5A37">
        <w:t xml:space="preserve">i oceniania zachowania uczniów i </w:t>
      </w:r>
      <w:r w:rsidRPr="00BF5A37">
        <w:t>katalogiem wyróżnień oraz nagród wraz z kryteriami ich przyznawania:</w:t>
      </w:r>
    </w:p>
    <w:p w:rsidR="00D00010" w:rsidRPr="00BF5A37" w:rsidRDefault="00D00010" w:rsidP="00B65014">
      <w:pPr>
        <w:numPr>
          <w:ilvl w:val="0"/>
          <w:numId w:val="31"/>
        </w:numPr>
        <w:tabs>
          <w:tab w:val="clear" w:pos="1440"/>
          <w:tab w:val="left" w:pos="284"/>
          <w:tab w:val="left" w:pos="566"/>
          <w:tab w:val="num" w:pos="851"/>
        </w:tabs>
        <w:suppressAutoHyphens w:val="0"/>
        <w:spacing w:line="276" w:lineRule="auto"/>
        <w:ind w:left="0" w:firstLine="0"/>
        <w:jc w:val="both"/>
      </w:pPr>
      <w:r w:rsidRPr="00BF5A37">
        <w:t>pochwała udzielona przez wychowawcę, nauczyciela lub dyrektora szkoły wo</w:t>
      </w:r>
      <w:r w:rsidR="00B74CCF" w:rsidRPr="00BF5A37">
        <w:t>bec całej społeczności szkolnej;</w:t>
      </w:r>
    </w:p>
    <w:p w:rsidR="00D00010" w:rsidRPr="00BF5A37" w:rsidRDefault="005E70E9" w:rsidP="00B65014">
      <w:pPr>
        <w:numPr>
          <w:ilvl w:val="0"/>
          <w:numId w:val="31"/>
        </w:numPr>
        <w:tabs>
          <w:tab w:val="clear" w:pos="1440"/>
          <w:tab w:val="left" w:pos="284"/>
          <w:tab w:val="left" w:pos="566"/>
          <w:tab w:val="num" w:pos="851"/>
        </w:tabs>
        <w:suppressAutoHyphens w:val="0"/>
        <w:spacing w:line="276" w:lineRule="auto"/>
        <w:ind w:left="0" w:firstLine="0"/>
        <w:jc w:val="both"/>
      </w:pPr>
      <w:r w:rsidRPr="00BF5A37">
        <w:t>nagroda rzeczowa (</w:t>
      </w:r>
      <w:r w:rsidR="00D00010" w:rsidRPr="00BF5A37">
        <w:t>w postaci książki) fundowana przez radę rodziców przyznawana przez radę pedagogiczną uczniom, którzy osiągnęl</w:t>
      </w:r>
      <w:r w:rsidRPr="00BF5A37">
        <w:t>i wyróżniające wyniki w nauce (</w:t>
      </w:r>
      <w:r w:rsidR="00D00010" w:rsidRPr="00BF5A37">
        <w:t xml:space="preserve">średnia ocen co najmniej 4.5- </w:t>
      </w:r>
      <w:r w:rsidR="00D00010" w:rsidRPr="00BF5A37">
        <w:rPr>
          <w:b/>
        </w:rPr>
        <w:t xml:space="preserve">5,0 </w:t>
      </w:r>
      <w:r w:rsidR="00D00010" w:rsidRPr="00BF5A37">
        <w:t>i wzorowa lub b</w:t>
      </w:r>
      <w:r w:rsidR="00D00010" w:rsidRPr="00BF5A37">
        <w:rPr>
          <w:b/>
        </w:rPr>
        <w:t>ardzo</w:t>
      </w:r>
      <w:r w:rsidR="00D00010" w:rsidRPr="00BF5A37">
        <w:t xml:space="preserve"> dobra ocena z zachowania) lub szczególnie wyróżnili się w jednej z dziedzin z życia szkoły (praca na rzecz szkoły, s</w:t>
      </w:r>
      <w:r w:rsidR="00B74CCF" w:rsidRPr="00BF5A37">
        <w:t>amorządność, sport, kultura);</w:t>
      </w:r>
    </w:p>
    <w:p w:rsidR="00D00010" w:rsidRPr="00BF5A37" w:rsidRDefault="00D00010" w:rsidP="00B65014">
      <w:pPr>
        <w:numPr>
          <w:ilvl w:val="0"/>
          <w:numId w:val="31"/>
        </w:numPr>
        <w:tabs>
          <w:tab w:val="clear" w:pos="1440"/>
          <w:tab w:val="left" w:pos="284"/>
          <w:tab w:val="left" w:pos="566"/>
          <w:tab w:val="num" w:pos="851"/>
        </w:tabs>
        <w:suppressAutoHyphens w:val="0"/>
        <w:spacing w:line="276" w:lineRule="auto"/>
        <w:ind w:left="0" w:firstLine="0"/>
        <w:jc w:val="both"/>
      </w:pPr>
      <w:r w:rsidRPr="00BF5A37">
        <w:t>w s</w:t>
      </w:r>
      <w:r w:rsidR="009646D4" w:rsidRPr="00BF5A37">
        <w:t>zkole prowadzony jest konkurs „Uczeń na szóstkę”, tytuł „</w:t>
      </w:r>
      <w:r w:rsidRPr="00BF5A37">
        <w:t>Uczeń na szóstkę” może uzyskać uczeń</w:t>
      </w:r>
      <w:r w:rsidR="009B6606" w:rsidRPr="00BF5A37">
        <w:t xml:space="preserve"> </w:t>
      </w:r>
      <w:r w:rsidRPr="00BF5A37">
        <w:t>klasy najwyższej, który spełnia następujące warunki:</w:t>
      </w:r>
    </w:p>
    <w:p w:rsidR="00D00010" w:rsidRPr="00BF5A37" w:rsidRDefault="00D00010" w:rsidP="00B65014">
      <w:pPr>
        <w:numPr>
          <w:ilvl w:val="0"/>
          <w:numId w:val="22"/>
        </w:numPr>
        <w:tabs>
          <w:tab w:val="clear" w:pos="1440"/>
          <w:tab w:val="left" w:pos="284"/>
          <w:tab w:val="left" w:pos="566"/>
          <w:tab w:val="num" w:pos="851"/>
        </w:tabs>
        <w:suppressAutoHyphens w:val="0"/>
        <w:spacing w:line="276" w:lineRule="auto"/>
        <w:ind w:left="0" w:firstLine="0"/>
        <w:jc w:val="both"/>
      </w:pPr>
      <w:r w:rsidRPr="00BF5A37">
        <w:t>uzyskał najwyższą średnią ocen z końca roku, ale powyżej 5,0 pod warunkiem, że nie ma żadnej oceny niższej niż dobra</w:t>
      </w:r>
      <w:r w:rsidR="00247119" w:rsidRPr="00BF5A37">
        <w:t>.</w:t>
      </w:r>
      <w:r w:rsidRPr="00BF5A37">
        <w:rPr>
          <w:strike/>
        </w:rPr>
        <w:t xml:space="preserve"> </w:t>
      </w:r>
    </w:p>
    <w:p w:rsidR="00D00010" w:rsidRPr="00BF5A37" w:rsidRDefault="00D00010" w:rsidP="00B65014">
      <w:pPr>
        <w:numPr>
          <w:ilvl w:val="0"/>
          <w:numId w:val="22"/>
        </w:numPr>
        <w:tabs>
          <w:tab w:val="clear" w:pos="1440"/>
          <w:tab w:val="left" w:pos="284"/>
          <w:tab w:val="left" w:pos="566"/>
          <w:tab w:val="num" w:pos="851"/>
        </w:tabs>
        <w:suppressAutoHyphens w:val="0"/>
        <w:spacing w:line="276" w:lineRule="auto"/>
        <w:ind w:left="0" w:firstLine="0"/>
        <w:jc w:val="both"/>
      </w:pPr>
      <w:r w:rsidRPr="00BF5A37">
        <w:lastRenderedPageBreak/>
        <w:t xml:space="preserve">otrzyma na koniec roku najwyższą </w:t>
      </w:r>
      <w:r w:rsidR="00360321" w:rsidRPr="00BF5A37">
        <w:t xml:space="preserve">śródroczną </w:t>
      </w:r>
      <w:r w:rsidR="005E70E9" w:rsidRPr="00BF5A37">
        <w:t xml:space="preserve">i końcową </w:t>
      </w:r>
      <w:r w:rsidRPr="00BF5A37">
        <w:t>ocenę z zachowania.</w:t>
      </w:r>
    </w:p>
    <w:p w:rsidR="00D00010" w:rsidRPr="00BF5A37" w:rsidRDefault="00D00010" w:rsidP="00B65014">
      <w:pPr>
        <w:numPr>
          <w:ilvl w:val="0"/>
          <w:numId w:val="31"/>
        </w:numPr>
        <w:tabs>
          <w:tab w:val="clear" w:pos="1440"/>
          <w:tab w:val="left" w:pos="284"/>
          <w:tab w:val="left" w:pos="566"/>
          <w:tab w:val="num" w:pos="851"/>
        </w:tabs>
        <w:suppressAutoHyphens w:val="0"/>
        <w:spacing w:line="276" w:lineRule="auto"/>
        <w:ind w:left="0" w:firstLine="0"/>
        <w:jc w:val="both"/>
      </w:pPr>
      <w:r w:rsidRPr="00BF5A37">
        <w:t xml:space="preserve">Począwszy od klasy IV uczeń, który w wyniku klasyfikacji rocznej uzyskał z obowiązujących zajęć dydaktycznych średnią ocen co najmniej </w:t>
      </w:r>
      <w:r w:rsidRPr="00BF5A37">
        <w:rPr>
          <w:b/>
        </w:rPr>
        <w:t>4,75</w:t>
      </w:r>
      <w:r w:rsidRPr="00BF5A37">
        <w:t xml:space="preserve"> oraz co najmniej bardzo dobrą lub wzorową ocenę zachowania, otrzymuje świadectwo szkolne promocyjne lub świadectwo ukończenia szkoły z wyróżnieniem, uczeń, który otrzymał średnią ocen </w:t>
      </w:r>
      <w:r w:rsidRPr="00BF5A37">
        <w:rPr>
          <w:b/>
        </w:rPr>
        <w:t>5,0</w:t>
      </w:r>
      <w:r w:rsidR="00247119" w:rsidRPr="00BF5A37">
        <w:t xml:space="preserve"> i wyżej otrzymuje stypendium</w:t>
      </w:r>
      <w:r w:rsidRPr="00BF5A37">
        <w:t>.</w:t>
      </w:r>
    </w:p>
    <w:p w:rsidR="00B74CCF" w:rsidRPr="00BF5A37" w:rsidRDefault="00B74CCF" w:rsidP="00B74CCF">
      <w:pPr>
        <w:tabs>
          <w:tab w:val="left" w:pos="284"/>
          <w:tab w:val="left" w:pos="566"/>
        </w:tabs>
        <w:suppressAutoHyphens w:val="0"/>
        <w:spacing w:line="276" w:lineRule="auto"/>
        <w:jc w:val="both"/>
      </w:pPr>
      <w:bookmarkStart w:id="60" w:name="_Hlk499636656"/>
      <w:r w:rsidRPr="00BF5A37">
        <w:t>1a. Uczeń ma prawo do równego traktowania i otrzymania sprawiedliwej nagrody. Uczeń, który czuje się pokrzywdzony ze względu na niesprawiedliwą nagrodę ma prawo wnieść zastrzeżenia do Dyrektora w terminie 7 dni od otrzymania nagrody.</w:t>
      </w:r>
    </w:p>
    <w:bookmarkEnd w:id="60"/>
    <w:p w:rsidR="00D00010" w:rsidRPr="00BF5A37" w:rsidRDefault="00D00010" w:rsidP="00B65014">
      <w:pPr>
        <w:numPr>
          <w:ilvl w:val="0"/>
          <w:numId w:val="13"/>
        </w:numPr>
        <w:tabs>
          <w:tab w:val="clear" w:pos="1440"/>
          <w:tab w:val="left" w:pos="284"/>
          <w:tab w:val="left" w:pos="566"/>
        </w:tabs>
        <w:suppressAutoHyphens w:val="0"/>
        <w:spacing w:line="276" w:lineRule="auto"/>
        <w:ind w:left="0" w:firstLine="0"/>
        <w:jc w:val="both"/>
      </w:pPr>
      <w:r w:rsidRPr="00BF5A37">
        <w:t>Wobec uczniów naruszających postanowienia statutu szkoły, stosuje się kary zgodne z kryteriami oceniania zachowania uczniów i katalogu kar wraz z kryteriami ich przyznawania:</w:t>
      </w:r>
    </w:p>
    <w:p w:rsidR="00D00010" w:rsidRPr="00BF5A37" w:rsidRDefault="00D00010" w:rsidP="00B65014">
      <w:pPr>
        <w:numPr>
          <w:ilvl w:val="0"/>
          <w:numId w:val="30"/>
        </w:numPr>
        <w:tabs>
          <w:tab w:val="clear" w:pos="1440"/>
          <w:tab w:val="left" w:pos="284"/>
          <w:tab w:val="left" w:pos="566"/>
          <w:tab w:val="left" w:pos="851"/>
        </w:tabs>
        <w:suppressAutoHyphens w:val="0"/>
        <w:spacing w:line="276" w:lineRule="auto"/>
        <w:ind w:left="0" w:firstLine="0"/>
        <w:jc w:val="both"/>
      </w:pPr>
      <w:r w:rsidRPr="00BF5A37">
        <w:t>upomnienie udzielone przez nauczyciela l</w:t>
      </w:r>
      <w:r w:rsidR="00B74CCF" w:rsidRPr="00BF5A37">
        <w:t>ub wychowawcę w obecności klasy;</w:t>
      </w:r>
    </w:p>
    <w:p w:rsidR="00D00010" w:rsidRPr="00BF5A37" w:rsidRDefault="00D00010" w:rsidP="00B65014">
      <w:pPr>
        <w:numPr>
          <w:ilvl w:val="0"/>
          <w:numId w:val="30"/>
        </w:numPr>
        <w:tabs>
          <w:tab w:val="clear" w:pos="1440"/>
          <w:tab w:val="left" w:pos="284"/>
          <w:tab w:val="left" w:pos="566"/>
          <w:tab w:val="left" w:pos="851"/>
        </w:tabs>
        <w:suppressAutoHyphens w:val="0"/>
        <w:spacing w:line="276" w:lineRule="auto"/>
        <w:ind w:left="0" w:firstLine="0"/>
        <w:jc w:val="both"/>
      </w:pPr>
      <w:r w:rsidRPr="00BF5A37">
        <w:t xml:space="preserve">upomnienie udzielone przez dyrektora szkoły </w:t>
      </w:r>
      <w:r w:rsidR="00B74CCF" w:rsidRPr="00BF5A37">
        <w:t>wobec społeczności szkolnej;</w:t>
      </w:r>
    </w:p>
    <w:p w:rsidR="00D00010" w:rsidRPr="00BF5A37" w:rsidRDefault="00D00010" w:rsidP="00B65014">
      <w:pPr>
        <w:numPr>
          <w:ilvl w:val="0"/>
          <w:numId w:val="30"/>
        </w:numPr>
        <w:tabs>
          <w:tab w:val="clear" w:pos="1440"/>
          <w:tab w:val="left" w:pos="284"/>
          <w:tab w:val="left" w:pos="566"/>
          <w:tab w:val="left" w:pos="851"/>
        </w:tabs>
        <w:suppressAutoHyphens w:val="0"/>
        <w:spacing w:line="276" w:lineRule="auto"/>
        <w:ind w:left="0" w:firstLine="0"/>
        <w:jc w:val="both"/>
      </w:pPr>
      <w:r w:rsidRPr="00BF5A37">
        <w:t>pisemne powiadomienie rodziców</w:t>
      </w:r>
      <w:r w:rsidR="009B6606" w:rsidRPr="00BF5A37">
        <w:t xml:space="preserve"> </w:t>
      </w:r>
      <w:r w:rsidRPr="00BF5A37">
        <w:t xml:space="preserve">o nagannym zachowaniu się ucznia </w:t>
      </w:r>
      <w:r w:rsidR="005E70E9" w:rsidRPr="00BF5A37">
        <w:t>(</w:t>
      </w:r>
      <w:r w:rsidRPr="00BF5A37">
        <w:t>decyzje o powiadomieniu i jego realiza</w:t>
      </w:r>
      <w:r w:rsidR="00B74CCF" w:rsidRPr="00BF5A37">
        <w:t>cje podejmuje wychowawca klasy);</w:t>
      </w:r>
    </w:p>
    <w:p w:rsidR="00D00010" w:rsidRPr="00BF5A37" w:rsidRDefault="00D00010" w:rsidP="00B65014">
      <w:pPr>
        <w:numPr>
          <w:ilvl w:val="0"/>
          <w:numId w:val="30"/>
        </w:numPr>
        <w:tabs>
          <w:tab w:val="clear" w:pos="1440"/>
          <w:tab w:val="left" w:pos="284"/>
          <w:tab w:val="left" w:pos="566"/>
          <w:tab w:val="left" w:pos="851"/>
        </w:tabs>
        <w:suppressAutoHyphens w:val="0"/>
        <w:spacing w:line="276" w:lineRule="auto"/>
        <w:ind w:left="0" w:firstLine="0"/>
        <w:jc w:val="both"/>
      </w:pPr>
      <w:r w:rsidRPr="00BF5A37">
        <w:t>nagana udzielona przez dyrektora szkoły na wniosek wychowawcy, nauczyciela w przypadku, gdy wcześniej ud</w:t>
      </w:r>
      <w:r w:rsidR="00B74CCF" w:rsidRPr="00BF5A37">
        <w:t>zielone kary nie dały rezultatu;</w:t>
      </w:r>
    </w:p>
    <w:p w:rsidR="00D00010" w:rsidRPr="00BF5A37" w:rsidRDefault="00D00010" w:rsidP="00B65014">
      <w:pPr>
        <w:numPr>
          <w:ilvl w:val="0"/>
          <w:numId w:val="30"/>
        </w:numPr>
        <w:tabs>
          <w:tab w:val="clear" w:pos="1440"/>
          <w:tab w:val="left" w:pos="284"/>
          <w:tab w:val="left" w:pos="566"/>
          <w:tab w:val="left" w:pos="851"/>
        </w:tabs>
        <w:suppressAutoHyphens w:val="0"/>
        <w:spacing w:line="276" w:lineRule="auto"/>
        <w:ind w:left="0" w:firstLine="0"/>
        <w:jc w:val="both"/>
      </w:pPr>
      <w:r w:rsidRPr="00BF5A37">
        <w:t>zawieszenie prawa udziału w zajęciach poza lekcyjnych i reprezentowania szkoły – decyzje w tej sprawie podejmuje dyrektor szkoły wraz z wychowawca na wniosek nauczyciela.</w:t>
      </w:r>
    </w:p>
    <w:p w:rsidR="00D00010" w:rsidRPr="00BF5A37" w:rsidRDefault="00D00010" w:rsidP="00B65014">
      <w:pPr>
        <w:numPr>
          <w:ilvl w:val="0"/>
          <w:numId w:val="13"/>
        </w:numPr>
        <w:tabs>
          <w:tab w:val="clear" w:pos="1440"/>
          <w:tab w:val="left" w:pos="284"/>
          <w:tab w:val="left" w:pos="566"/>
        </w:tabs>
        <w:suppressAutoHyphens w:val="0"/>
        <w:spacing w:line="276" w:lineRule="auto"/>
        <w:ind w:left="0" w:firstLine="0"/>
        <w:jc w:val="both"/>
      </w:pPr>
      <w:r w:rsidRPr="00BF5A37">
        <w:t>Wychow</w:t>
      </w:r>
      <w:r w:rsidR="007548C9" w:rsidRPr="00BF5A37">
        <w:t xml:space="preserve">awca klasy informuje rodziców </w:t>
      </w:r>
      <w:r w:rsidRPr="00BF5A37">
        <w:t>ucznia o udzielonej mu nagrodzie lun zastosowaniu wobec niego kary, na spotkaniach z rodzicami, a w przypadku kar określonych w pkt. 3,4,5 w terminie 3 dni od podjęcia decyzji.</w:t>
      </w:r>
    </w:p>
    <w:p w:rsidR="00D00010" w:rsidRPr="00BF5A37" w:rsidRDefault="00D00010" w:rsidP="00B65014">
      <w:pPr>
        <w:numPr>
          <w:ilvl w:val="0"/>
          <w:numId w:val="13"/>
        </w:numPr>
        <w:tabs>
          <w:tab w:val="clear" w:pos="1440"/>
          <w:tab w:val="left" w:pos="284"/>
          <w:tab w:val="left" w:pos="566"/>
        </w:tabs>
        <w:suppressAutoHyphens w:val="0"/>
        <w:spacing w:line="276" w:lineRule="auto"/>
        <w:ind w:left="0" w:firstLine="0"/>
        <w:jc w:val="both"/>
      </w:pPr>
      <w:r w:rsidRPr="00BF5A37">
        <w:t>Uczeń lun jego rodzice mają prawo odwołać się od kary wymierzonej w pkt. 5 za pośrednictwem wychowawcy do dyrektora szkoły.</w:t>
      </w:r>
    </w:p>
    <w:p w:rsidR="00D00010" w:rsidRPr="00BF5A37" w:rsidRDefault="00D00010" w:rsidP="00B65014">
      <w:pPr>
        <w:numPr>
          <w:ilvl w:val="0"/>
          <w:numId w:val="13"/>
        </w:numPr>
        <w:tabs>
          <w:tab w:val="clear" w:pos="1440"/>
          <w:tab w:val="left" w:pos="284"/>
          <w:tab w:val="left" w:pos="566"/>
        </w:tabs>
        <w:suppressAutoHyphens w:val="0"/>
        <w:spacing w:line="276" w:lineRule="auto"/>
        <w:ind w:left="0" w:firstLine="0"/>
        <w:jc w:val="both"/>
      </w:pPr>
      <w:r w:rsidRPr="00BF5A37">
        <w:t>Dyrektor szkoły po zbadaniu sprawy i zasięgnięciu opinii zespoły wychowawczego może karę utrzymać lub zawiesić.</w:t>
      </w:r>
    </w:p>
    <w:p w:rsidR="00D00010" w:rsidRPr="00BF5A37" w:rsidRDefault="00D00010" w:rsidP="00B65014">
      <w:pPr>
        <w:numPr>
          <w:ilvl w:val="0"/>
          <w:numId w:val="13"/>
        </w:numPr>
        <w:tabs>
          <w:tab w:val="clear" w:pos="1440"/>
          <w:tab w:val="left" w:pos="284"/>
          <w:tab w:val="left" w:pos="566"/>
        </w:tabs>
        <w:suppressAutoHyphens w:val="0"/>
        <w:spacing w:line="276" w:lineRule="auto"/>
        <w:ind w:left="0" w:firstLine="0"/>
        <w:jc w:val="both"/>
      </w:pPr>
      <w:r w:rsidRPr="00BF5A37">
        <w:t>Dyrektor szkoły ostateczną decyzje podejmuje w ciągu 2 tygodni od złożenia odwołania.</w:t>
      </w:r>
    </w:p>
    <w:p w:rsidR="00D00010" w:rsidRPr="00BF5A37" w:rsidRDefault="005E70E9" w:rsidP="00B65014">
      <w:pPr>
        <w:numPr>
          <w:ilvl w:val="0"/>
          <w:numId w:val="13"/>
        </w:numPr>
        <w:tabs>
          <w:tab w:val="clear" w:pos="1440"/>
          <w:tab w:val="left" w:pos="284"/>
          <w:tab w:val="left" w:pos="566"/>
        </w:tabs>
        <w:suppressAutoHyphens w:val="0"/>
        <w:spacing w:line="276" w:lineRule="auto"/>
        <w:ind w:left="0" w:firstLine="0"/>
        <w:jc w:val="both"/>
      </w:pPr>
      <w:r w:rsidRPr="00BF5A37">
        <w:t>W szczególnych przypadkach (</w:t>
      </w:r>
      <w:r w:rsidR="00D00010" w:rsidRPr="00BF5A37">
        <w:t>określonych w pkt.8) na wniosek rady pedagogicznej dyrektor szkoły może wystąpić do kuratora oświaty w sprawie karnego przeniesienia ucznia do innej szkoły.</w:t>
      </w:r>
    </w:p>
    <w:p w:rsidR="00D00010" w:rsidRPr="00BF5A37" w:rsidRDefault="00D00010" w:rsidP="00B65014">
      <w:pPr>
        <w:numPr>
          <w:ilvl w:val="0"/>
          <w:numId w:val="13"/>
        </w:numPr>
        <w:tabs>
          <w:tab w:val="clear" w:pos="1440"/>
          <w:tab w:val="left" w:pos="284"/>
          <w:tab w:val="left" w:pos="566"/>
        </w:tabs>
        <w:suppressAutoHyphens w:val="0"/>
        <w:spacing w:line="276" w:lineRule="auto"/>
        <w:ind w:left="0" w:firstLine="0"/>
        <w:jc w:val="both"/>
      </w:pPr>
      <w:r w:rsidRPr="00BF5A37">
        <w:t>Uczeń może zostać przeniesiony do innej szkoły w przypadku</w:t>
      </w:r>
      <w:r w:rsidR="009646D4" w:rsidRPr="00BF5A37">
        <w:t>,</w:t>
      </w:r>
      <w:r w:rsidRPr="00BF5A37">
        <w:t xml:space="preserve"> gdy:</w:t>
      </w:r>
    </w:p>
    <w:p w:rsidR="00D00010" w:rsidRPr="00BF5A37" w:rsidRDefault="00D00010" w:rsidP="00B65014">
      <w:pPr>
        <w:numPr>
          <w:ilvl w:val="0"/>
          <w:numId w:val="20"/>
        </w:numPr>
        <w:tabs>
          <w:tab w:val="clear" w:pos="1440"/>
          <w:tab w:val="left" w:pos="284"/>
          <w:tab w:val="left" w:pos="566"/>
          <w:tab w:val="left" w:pos="851"/>
        </w:tabs>
        <w:suppressAutoHyphens w:val="0"/>
        <w:spacing w:line="276" w:lineRule="auto"/>
        <w:ind w:left="0" w:firstLine="0"/>
        <w:jc w:val="both"/>
      </w:pPr>
      <w:r w:rsidRPr="00BF5A37">
        <w:t>dotychczasowe kary stosowane przez dyrektora nie powodowały pozyty</w:t>
      </w:r>
      <w:r w:rsidR="00B74CCF" w:rsidRPr="00BF5A37">
        <w:t>wnych zmian w zachowaniu ucznia;</w:t>
      </w:r>
    </w:p>
    <w:p w:rsidR="00D00010" w:rsidRPr="00BF5A37" w:rsidRDefault="00D00010" w:rsidP="00B65014">
      <w:pPr>
        <w:numPr>
          <w:ilvl w:val="0"/>
          <w:numId w:val="20"/>
        </w:numPr>
        <w:tabs>
          <w:tab w:val="clear" w:pos="1440"/>
          <w:tab w:val="left" w:pos="284"/>
          <w:tab w:val="left" w:pos="566"/>
          <w:tab w:val="left" w:pos="851"/>
        </w:tabs>
        <w:suppressAutoHyphens w:val="0"/>
        <w:spacing w:line="276" w:lineRule="auto"/>
        <w:ind w:left="0" w:firstLine="0"/>
        <w:jc w:val="both"/>
      </w:pPr>
      <w:r w:rsidRPr="00BF5A37">
        <w:t xml:space="preserve">negatywne zachowanie ucznia wpływało demoralizująco na pozostałych uczniów, </w:t>
      </w:r>
    </w:p>
    <w:p w:rsidR="00B74CCF" w:rsidRPr="00BF5A37" w:rsidRDefault="00D00010" w:rsidP="00B65014">
      <w:pPr>
        <w:numPr>
          <w:ilvl w:val="0"/>
          <w:numId w:val="20"/>
        </w:numPr>
        <w:tabs>
          <w:tab w:val="clear" w:pos="1440"/>
          <w:tab w:val="left" w:pos="284"/>
          <w:tab w:val="left" w:pos="566"/>
          <w:tab w:val="left" w:pos="851"/>
        </w:tabs>
        <w:suppressAutoHyphens w:val="0"/>
        <w:spacing w:line="276" w:lineRule="auto"/>
        <w:ind w:left="0" w:firstLine="0"/>
        <w:jc w:val="both"/>
      </w:pPr>
      <w:r w:rsidRPr="00BF5A37">
        <w:t>zastosowano wszystkie możliwe środki zapobiegawcze mające na celu zdyscyplinowanie ucznia</w:t>
      </w:r>
      <w:r w:rsidR="00B74CCF" w:rsidRPr="00BF5A37">
        <w:t>;</w:t>
      </w:r>
    </w:p>
    <w:p w:rsidR="00B74CCF" w:rsidRPr="00BF5A37" w:rsidRDefault="00B74CCF" w:rsidP="00B65014">
      <w:pPr>
        <w:numPr>
          <w:ilvl w:val="0"/>
          <w:numId w:val="20"/>
        </w:numPr>
        <w:tabs>
          <w:tab w:val="clear" w:pos="1440"/>
          <w:tab w:val="left" w:pos="284"/>
          <w:tab w:val="left" w:pos="426"/>
          <w:tab w:val="left" w:pos="851"/>
        </w:tabs>
        <w:suppressAutoHyphens w:val="0"/>
        <w:spacing w:line="276" w:lineRule="auto"/>
        <w:ind w:left="0" w:firstLine="0"/>
        <w:jc w:val="both"/>
      </w:pPr>
      <w:bookmarkStart w:id="61" w:name="_Hlk499636698"/>
      <w:r w:rsidRPr="00BF5A37">
        <w:t>notorycznie łamie przepisy zawarte w statucie szkoły;</w:t>
      </w:r>
    </w:p>
    <w:p w:rsidR="00B74CCF" w:rsidRPr="00BF5A37" w:rsidRDefault="00B74CCF" w:rsidP="00B65014">
      <w:pPr>
        <w:numPr>
          <w:ilvl w:val="0"/>
          <w:numId w:val="20"/>
        </w:numPr>
        <w:tabs>
          <w:tab w:val="clear" w:pos="1440"/>
          <w:tab w:val="left" w:pos="284"/>
          <w:tab w:val="left" w:pos="426"/>
          <w:tab w:val="left" w:pos="851"/>
        </w:tabs>
        <w:suppressAutoHyphens w:val="0"/>
        <w:spacing w:line="276" w:lineRule="auto"/>
        <w:ind w:left="0" w:firstLine="0"/>
        <w:jc w:val="both"/>
      </w:pPr>
      <w:r w:rsidRPr="00BF5A37">
        <w:t>nie przestrzega obowiązków ucznia i rażąco narusza zasady etyczne ucznia;</w:t>
      </w:r>
    </w:p>
    <w:p w:rsidR="00B74CCF" w:rsidRPr="00BF5A37" w:rsidRDefault="00B74CCF" w:rsidP="00B65014">
      <w:pPr>
        <w:numPr>
          <w:ilvl w:val="0"/>
          <w:numId w:val="20"/>
        </w:numPr>
        <w:tabs>
          <w:tab w:val="clear" w:pos="1440"/>
          <w:tab w:val="left" w:pos="284"/>
          <w:tab w:val="left" w:pos="426"/>
          <w:tab w:val="left" w:pos="851"/>
        </w:tabs>
        <w:suppressAutoHyphens w:val="0"/>
        <w:spacing w:line="276" w:lineRule="auto"/>
        <w:ind w:left="0" w:firstLine="0"/>
        <w:jc w:val="both"/>
      </w:pPr>
      <w:r w:rsidRPr="00BF5A37">
        <w:t xml:space="preserve">wchodzi w konflikt z prawem; </w:t>
      </w:r>
    </w:p>
    <w:p w:rsidR="00B74CCF" w:rsidRPr="00BF5A37" w:rsidRDefault="00B74CCF" w:rsidP="00B65014">
      <w:pPr>
        <w:numPr>
          <w:ilvl w:val="0"/>
          <w:numId w:val="20"/>
        </w:numPr>
        <w:tabs>
          <w:tab w:val="clear" w:pos="1440"/>
          <w:tab w:val="left" w:pos="284"/>
          <w:tab w:val="left" w:pos="426"/>
          <w:tab w:val="left" w:pos="851"/>
        </w:tabs>
        <w:suppressAutoHyphens w:val="0"/>
        <w:spacing w:line="276" w:lineRule="auto"/>
        <w:ind w:left="0" w:firstLine="0"/>
        <w:jc w:val="both"/>
      </w:pPr>
      <w:r w:rsidRPr="00BF5A37">
        <w:t>świadomie i celowo niszczy mienie wspólne i cudze;</w:t>
      </w:r>
    </w:p>
    <w:p w:rsidR="00B74CCF" w:rsidRPr="00BF5A37" w:rsidRDefault="00B74CCF" w:rsidP="00B65014">
      <w:pPr>
        <w:numPr>
          <w:ilvl w:val="0"/>
          <w:numId w:val="20"/>
        </w:numPr>
        <w:tabs>
          <w:tab w:val="clear" w:pos="1440"/>
          <w:tab w:val="left" w:pos="284"/>
          <w:tab w:val="left" w:pos="426"/>
          <w:tab w:val="left" w:pos="851"/>
        </w:tabs>
        <w:suppressAutoHyphens w:val="0"/>
        <w:spacing w:line="276" w:lineRule="auto"/>
        <w:ind w:left="0" w:firstLine="0"/>
        <w:jc w:val="both"/>
      </w:pPr>
      <w:r w:rsidRPr="00BF5A37">
        <w:t>ulega nałogom (alkohol, papierosy, środki uzależniające) i negatywnie wpływa na pozostałych uczniów;</w:t>
      </w:r>
    </w:p>
    <w:p w:rsidR="00B74CCF" w:rsidRPr="00BF5A37" w:rsidRDefault="00B74CCF" w:rsidP="00B65014">
      <w:pPr>
        <w:numPr>
          <w:ilvl w:val="0"/>
          <w:numId w:val="20"/>
        </w:numPr>
        <w:tabs>
          <w:tab w:val="clear" w:pos="1440"/>
          <w:tab w:val="left" w:pos="284"/>
          <w:tab w:val="left" w:pos="426"/>
          <w:tab w:val="left" w:pos="851"/>
        </w:tabs>
        <w:suppressAutoHyphens w:val="0"/>
        <w:spacing w:line="276" w:lineRule="auto"/>
        <w:ind w:left="0" w:firstLine="0"/>
        <w:jc w:val="both"/>
      </w:pPr>
      <w:r w:rsidRPr="00BF5A37">
        <w:t>dokonuje kradzieży;</w:t>
      </w:r>
    </w:p>
    <w:p w:rsidR="00B74CCF" w:rsidRPr="00BF5A37" w:rsidRDefault="00B74CCF" w:rsidP="00B65014">
      <w:pPr>
        <w:numPr>
          <w:ilvl w:val="0"/>
          <w:numId w:val="20"/>
        </w:numPr>
        <w:tabs>
          <w:tab w:val="clear" w:pos="1440"/>
          <w:tab w:val="left" w:pos="284"/>
          <w:tab w:val="left" w:pos="426"/>
          <w:tab w:val="left" w:pos="851"/>
        </w:tabs>
        <w:suppressAutoHyphens w:val="0"/>
        <w:spacing w:line="276" w:lineRule="auto"/>
        <w:ind w:left="0" w:firstLine="0"/>
        <w:jc w:val="both"/>
      </w:pPr>
      <w:r w:rsidRPr="00BF5A37">
        <w:lastRenderedPageBreak/>
        <w:t xml:space="preserve">umyślnie spowoduje uszczerbek na zdrowiu drugiego człowieka; </w:t>
      </w:r>
    </w:p>
    <w:p w:rsidR="00B74CCF" w:rsidRPr="00BF5A37" w:rsidRDefault="00B74CCF" w:rsidP="00B65014">
      <w:pPr>
        <w:numPr>
          <w:ilvl w:val="0"/>
          <w:numId w:val="20"/>
        </w:numPr>
        <w:tabs>
          <w:tab w:val="clear" w:pos="1440"/>
          <w:tab w:val="left" w:pos="284"/>
          <w:tab w:val="left" w:pos="426"/>
          <w:tab w:val="left" w:pos="851"/>
        </w:tabs>
        <w:suppressAutoHyphens w:val="0"/>
        <w:spacing w:line="276" w:lineRule="auto"/>
        <w:ind w:left="0" w:firstLine="0"/>
        <w:jc w:val="both"/>
      </w:pPr>
      <w:r w:rsidRPr="00BF5A37">
        <w:t>jest agresywny- dokonuje pobić i włamań;</w:t>
      </w:r>
    </w:p>
    <w:p w:rsidR="00B74CCF" w:rsidRPr="00BF5A37" w:rsidRDefault="00B74CCF" w:rsidP="00B65014">
      <w:pPr>
        <w:numPr>
          <w:ilvl w:val="0"/>
          <w:numId w:val="20"/>
        </w:numPr>
        <w:tabs>
          <w:tab w:val="clear" w:pos="1440"/>
          <w:tab w:val="left" w:pos="284"/>
          <w:tab w:val="left" w:pos="426"/>
          <w:tab w:val="left" w:pos="851"/>
        </w:tabs>
        <w:suppressAutoHyphens w:val="0"/>
        <w:spacing w:line="276" w:lineRule="auto"/>
        <w:ind w:left="0" w:firstLine="0"/>
        <w:jc w:val="both"/>
      </w:pPr>
      <w:r w:rsidRPr="00BF5A37">
        <w:t>używa przemocy fizycznej i psychicznej w stosunku do innych uczniów i dorosłych;</w:t>
      </w:r>
    </w:p>
    <w:p w:rsidR="00B74CCF" w:rsidRPr="00BF5A37" w:rsidRDefault="00B74CCF" w:rsidP="00B65014">
      <w:pPr>
        <w:numPr>
          <w:ilvl w:val="0"/>
          <w:numId w:val="20"/>
        </w:numPr>
        <w:tabs>
          <w:tab w:val="clear" w:pos="1440"/>
          <w:tab w:val="left" w:pos="284"/>
          <w:tab w:val="left" w:pos="426"/>
          <w:tab w:val="left" w:pos="851"/>
        </w:tabs>
        <w:suppressAutoHyphens w:val="0"/>
        <w:spacing w:line="276" w:lineRule="auto"/>
        <w:ind w:left="0" w:firstLine="0"/>
        <w:jc w:val="both"/>
      </w:pPr>
      <w:r w:rsidRPr="00BF5A37">
        <w:t>nagminnie nie przestrzega zasad współżycia społecznego.</w:t>
      </w:r>
    </w:p>
    <w:bookmarkEnd w:id="61"/>
    <w:p w:rsidR="00D00010" w:rsidRPr="00BF5A37" w:rsidRDefault="00D00010" w:rsidP="00B65014">
      <w:pPr>
        <w:numPr>
          <w:ilvl w:val="0"/>
          <w:numId w:val="13"/>
        </w:numPr>
        <w:tabs>
          <w:tab w:val="clear" w:pos="1440"/>
          <w:tab w:val="left" w:pos="284"/>
          <w:tab w:val="left" w:pos="566"/>
        </w:tabs>
        <w:suppressAutoHyphens w:val="0"/>
        <w:spacing w:line="276" w:lineRule="auto"/>
        <w:ind w:left="0" w:firstLine="0"/>
        <w:jc w:val="both"/>
      </w:pPr>
      <w:r w:rsidRPr="00BF5A37">
        <w:t>Decyzja kuratora oświaty w sprawie przeniesienia ucznia jest ostateczna.</w:t>
      </w:r>
    </w:p>
    <w:p w:rsidR="00D00010" w:rsidRPr="00BF5A37" w:rsidRDefault="00D00010" w:rsidP="00CC3487">
      <w:pPr>
        <w:tabs>
          <w:tab w:val="left" w:pos="284"/>
          <w:tab w:val="left" w:pos="566"/>
        </w:tabs>
        <w:spacing w:line="276" w:lineRule="auto"/>
        <w:jc w:val="center"/>
        <w:rPr>
          <w:b/>
        </w:rPr>
      </w:pPr>
    </w:p>
    <w:p w:rsidR="00D00010" w:rsidRPr="00BF5A37" w:rsidRDefault="000411DE" w:rsidP="00CC3487">
      <w:pPr>
        <w:tabs>
          <w:tab w:val="left" w:pos="284"/>
          <w:tab w:val="left" w:pos="566"/>
        </w:tabs>
        <w:spacing w:line="276" w:lineRule="auto"/>
        <w:jc w:val="center"/>
        <w:rPr>
          <w:b/>
        </w:rPr>
      </w:pPr>
      <w:r w:rsidRPr="00BF5A37">
        <w:rPr>
          <w:b/>
        </w:rPr>
        <w:t>Rozdział 6</w:t>
      </w:r>
      <w:r w:rsidR="00D00010" w:rsidRPr="00BF5A37">
        <w:rPr>
          <w:b/>
        </w:rPr>
        <w:t>a</w:t>
      </w:r>
    </w:p>
    <w:p w:rsidR="00D00010" w:rsidRPr="00BF5A37" w:rsidRDefault="00D00010" w:rsidP="00CC3487">
      <w:pPr>
        <w:tabs>
          <w:tab w:val="left" w:pos="284"/>
          <w:tab w:val="left" w:pos="566"/>
        </w:tabs>
        <w:spacing w:line="276" w:lineRule="auto"/>
        <w:jc w:val="center"/>
        <w:rPr>
          <w:rStyle w:val="Domylnaczcionkaakapitu1"/>
          <w:b/>
          <w:bCs/>
        </w:rPr>
      </w:pPr>
      <w:r w:rsidRPr="00BF5A37">
        <w:rPr>
          <w:b/>
        </w:rPr>
        <w:t>Zasady wewnątrzszkolnego oceniania</w:t>
      </w:r>
    </w:p>
    <w:p w:rsidR="00D00010" w:rsidRPr="00BF5A37" w:rsidRDefault="00D00010" w:rsidP="00CC3487">
      <w:pPr>
        <w:shd w:val="clear" w:color="auto" w:fill="FFFFFF"/>
        <w:tabs>
          <w:tab w:val="left" w:pos="284"/>
          <w:tab w:val="left" w:pos="566"/>
        </w:tabs>
        <w:spacing w:line="276" w:lineRule="auto"/>
        <w:jc w:val="center"/>
      </w:pPr>
      <w:r w:rsidRPr="00BF5A37">
        <w:rPr>
          <w:rStyle w:val="Domylnaczcionkaakapitu1"/>
          <w:b/>
          <w:bCs/>
        </w:rPr>
        <w:t>§ 29a.</w:t>
      </w:r>
    </w:p>
    <w:p w:rsidR="00D00010" w:rsidRPr="00BF5A37" w:rsidRDefault="00D00010" w:rsidP="00CC3487">
      <w:pPr>
        <w:shd w:val="clear" w:color="auto" w:fill="FFFFFF"/>
        <w:tabs>
          <w:tab w:val="left" w:pos="284"/>
          <w:tab w:val="left" w:pos="566"/>
        </w:tabs>
        <w:spacing w:line="276" w:lineRule="auto"/>
      </w:pP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t>1. Ocenianie</w:t>
      </w:r>
      <w:r w:rsidRPr="00BF5A37">
        <w:rPr>
          <w:rStyle w:val="Domylnaczcionkaakapitu1"/>
          <w:rFonts w:eastAsia="Arial"/>
        </w:rPr>
        <w:t xml:space="preserve"> </w:t>
      </w:r>
      <w:r w:rsidRPr="00BF5A37">
        <w:rPr>
          <w:rStyle w:val="Domylnaczcionkaakapitu1"/>
        </w:rPr>
        <w:t>uczniów</w:t>
      </w:r>
      <w:r w:rsidRPr="00BF5A37">
        <w:rPr>
          <w:rStyle w:val="Domylnaczcionkaakapitu1"/>
          <w:rFonts w:eastAsia="Arial"/>
        </w:rPr>
        <w:t xml:space="preserve"> </w:t>
      </w:r>
      <w:r w:rsidRPr="00BF5A37">
        <w:rPr>
          <w:rStyle w:val="Domylnaczcionkaakapitu1"/>
        </w:rPr>
        <w:t>ma</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celu:</w:t>
      </w:r>
    </w:p>
    <w:p w:rsidR="00D00010" w:rsidRPr="00BF5A37" w:rsidRDefault="00D00010" w:rsidP="00B65014">
      <w:pPr>
        <w:numPr>
          <w:ilvl w:val="0"/>
          <w:numId w:val="29"/>
        </w:numPr>
        <w:shd w:val="clear" w:color="auto" w:fill="FFFFFF"/>
        <w:tabs>
          <w:tab w:val="left" w:pos="284"/>
          <w:tab w:val="left" w:pos="566"/>
          <w:tab w:val="left" w:pos="855"/>
        </w:tabs>
        <w:spacing w:line="276" w:lineRule="auto"/>
        <w:ind w:left="0" w:firstLine="0"/>
        <w:jc w:val="both"/>
        <w:rPr>
          <w:rStyle w:val="Domylnaczcionkaakapitu1"/>
        </w:rPr>
      </w:pPr>
      <w:r w:rsidRPr="00BF5A37">
        <w:rPr>
          <w:rStyle w:val="Domylnaczcionkaakapitu1"/>
        </w:rPr>
        <w:t>informowania</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Pr="00BF5A37">
        <w:rPr>
          <w:rStyle w:val="Domylnaczcionkaakapitu1"/>
        </w:rPr>
        <w:t>poziomie</w:t>
      </w:r>
      <w:r w:rsidRPr="00BF5A37">
        <w:rPr>
          <w:rStyle w:val="Domylnaczcionkaakapitu1"/>
          <w:rFonts w:eastAsia="Arial"/>
        </w:rPr>
        <w:t xml:space="preserve"> </w:t>
      </w:r>
      <w:r w:rsidRPr="00BF5A37">
        <w:rPr>
          <w:rStyle w:val="Domylnaczcionkaakapitu1"/>
        </w:rPr>
        <w:t>jego</w:t>
      </w:r>
      <w:r w:rsidRPr="00BF5A37">
        <w:rPr>
          <w:rStyle w:val="Domylnaczcionkaakapitu1"/>
          <w:rFonts w:eastAsia="Arial"/>
        </w:rPr>
        <w:t xml:space="preserve"> </w:t>
      </w:r>
      <w:r w:rsidRPr="00BF5A37">
        <w:rPr>
          <w:rStyle w:val="Domylnaczcionkaakapitu1"/>
        </w:rPr>
        <w:t>osiągnięć</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jego</w:t>
      </w:r>
      <w:r w:rsidRPr="00BF5A37">
        <w:rPr>
          <w:rStyle w:val="Domylnaczcionkaakapitu1"/>
          <w:rFonts w:eastAsia="Arial"/>
        </w:rPr>
        <w:t xml:space="preserve"> </w:t>
      </w:r>
      <w:r w:rsidRPr="00BF5A37">
        <w:rPr>
          <w:rStyle w:val="Domylnaczcionkaakapitu1"/>
        </w:rPr>
        <w:t>zachowaniu</w:t>
      </w:r>
      <w:r w:rsidRPr="00BF5A37">
        <w:rPr>
          <w:rStyle w:val="Domylnaczcionkaakapitu1"/>
          <w:rFonts w:eastAsia="Arial"/>
        </w:rPr>
        <w:t xml:space="preserve"> </w:t>
      </w:r>
      <w:r w:rsidRPr="00BF5A37">
        <w:rPr>
          <w:rStyle w:val="Domylnaczcionkaakapitu1"/>
        </w:rPr>
        <w:t>oraz</w:t>
      </w:r>
      <w:r w:rsidRPr="00BF5A37">
        <w:rPr>
          <w:rStyle w:val="Domylnaczcionkaakapitu1"/>
          <w:rFonts w:eastAsia="Arial"/>
        </w:rPr>
        <w:t xml:space="preserve"> </w:t>
      </w:r>
      <w:r w:rsidRPr="00BF5A37">
        <w:rPr>
          <w:rStyle w:val="Domylnaczcionkaakapitu1"/>
        </w:rPr>
        <w:t>o postępach</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tym</w:t>
      </w:r>
      <w:r w:rsidRPr="00BF5A37">
        <w:rPr>
          <w:rStyle w:val="Domylnaczcionkaakapitu1"/>
          <w:rFonts w:eastAsia="Arial"/>
        </w:rPr>
        <w:t xml:space="preserve"> </w:t>
      </w:r>
      <w:r w:rsidRPr="00BF5A37">
        <w:rPr>
          <w:rStyle w:val="Domylnaczcionkaakapitu1"/>
        </w:rPr>
        <w:t>zakresie;</w:t>
      </w:r>
    </w:p>
    <w:p w:rsidR="00D00010" w:rsidRPr="00BF5A37" w:rsidRDefault="00D00010" w:rsidP="00B65014">
      <w:pPr>
        <w:numPr>
          <w:ilvl w:val="0"/>
          <w:numId w:val="29"/>
        </w:numPr>
        <w:shd w:val="clear" w:color="auto" w:fill="FFFFFF"/>
        <w:tabs>
          <w:tab w:val="left" w:pos="284"/>
          <w:tab w:val="left" w:pos="566"/>
          <w:tab w:val="left" w:pos="855"/>
        </w:tabs>
        <w:spacing w:line="276" w:lineRule="auto"/>
        <w:ind w:left="0" w:firstLine="0"/>
        <w:jc w:val="both"/>
        <w:rPr>
          <w:rStyle w:val="Domylnaczcionkaakapitu1"/>
        </w:rPr>
      </w:pPr>
      <w:r w:rsidRPr="00BF5A37">
        <w:rPr>
          <w:rStyle w:val="Domylnaczcionkaakapitu1"/>
        </w:rPr>
        <w:t>udzielanie uczniowi pomocy w nauce poprzez przekazanie uczniowi informacji o tym, co zrobił dobrze i jak dalej powinien się uczyć;</w:t>
      </w:r>
    </w:p>
    <w:p w:rsidR="00D00010" w:rsidRPr="00BF5A37" w:rsidRDefault="00D00010" w:rsidP="00A969C5">
      <w:pPr>
        <w:numPr>
          <w:ilvl w:val="0"/>
          <w:numId w:val="60"/>
        </w:numPr>
        <w:shd w:val="clear" w:color="auto" w:fill="FFFFFF"/>
        <w:tabs>
          <w:tab w:val="left" w:pos="284"/>
          <w:tab w:val="left" w:pos="566"/>
          <w:tab w:val="left" w:pos="855"/>
        </w:tabs>
        <w:spacing w:line="276" w:lineRule="auto"/>
        <w:ind w:left="0" w:firstLine="0"/>
        <w:jc w:val="both"/>
        <w:rPr>
          <w:rStyle w:val="Domylnaczcionkaakapitu1"/>
        </w:rPr>
      </w:pPr>
      <w:r w:rsidRPr="00BF5A37">
        <w:rPr>
          <w:rStyle w:val="Domylnaczcionkaakapitu1"/>
        </w:rPr>
        <w:t>motywowanie</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dalszych</w:t>
      </w:r>
      <w:r w:rsidRPr="00BF5A37">
        <w:rPr>
          <w:rStyle w:val="Domylnaczcionkaakapitu1"/>
          <w:rFonts w:eastAsia="Arial"/>
        </w:rPr>
        <w:t xml:space="preserve"> </w:t>
      </w:r>
      <w:r w:rsidRPr="00BF5A37">
        <w:rPr>
          <w:rStyle w:val="Domylnaczcionkaakapitu1"/>
        </w:rPr>
        <w:t>postępów</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nauce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zachowaniu;</w:t>
      </w:r>
    </w:p>
    <w:p w:rsidR="00D00010" w:rsidRPr="00BF5A37" w:rsidRDefault="00D00010" w:rsidP="00B65014">
      <w:pPr>
        <w:numPr>
          <w:ilvl w:val="0"/>
          <w:numId w:val="29"/>
        </w:numPr>
        <w:shd w:val="clear" w:color="auto" w:fill="FFFFFF"/>
        <w:tabs>
          <w:tab w:val="left" w:pos="284"/>
          <w:tab w:val="left" w:pos="566"/>
          <w:tab w:val="left" w:pos="855"/>
        </w:tabs>
        <w:spacing w:line="276" w:lineRule="auto"/>
        <w:ind w:left="0" w:firstLine="0"/>
        <w:jc w:val="both"/>
        <w:rPr>
          <w:rStyle w:val="Domylnaczcionkaakapitu1"/>
        </w:rPr>
      </w:pPr>
      <w:r w:rsidRPr="00BF5A37">
        <w:rPr>
          <w:rStyle w:val="Domylnaczcionkaakapitu1"/>
        </w:rPr>
        <w:t>dostarczanie</w:t>
      </w:r>
      <w:r w:rsidRPr="00BF5A37">
        <w:rPr>
          <w:rStyle w:val="Domylnaczcionkaakapitu1"/>
          <w:rFonts w:eastAsia="Arial"/>
        </w:rPr>
        <w:t xml:space="preserve"> </w:t>
      </w:r>
      <w:r w:rsidRPr="00BF5A37">
        <w:rPr>
          <w:rStyle w:val="Domylnaczcionkaakapitu1"/>
        </w:rPr>
        <w:t>rodzicom</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nauczycielom</w:t>
      </w:r>
      <w:r w:rsidRPr="00BF5A37">
        <w:rPr>
          <w:rStyle w:val="Domylnaczcionkaakapitu1"/>
          <w:rFonts w:eastAsia="Arial"/>
        </w:rPr>
        <w:t xml:space="preserve"> </w:t>
      </w:r>
      <w:r w:rsidRPr="00BF5A37">
        <w:rPr>
          <w:rStyle w:val="Domylnaczcionkaakapitu1"/>
        </w:rPr>
        <w:t>informacji</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Pr="00BF5A37">
        <w:rPr>
          <w:rStyle w:val="Domylnaczcionkaakapitu1"/>
        </w:rPr>
        <w:t>postępach,</w:t>
      </w:r>
      <w:r w:rsidRPr="00BF5A37">
        <w:rPr>
          <w:rStyle w:val="Domylnaczcionkaakapitu1"/>
          <w:rFonts w:eastAsia="Arial"/>
        </w:rPr>
        <w:t xml:space="preserve"> </w:t>
      </w:r>
      <w:r w:rsidRPr="00BF5A37">
        <w:rPr>
          <w:rStyle w:val="Domylnaczcionkaakapitu1"/>
        </w:rPr>
        <w:t>trudnościach</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nauce,</w:t>
      </w:r>
      <w:r w:rsidRPr="00BF5A37">
        <w:rPr>
          <w:rStyle w:val="Domylnaczcionkaakapitu1"/>
          <w:rFonts w:eastAsia="Arial"/>
        </w:rPr>
        <w:t xml:space="preserve"> </w:t>
      </w:r>
      <w:r w:rsidRPr="00BF5A37">
        <w:rPr>
          <w:rStyle w:val="Domylnaczcionkaakapitu1"/>
        </w:rPr>
        <w:t>zachowaniu</w:t>
      </w:r>
      <w:r w:rsidRPr="00BF5A37">
        <w:rPr>
          <w:rStyle w:val="Domylnaczcionkaakapitu1"/>
          <w:rFonts w:eastAsia="Arial"/>
        </w:rPr>
        <w:t xml:space="preserve"> </w:t>
      </w:r>
      <w:r w:rsidRPr="00BF5A37">
        <w:rPr>
          <w:rStyle w:val="Domylnaczcionkaakapitu1"/>
        </w:rPr>
        <w:t>oraz</w:t>
      </w:r>
      <w:r w:rsidRPr="00BF5A37">
        <w:rPr>
          <w:rStyle w:val="Domylnaczcionkaakapitu1"/>
          <w:rFonts w:eastAsia="Arial"/>
        </w:rPr>
        <w:t xml:space="preserve"> szczególnych </w:t>
      </w:r>
      <w:r w:rsidRPr="00BF5A37">
        <w:rPr>
          <w:rStyle w:val="Domylnaczcionkaakapitu1"/>
        </w:rPr>
        <w:t>uzdolnieniach</w:t>
      </w:r>
      <w:r w:rsidRPr="00BF5A37">
        <w:rPr>
          <w:rStyle w:val="Domylnaczcionkaakapitu1"/>
          <w:rFonts w:eastAsia="Arial"/>
        </w:rPr>
        <w:t xml:space="preserve"> </w:t>
      </w:r>
      <w:r w:rsidRPr="00BF5A37">
        <w:rPr>
          <w:rStyle w:val="Domylnaczcionkaakapitu1"/>
        </w:rPr>
        <w:t>ucznia;</w:t>
      </w:r>
    </w:p>
    <w:p w:rsidR="00D00010" w:rsidRPr="00BF5A37" w:rsidRDefault="00D00010" w:rsidP="00B65014">
      <w:pPr>
        <w:numPr>
          <w:ilvl w:val="0"/>
          <w:numId w:val="29"/>
        </w:numPr>
        <w:shd w:val="clear" w:color="auto" w:fill="FFFFFF"/>
        <w:tabs>
          <w:tab w:val="left" w:pos="284"/>
          <w:tab w:val="left" w:pos="566"/>
          <w:tab w:val="left" w:pos="855"/>
        </w:tabs>
        <w:spacing w:line="276" w:lineRule="auto"/>
        <w:ind w:left="0" w:firstLine="0"/>
        <w:jc w:val="both"/>
        <w:rPr>
          <w:rStyle w:val="Domylnaczcionkaakapitu1"/>
          <w:rFonts w:eastAsia="Arial"/>
        </w:rPr>
      </w:pPr>
      <w:r w:rsidRPr="00BF5A37">
        <w:rPr>
          <w:rStyle w:val="Domylnaczcionkaakapitu1"/>
        </w:rPr>
        <w:t>umożliwianie</w:t>
      </w:r>
      <w:r w:rsidRPr="00BF5A37">
        <w:rPr>
          <w:rStyle w:val="Domylnaczcionkaakapitu1"/>
          <w:rFonts w:eastAsia="Arial"/>
        </w:rPr>
        <w:t xml:space="preserve"> </w:t>
      </w:r>
      <w:r w:rsidRPr="00BF5A37">
        <w:rPr>
          <w:rStyle w:val="Domylnaczcionkaakapitu1"/>
        </w:rPr>
        <w:t>nauczycielom</w:t>
      </w:r>
      <w:r w:rsidRPr="00BF5A37">
        <w:rPr>
          <w:rStyle w:val="Domylnaczcionkaakapitu1"/>
          <w:rFonts w:eastAsia="Arial"/>
        </w:rPr>
        <w:t xml:space="preserve"> </w:t>
      </w:r>
      <w:r w:rsidRPr="00BF5A37">
        <w:rPr>
          <w:rStyle w:val="Domylnaczcionkaakapitu1"/>
        </w:rPr>
        <w:t>doskonalenia</w:t>
      </w:r>
      <w:r w:rsidRPr="00BF5A37">
        <w:rPr>
          <w:rStyle w:val="Domylnaczcionkaakapitu1"/>
          <w:rFonts w:eastAsia="Arial"/>
        </w:rPr>
        <w:t xml:space="preserve"> </w:t>
      </w:r>
      <w:r w:rsidRPr="00BF5A37">
        <w:rPr>
          <w:rStyle w:val="Domylnaczcionkaakapitu1"/>
        </w:rPr>
        <w:t>organizacji</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metod</w:t>
      </w:r>
      <w:r w:rsidRPr="00BF5A37">
        <w:rPr>
          <w:rStyle w:val="Domylnaczcionkaakapitu1"/>
          <w:rFonts w:eastAsia="Arial"/>
        </w:rPr>
        <w:t xml:space="preserve"> </w:t>
      </w:r>
      <w:r w:rsidRPr="00BF5A37">
        <w:rPr>
          <w:rStyle w:val="Domylnaczcionkaakapitu1"/>
        </w:rPr>
        <w:t>pracy</w:t>
      </w:r>
      <w:r w:rsidRPr="00BF5A37">
        <w:rPr>
          <w:rStyle w:val="Domylnaczcionkaakapitu1"/>
          <w:rFonts w:eastAsia="Arial"/>
        </w:rPr>
        <w:t xml:space="preserve"> </w:t>
      </w:r>
      <w:r w:rsidRPr="00BF5A37">
        <w:rPr>
          <w:rStyle w:val="Domylnaczcionkaakapitu1"/>
        </w:rPr>
        <w:t>dydaktyczno-wychowawczej;</w:t>
      </w:r>
    </w:p>
    <w:p w:rsidR="00D00010" w:rsidRPr="00BF5A37" w:rsidRDefault="009B6606" w:rsidP="00B65014">
      <w:pPr>
        <w:numPr>
          <w:ilvl w:val="0"/>
          <w:numId w:val="29"/>
        </w:numPr>
        <w:shd w:val="clear" w:color="auto" w:fill="FFFFFF"/>
        <w:tabs>
          <w:tab w:val="left" w:pos="284"/>
          <w:tab w:val="left" w:pos="566"/>
          <w:tab w:val="left" w:pos="855"/>
        </w:tabs>
        <w:spacing w:line="276" w:lineRule="auto"/>
        <w:ind w:left="0" w:firstLine="0"/>
        <w:jc w:val="both"/>
        <w:rPr>
          <w:rStyle w:val="Domylnaczcionkaakapitu1"/>
          <w:rFonts w:eastAsia="Arial"/>
        </w:rPr>
      </w:pPr>
      <w:r w:rsidRPr="00BF5A37">
        <w:rPr>
          <w:rStyle w:val="Domylnaczcionkaakapitu1"/>
          <w:rFonts w:eastAsia="Arial"/>
        </w:rPr>
        <w:t xml:space="preserve"> </w:t>
      </w:r>
      <w:r w:rsidR="00D00010" w:rsidRPr="00BF5A37">
        <w:rPr>
          <w:rStyle w:val="Domylnaczcionkaakapitu1"/>
        </w:rPr>
        <w:t>wdrażanie</w:t>
      </w:r>
      <w:r w:rsidR="00D00010" w:rsidRPr="00BF5A37">
        <w:rPr>
          <w:rStyle w:val="Domylnaczcionkaakapitu1"/>
          <w:rFonts w:eastAsia="Arial"/>
        </w:rPr>
        <w:t xml:space="preserve"> </w:t>
      </w:r>
      <w:r w:rsidR="00D00010" w:rsidRPr="00BF5A37">
        <w:rPr>
          <w:rStyle w:val="Domylnaczcionkaakapitu1"/>
        </w:rPr>
        <w:t>ucznia</w:t>
      </w:r>
      <w:r w:rsidR="00D00010" w:rsidRPr="00BF5A37">
        <w:rPr>
          <w:rStyle w:val="Domylnaczcionkaakapitu1"/>
          <w:rFonts w:eastAsia="Arial"/>
        </w:rPr>
        <w:t xml:space="preserve"> </w:t>
      </w:r>
      <w:r w:rsidR="00D00010" w:rsidRPr="00BF5A37">
        <w:rPr>
          <w:rStyle w:val="Domylnaczcionkaakapitu1"/>
        </w:rPr>
        <w:t>do</w:t>
      </w:r>
      <w:r w:rsidR="00D00010" w:rsidRPr="00BF5A37">
        <w:rPr>
          <w:rStyle w:val="Domylnaczcionkaakapitu1"/>
          <w:rFonts w:eastAsia="Arial"/>
        </w:rPr>
        <w:t xml:space="preserve"> </w:t>
      </w:r>
      <w:r w:rsidR="00D00010" w:rsidRPr="00BF5A37">
        <w:rPr>
          <w:rStyle w:val="Domylnaczcionkaakapitu1"/>
        </w:rPr>
        <w:t>systematycznej</w:t>
      </w:r>
      <w:r w:rsidR="00D00010" w:rsidRPr="00BF5A37">
        <w:rPr>
          <w:rStyle w:val="Domylnaczcionkaakapitu1"/>
          <w:rFonts w:eastAsia="Arial"/>
        </w:rPr>
        <w:t xml:space="preserve"> </w:t>
      </w:r>
      <w:r w:rsidR="00D00010" w:rsidRPr="00BF5A37">
        <w:rPr>
          <w:rStyle w:val="Domylnaczcionkaakapitu1"/>
        </w:rPr>
        <w:t>pracy;</w:t>
      </w:r>
    </w:p>
    <w:p w:rsidR="00D00010" w:rsidRPr="00BF5A37" w:rsidRDefault="009B6606" w:rsidP="00B65014">
      <w:pPr>
        <w:numPr>
          <w:ilvl w:val="0"/>
          <w:numId w:val="29"/>
        </w:numPr>
        <w:shd w:val="clear" w:color="auto" w:fill="FFFFFF"/>
        <w:tabs>
          <w:tab w:val="left" w:pos="284"/>
          <w:tab w:val="left" w:pos="566"/>
          <w:tab w:val="left" w:pos="855"/>
        </w:tabs>
        <w:spacing w:line="276" w:lineRule="auto"/>
        <w:ind w:left="0" w:firstLine="0"/>
        <w:jc w:val="both"/>
        <w:rPr>
          <w:rStyle w:val="Domylnaczcionkaakapitu1"/>
        </w:rPr>
      </w:pPr>
      <w:r w:rsidRPr="00BF5A37">
        <w:rPr>
          <w:rStyle w:val="Domylnaczcionkaakapitu1"/>
          <w:rFonts w:eastAsia="Arial"/>
        </w:rPr>
        <w:t xml:space="preserve"> </w:t>
      </w:r>
      <w:r w:rsidR="005E70E9" w:rsidRPr="00BF5A37">
        <w:rPr>
          <w:rStyle w:val="Domylnaczcionkaakapitu1"/>
        </w:rPr>
        <w:t>k</w:t>
      </w:r>
      <w:r w:rsidR="00D00010" w:rsidRPr="00BF5A37">
        <w:rPr>
          <w:rStyle w:val="Domylnaczcionkaakapitu1"/>
        </w:rPr>
        <w:t>ształtowanie</w:t>
      </w:r>
      <w:r w:rsidR="005E70E9" w:rsidRPr="00BF5A37">
        <w:rPr>
          <w:rStyle w:val="Domylnaczcionkaakapitu1"/>
          <w:rFonts w:eastAsia="Arial"/>
        </w:rPr>
        <w:t xml:space="preserve"> </w:t>
      </w:r>
      <w:r w:rsidR="00D00010" w:rsidRPr="00BF5A37">
        <w:rPr>
          <w:rStyle w:val="Domylnaczcionkaakapitu1"/>
        </w:rPr>
        <w:t>u</w:t>
      </w:r>
      <w:r w:rsidR="005E70E9" w:rsidRPr="00BF5A37">
        <w:rPr>
          <w:rStyle w:val="Domylnaczcionkaakapitu1"/>
          <w:rFonts w:eastAsia="Arial"/>
        </w:rPr>
        <w:t xml:space="preserve"> </w:t>
      </w:r>
      <w:r w:rsidR="00D00010" w:rsidRPr="00BF5A37">
        <w:rPr>
          <w:rStyle w:val="Domylnaczcionkaakapitu1"/>
        </w:rPr>
        <w:t>ucznia</w:t>
      </w:r>
      <w:r w:rsidR="005E70E9" w:rsidRPr="00BF5A37">
        <w:rPr>
          <w:rStyle w:val="Domylnaczcionkaakapitu1"/>
          <w:rFonts w:eastAsia="Arial"/>
        </w:rPr>
        <w:t xml:space="preserve"> </w:t>
      </w:r>
      <w:r w:rsidR="00D00010" w:rsidRPr="00BF5A37">
        <w:rPr>
          <w:rStyle w:val="Domylnaczcionkaakapitu1"/>
        </w:rPr>
        <w:t>umiejętności</w:t>
      </w:r>
      <w:r w:rsidR="00D00010" w:rsidRPr="00BF5A37">
        <w:rPr>
          <w:rStyle w:val="Domylnaczcionkaakapitu1"/>
          <w:rFonts w:eastAsia="Arial"/>
        </w:rPr>
        <w:t xml:space="preserve"> </w:t>
      </w:r>
      <w:r w:rsidR="00D00010" w:rsidRPr="00BF5A37">
        <w:rPr>
          <w:rStyle w:val="Domylnaczcionkaakapitu1"/>
        </w:rPr>
        <w:t>wyboru</w:t>
      </w:r>
      <w:r w:rsidR="005E70E9" w:rsidRPr="00BF5A37">
        <w:rPr>
          <w:rStyle w:val="Domylnaczcionkaakapitu1"/>
          <w:rFonts w:eastAsia="Arial"/>
        </w:rPr>
        <w:t xml:space="preserve"> </w:t>
      </w:r>
      <w:r w:rsidR="00D00010" w:rsidRPr="00BF5A37">
        <w:rPr>
          <w:rStyle w:val="Domylnaczcionkaakapitu1"/>
        </w:rPr>
        <w:t>wartości</w:t>
      </w:r>
      <w:r w:rsidR="00D00010" w:rsidRPr="00BF5A37">
        <w:rPr>
          <w:rStyle w:val="Domylnaczcionkaakapitu1"/>
          <w:rFonts w:eastAsia="Arial"/>
        </w:rPr>
        <w:t xml:space="preserve"> </w:t>
      </w:r>
      <w:r w:rsidR="00D00010" w:rsidRPr="00BF5A37">
        <w:rPr>
          <w:rStyle w:val="Domylnaczcionkaakapitu1"/>
        </w:rPr>
        <w:t>pożądanych</w:t>
      </w:r>
      <w:r w:rsidR="005E70E9" w:rsidRPr="00BF5A37">
        <w:rPr>
          <w:rStyle w:val="Domylnaczcionkaakapitu1"/>
          <w:rFonts w:eastAsia="Arial"/>
        </w:rPr>
        <w:t xml:space="preserve"> </w:t>
      </w:r>
      <w:r w:rsidR="00D00010" w:rsidRPr="00BF5A37">
        <w:rPr>
          <w:rStyle w:val="Domylnaczcionkaakapitu1"/>
        </w:rPr>
        <w:t>społecznie</w:t>
      </w:r>
      <w:r w:rsidR="00D00010" w:rsidRPr="00BF5A37">
        <w:rPr>
          <w:rStyle w:val="Domylnaczcionkaakapitu1"/>
          <w:rFonts w:eastAsia="Arial"/>
        </w:rPr>
        <w:t xml:space="preserve"> </w:t>
      </w:r>
      <w:r w:rsidR="00D00010" w:rsidRPr="00BF5A37">
        <w:rPr>
          <w:rStyle w:val="Domylnaczcionkaakapitu1"/>
        </w:rPr>
        <w:t>i kierowanie</w:t>
      </w:r>
      <w:r w:rsidR="00D00010" w:rsidRPr="00BF5A37">
        <w:rPr>
          <w:rStyle w:val="Domylnaczcionkaakapitu1"/>
          <w:rFonts w:eastAsia="Arial"/>
        </w:rPr>
        <w:t xml:space="preserve"> </w:t>
      </w:r>
      <w:r w:rsidR="00D00010" w:rsidRPr="00BF5A37">
        <w:rPr>
          <w:rStyle w:val="Domylnaczcionkaakapitu1"/>
        </w:rPr>
        <w:t>się</w:t>
      </w:r>
      <w:r w:rsidR="00D00010" w:rsidRPr="00BF5A37">
        <w:rPr>
          <w:rStyle w:val="Domylnaczcionkaakapitu1"/>
          <w:rFonts w:eastAsia="Arial"/>
        </w:rPr>
        <w:t xml:space="preserve"> </w:t>
      </w:r>
      <w:r w:rsidR="00D00010" w:rsidRPr="00BF5A37">
        <w:rPr>
          <w:rStyle w:val="Domylnaczcionkaakapitu1"/>
        </w:rPr>
        <w:t>nimi</w:t>
      </w:r>
      <w:r w:rsidR="00D00010" w:rsidRPr="00BF5A37">
        <w:rPr>
          <w:rStyle w:val="Domylnaczcionkaakapitu1"/>
          <w:rFonts w:eastAsia="Arial"/>
        </w:rPr>
        <w:t xml:space="preserve"> </w:t>
      </w:r>
      <w:r w:rsidR="00D00010" w:rsidRPr="00BF5A37">
        <w:rPr>
          <w:rStyle w:val="Domylnaczcionkaakapitu1"/>
        </w:rPr>
        <w:t>we</w:t>
      </w:r>
      <w:r w:rsidR="00D00010" w:rsidRPr="00BF5A37">
        <w:rPr>
          <w:rStyle w:val="Domylnaczcionkaakapitu1"/>
          <w:rFonts w:eastAsia="Arial"/>
        </w:rPr>
        <w:t xml:space="preserve"> </w:t>
      </w:r>
      <w:r w:rsidR="00D00010" w:rsidRPr="00BF5A37">
        <w:rPr>
          <w:rStyle w:val="Domylnaczcionkaakapitu1"/>
        </w:rPr>
        <w:t>własnym</w:t>
      </w:r>
      <w:r w:rsidR="00D00010" w:rsidRPr="00BF5A37">
        <w:rPr>
          <w:rStyle w:val="Domylnaczcionkaakapitu1"/>
          <w:rFonts w:eastAsia="Arial"/>
        </w:rPr>
        <w:t xml:space="preserve"> </w:t>
      </w:r>
      <w:r w:rsidR="00D00010" w:rsidRPr="00BF5A37">
        <w:rPr>
          <w:rStyle w:val="Domylnaczcionkaakapitu1"/>
        </w:rPr>
        <w:t>działaniu;</w:t>
      </w:r>
    </w:p>
    <w:p w:rsidR="00D00010" w:rsidRPr="00BF5A37" w:rsidRDefault="00D00010" w:rsidP="00B65014">
      <w:pPr>
        <w:numPr>
          <w:ilvl w:val="0"/>
          <w:numId w:val="29"/>
        </w:numPr>
        <w:shd w:val="clear" w:color="auto" w:fill="FFFFFF"/>
        <w:tabs>
          <w:tab w:val="left" w:pos="284"/>
          <w:tab w:val="left" w:pos="566"/>
          <w:tab w:val="left" w:pos="855"/>
        </w:tabs>
        <w:spacing w:line="276" w:lineRule="auto"/>
        <w:ind w:left="0" w:firstLine="0"/>
        <w:jc w:val="both"/>
        <w:rPr>
          <w:rStyle w:val="Domylnaczcionkaakapitu1"/>
          <w:b/>
          <w:bCs/>
        </w:rPr>
      </w:pPr>
      <w:r w:rsidRPr="00BF5A37">
        <w:rPr>
          <w:rStyle w:val="Domylnaczcionkaakapitu1"/>
        </w:rPr>
        <w:t>udzielaniu wskazówek do samodzielnego planowania własnego rozwoju.</w:t>
      </w:r>
    </w:p>
    <w:p w:rsidR="00D00010" w:rsidRPr="00BF5A37" w:rsidRDefault="00D00010" w:rsidP="00CC3487">
      <w:pPr>
        <w:shd w:val="clear" w:color="auto" w:fill="FFFFFF"/>
        <w:tabs>
          <w:tab w:val="left" w:pos="284"/>
          <w:tab w:val="left" w:pos="566"/>
          <w:tab w:val="left" w:pos="708"/>
          <w:tab w:val="left" w:pos="1058"/>
        </w:tabs>
        <w:spacing w:line="276" w:lineRule="auto"/>
        <w:jc w:val="both"/>
        <w:rPr>
          <w:rStyle w:val="Domylnaczcionkaakapitu1"/>
        </w:rPr>
      </w:pPr>
      <w:r w:rsidRPr="00BF5A37">
        <w:rPr>
          <w:rStyle w:val="Domylnaczcionkaakapitu1"/>
          <w:b/>
          <w:bCs/>
        </w:rPr>
        <w:t xml:space="preserve">2. </w:t>
      </w:r>
      <w:r w:rsidRPr="00BF5A37">
        <w:rPr>
          <w:rStyle w:val="Domylnaczcionkaakapitu1"/>
        </w:rPr>
        <w:t>Ocenianiu</w:t>
      </w:r>
      <w:r w:rsidRPr="00BF5A37">
        <w:rPr>
          <w:rStyle w:val="Domylnaczcionkaakapitu1"/>
          <w:rFonts w:eastAsia="Arial"/>
        </w:rPr>
        <w:t xml:space="preserve"> </w:t>
      </w:r>
      <w:r w:rsidRPr="00BF5A37">
        <w:rPr>
          <w:rStyle w:val="Domylnaczcionkaakapitu1"/>
        </w:rPr>
        <w:t>podlegają</w:t>
      </w:r>
      <w:r w:rsidRPr="00BF5A37">
        <w:rPr>
          <w:rStyle w:val="Domylnaczcionkaakapitu1"/>
          <w:rFonts w:eastAsia="Arial"/>
        </w:rPr>
        <w:t xml:space="preserve"> </w:t>
      </w:r>
      <w:r w:rsidRPr="00BF5A37">
        <w:rPr>
          <w:rStyle w:val="Domylnaczcionkaakapitu1"/>
        </w:rPr>
        <w:t>osiągnięcia</w:t>
      </w:r>
      <w:r w:rsidRPr="00BF5A37">
        <w:rPr>
          <w:rStyle w:val="Domylnaczcionkaakapitu1"/>
          <w:rFonts w:eastAsia="Arial"/>
        </w:rPr>
        <w:t xml:space="preserve"> </w:t>
      </w:r>
      <w:r w:rsidRPr="00BF5A37">
        <w:rPr>
          <w:rStyle w:val="Domylnaczcionkaakapitu1"/>
        </w:rPr>
        <w:t>edukacyjne</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jego</w:t>
      </w:r>
      <w:r w:rsidRPr="00BF5A37">
        <w:rPr>
          <w:rStyle w:val="Domylnaczcionkaakapitu1"/>
          <w:rFonts w:eastAsia="Arial"/>
        </w:rPr>
        <w:t xml:space="preserve"> </w:t>
      </w:r>
      <w:r w:rsidRPr="00BF5A37">
        <w:rPr>
          <w:rStyle w:val="Domylnaczcionkaakapitu1"/>
        </w:rPr>
        <w:t>zachowanie</w:t>
      </w:r>
    </w:p>
    <w:p w:rsidR="00D00010" w:rsidRPr="00BF5A37" w:rsidRDefault="00D00010" w:rsidP="00CC3487">
      <w:pPr>
        <w:shd w:val="clear" w:color="auto" w:fill="FFFFFF"/>
        <w:tabs>
          <w:tab w:val="left" w:pos="284"/>
          <w:tab w:val="left" w:pos="566"/>
          <w:tab w:val="left" w:pos="708"/>
          <w:tab w:val="left" w:pos="1058"/>
        </w:tabs>
        <w:spacing w:line="276" w:lineRule="auto"/>
        <w:jc w:val="both"/>
        <w:rPr>
          <w:rStyle w:val="Domylnaczcionkaakapitu1"/>
          <w:rFonts w:eastAsia="Arial"/>
        </w:rPr>
      </w:pPr>
      <w:r w:rsidRPr="00BF5A37">
        <w:rPr>
          <w:rStyle w:val="Domylnaczcionkaakapitu1"/>
        </w:rPr>
        <w:t>3. Ocenianie</w:t>
      </w:r>
      <w:r w:rsidRPr="00BF5A37">
        <w:rPr>
          <w:rStyle w:val="Domylnaczcionkaakapitu1"/>
          <w:rFonts w:eastAsia="Arial"/>
        </w:rPr>
        <w:t xml:space="preserve"> </w:t>
      </w:r>
      <w:r w:rsidRPr="00BF5A37">
        <w:rPr>
          <w:rStyle w:val="Domylnaczcionkaakapitu1"/>
        </w:rPr>
        <w:t>osiągnięć</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polega</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rozpoznawaniu</w:t>
      </w:r>
      <w:r w:rsidRPr="00BF5A37">
        <w:rPr>
          <w:rStyle w:val="Domylnaczcionkaakapitu1"/>
          <w:rFonts w:eastAsia="Arial"/>
        </w:rPr>
        <w:t xml:space="preserve"> </w:t>
      </w:r>
      <w:r w:rsidRPr="00BF5A37">
        <w:rPr>
          <w:rStyle w:val="Domylnaczcionkaakapitu1"/>
        </w:rPr>
        <w:t>przez</w:t>
      </w:r>
      <w:r w:rsidRPr="00BF5A37">
        <w:rPr>
          <w:rStyle w:val="Domylnaczcionkaakapitu1"/>
          <w:rFonts w:eastAsia="Arial"/>
        </w:rPr>
        <w:t xml:space="preserve"> </w:t>
      </w:r>
      <w:r w:rsidRPr="00BF5A37">
        <w:rPr>
          <w:rStyle w:val="Domylnaczcionkaakapitu1"/>
        </w:rPr>
        <w:t>nauczycieli</w:t>
      </w:r>
      <w:r w:rsidRPr="00BF5A37">
        <w:rPr>
          <w:rStyle w:val="Domylnaczcionkaakapitu1"/>
          <w:rFonts w:eastAsia="Arial"/>
        </w:rPr>
        <w:t xml:space="preserve"> </w:t>
      </w:r>
      <w:r w:rsidRPr="00BF5A37">
        <w:rPr>
          <w:rStyle w:val="Domylnaczcionkaakapitu1"/>
        </w:rPr>
        <w:t>poziomu</w:t>
      </w:r>
      <w:r w:rsidRPr="00BF5A37">
        <w:rPr>
          <w:rStyle w:val="Domylnaczcionkaakapitu1"/>
          <w:rFonts w:eastAsia="Arial"/>
        </w:rPr>
        <w:t xml:space="preserve"> </w:t>
      </w:r>
      <w:r w:rsidRPr="00BF5A37">
        <w:rPr>
          <w:rStyle w:val="Domylnaczcionkaakapitu1"/>
        </w:rPr>
        <w:t>i postępów</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opanowaniu</w:t>
      </w:r>
      <w:r w:rsidRPr="00BF5A37">
        <w:rPr>
          <w:rStyle w:val="Domylnaczcionkaakapitu1"/>
          <w:rFonts w:eastAsia="Arial"/>
        </w:rPr>
        <w:t xml:space="preserve"> </w:t>
      </w:r>
      <w:r w:rsidRPr="00BF5A37">
        <w:rPr>
          <w:rStyle w:val="Domylnaczcionkaakapitu1"/>
        </w:rPr>
        <w:t>przez</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wiadomości</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umiejętności</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stosunku</w:t>
      </w:r>
      <w:r w:rsidRPr="00BF5A37">
        <w:rPr>
          <w:rStyle w:val="Domylnaczcionkaakapitu1"/>
          <w:rFonts w:eastAsia="Arial"/>
        </w:rPr>
        <w:t xml:space="preserve"> </w:t>
      </w:r>
      <w:r w:rsidRPr="00BF5A37">
        <w:rPr>
          <w:rStyle w:val="Domylnaczcionkaakapitu1"/>
        </w:rPr>
        <w:t>do:</w:t>
      </w:r>
    </w:p>
    <w:p w:rsidR="00D00010" w:rsidRPr="00BF5A37" w:rsidRDefault="00D00010" w:rsidP="00CC3487">
      <w:pPr>
        <w:shd w:val="clear" w:color="auto" w:fill="FFFFFF"/>
        <w:tabs>
          <w:tab w:val="left" w:pos="284"/>
          <w:tab w:val="left" w:pos="566"/>
          <w:tab w:val="left" w:pos="708"/>
        </w:tabs>
        <w:spacing w:line="276" w:lineRule="auto"/>
        <w:jc w:val="both"/>
        <w:rPr>
          <w:rStyle w:val="Domylnaczcionkaakapitu1"/>
          <w:rFonts w:eastAsia="Arial"/>
        </w:rPr>
      </w:pPr>
      <w:r w:rsidRPr="00BF5A37">
        <w:rPr>
          <w:rStyle w:val="Domylnaczcionkaakapitu1"/>
          <w:rFonts w:eastAsia="Arial"/>
        </w:rPr>
        <w:t xml:space="preserve">1) </w:t>
      </w:r>
      <w:r w:rsidR="005E70E9" w:rsidRPr="00BF5A37">
        <w:rPr>
          <w:rStyle w:val="Domylnaczcionkaakapitu1"/>
          <w:rFonts w:eastAsia="Arial"/>
        </w:rPr>
        <w:t xml:space="preserve">wymagań </w:t>
      </w:r>
      <w:r w:rsidRPr="00BF5A37">
        <w:rPr>
          <w:rStyle w:val="Domylnaczcionkaakapitu1"/>
          <w:rFonts w:eastAsia="Arial"/>
        </w:rPr>
        <w:t>określonych w postawie programowej kształcenia ogólnego lub wymagań edukacyjnych wynikających z realizowanych w szkole programów nauczania</w:t>
      </w:r>
      <w:r w:rsidR="00B74CCF" w:rsidRPr="00BF5A37">
        <w:rPr>
          <w:rStyle w:val="Domylnaczcionkaakapitu1"/>
          <w:rFonts w:eastAsia="Arial"/>
        </w:rPr>
        <w:t>;</w:t>
      </w:r>
    </w:p>
    <w:p w:rsidR="00D00010" w:rsidRPr="00BF5A37" w:rsidRDefault="00D00010" w:rsidP="00CC3487">
      <w:pPr>
        <w:shd w:val="clear" w:color="auto" w:fill="FFFFFF"/>
        <w:tabs>
          <w:tab w:val="left" w:pos="284"/>
          <w:tab w:val="left" w:pos="566"/>
          <w:tab w:val="left" w:pos="708"/>
        </w:tabs>
        <w:spacing w:line="276" w:lineRule="auto"/>
        <w:jc w:val="both"/>
        <w:rPr>
          <w:rStyle w:val="Domylnaczcionkaakapitu1"/>
        </w:rPr>
      </w:pPr>
      <w:r w:rsidRPr="00BF5A37">
        <w:rPr>
          <w:rStyle w:val="Domylnaczcionkaakapitu1"/>
          <w:rFonts w:eastAsia="Arial"/>
        </w:rPr>
        <w:t>2) wymagań edukacyjnych wynikających z realizowanych w szkole programów nauczania – w przypadku dodatkowych zajęć edukacyjnych.</w:t>
      </w:r>
    </w:p>
    <w:p w:rsidR="00D00010" w:rsidRPr="00BF5A37" w:rsidRDefault="00D00010" w:rsidP="00CC3487">
      <w:pPr>
        <w:shd w:val="clear" w:color="auto" w:fill="FFFFFF"/>
        <w:tabs>
          <w:tab w:val="left" w:pos="284"/>
          <w:tab w:val="left" w:pos="566"/>
          <w:tab w:val="left" w:pos="708"/>
        </w:tabs>
        <w:spacing w:line="276" w:lineRule="auto"/>
        <w:jc w:val="both"/>
        <w:rPr>
          <w:rStyle w:val="Domylnaczcionkaakapitu1"/>
        </w:rPr>
      </w:pPr>
      <w:r w:rsidRPr="00BF5A37">
        <w:rPr>
          <w:rStyle w:val="Domylnaczcionkaakapitu1"/>
        </w:rPr>
        <w:t>Ocenia</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również</w:t>
      </w:r>
      <w:r w:rsidRPr="00BF5A37">
        <w:rPr>
          <w:rStyle w:val="Domylnaczcionkaakapitu1"/>
          <w:rFonts w:eastAsia="Arial"/>
        </w:rPr>
        <w:t xml:space="preserve"> </w:t>
      </w:r>
      <w:r w:rsidRPr="00BF5A37">
        <w:rPr>
          <w:rStyle w:val="Domylnaczcionkaakapitu1"/>
        </w:rPr>
        <w:t>aktywność</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zajęciach</w:t>
      </w:r>
      <w:r w:rsidRPr="00BF5A37">
        <w:rPr>
          <w:rStyle w:val="Domylnaczcionkaakapitu1"/>
          <w:rFonts w:eastAsia="Arial"/>
        </w:rPr>
        <w:t xml:space="preserve"> </w:t>
      </w:r>
      <w:r w:rsidRPr="00BF5A37">
        <w:rPr>
          <w:rStyle w:val="Domylnaczcionkaakapitu1"/>
        </w:rPr>
        <w:t>oraz</w:t>
      </w:r>
      <w:r w:rsidRPr="00BF5A37">
        <w:rPr>
          <w:rStyle w:val="Domylnaczcionkaakapitu1"/>
          <w:rFonts w:eastAsia="Arial"/>
        </w:rPr>
        <w:t xml:space="preserve"> </w:t>
      </w:r>
      <w:r w:rsidRPr="00BF5A37">
        <w:rPr>
          <w:rStyle w:val="Domylnaczcionkaakapitu1"/>
        </w:rPr>
        <w:t>przygotowanie</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zajęć.</w:t>
      </w:r>
    </w:p>
    <w:p w:rsidR="00D00010" w:rsidRPr="00BF5A37" w:rsidRDefault="00D00010" w:rsidP="00CC3487">
      <w:pPr>
        <w:shd w:val="clear" w:color="auto" w:fill="FFFFFF"/>
        <w:tabs>
          <w:tab w:val="left" w:pos="284"/>
          <w:tab w:val="left" w:pos="566"/>
          <w:tab w:val="left" w:pos="708"/>
          <w:tab w:val="left" w:pos="1342"/>
        </w:tabs>
        <w:spacing w:line="276" w:lineRule="auto"/>
        <w:jc w:val="both"/>
        <w:rPr>
          <w:rStyle w:val="Domylnaczcionkaakapitu1"/>
          <w:rFonts w:eastAsia="Arial"/>
        </w:rPr>
      </w:pPr>
      <w:r w:rsidRPr="00BF5A37">
        <w:rPr>
          <w:rStyle w:val="Domylnaczcionkaakapitu1"/>
        </w:rPr>
        <w:t>4. Ocenianie</w:t>
      </w:r>
      <w:r w:rsidRPr="00BF5A37">
        <w:rPr>
          <w:rStyle w:val="Domylnaczcionkaakapitu1"/>
          <w:rFonts w:eastAsia="Arial"/>
        </w:rPr>
        <w:t xml:space="preserve"> </w:t>
      </w:r>
      <w:r w:rsidRPr="00BF5A37">
        <w:rPr>
          <w:rStyle w:val="Domylnaczcionkaakapitu1"/>
        </w:rPr>
        <w:t>zachowania</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polega</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rozpoznawaniu</w:t>
      </w:r>
      <w:r w:rsidRPr="00BF5A37">
        <w:rPr>
          <w:rStyle w:val="Domylnaczcionkaakapitu1"/>
          <w:rFonts w:eastAsia="Arial"/>
        </w:rPr>
        <w:t xml:space="preserve"> </w:t>
      </w:r>
      <w:r w:rsidRPr="00BF5A37">
        <w:rPr>
          <w:rStyle w:val="Domylnaczcionkaakapitu1"/>
        </w:rPr>
        <w:t>przez</w:t>
      </w:r>
      <w:r w:rsidRPr="00BF5A37">
        <w:rPr>
          <w:rStyle w:val="Domylnaczcionkaakapitu1"/>
          <w:rFonts w:eastAsia="Arial"/>
        </w:rPr>
        <w:t xml:space="preserve"> </w:t>
      </w:r>
      <w:r w:rsidRPr="00BF5A37">
        <w:rPr>
          <w:rStyle w:val="Domylnaczcionkaakapitu1"/>
        </w:rPr>
        <w:t>wychowawcę oddziału,</w:t>
      </w:r>
      <w:r w:rsidRPr="00BF5A37">
        <w:rPr>
          <w:rStyle w:val="Domylnaczcionkaakapitu1"/>
          <w:rFonts w:eastAsia="Arial"/>
        </w:rPr>
        <w:t xml:space="preserve"> </w:t>
      </w:r>
      <w:r w:rsidRPr="00BF5A37">
        <w:rPr>
          <w:rStyle w:val="Domylnaczcionkaakapitu1"/>
        </w:rPr>
        <w:t>nauczycieli</w:t>
      </w:r>
      <w:r w:rsidRPr="00BF5A37">
        <w:rPr>
          <w:rStyle w:val="Domylnaczcionkaakapitu1"/>
          <w:rFonts w:eastAsia="Arial"/>
        </w:rPr>
        <w:t xml:space="preserve"> </w:t>
      </w:r>
      <w:r w:rsidRPr="00BF5A37">
        <w:rPr>
          <w:rStyle w:val="Domylnaczcionkaakapitu1"/>
        </w:rPr>
        <w:t>oraz</w:t>
      </w:r>
      <w:r w:rsidRPr="00BF5A37">
        <w:rPr>
          <w:rStyle w:val="Domylnaczcionkaakapitu1"/>
          <w:rFonts w:eastAsia="Arial"/>
        </w:rPr>
        <w:t xml:space="preserve"> </w:t>
      </w:r>
      <w:r w:rsidRPr="00BF5A37">
        <w:rPr>
          <w:rStyle w:val="Domylnaczcionkaakapitu1"/>
        </w:rPr>
        <w:t>uczniów</w:t>
      </w:r>
      <w:r w:rsidRPr="00BF5A37">
        <w:rPr>
          <w:rStyle w:val="Domylnaczcionkaakapitu1"/>
          <w:rFonts w:eastAsia="Arial"/>
        </w:rPr>
        <w:t xml:space="preserve"> danego oddziału klasy </w:t>
      </w:r>
      <w:r w:rsidRPr="00BF5A37">
        <w:rPr>
          <w:rStyle w:val="Domylnaczcionkaakapitu1"/>
        </w:rPr>
        <w:t>stopnia</w:t>
      </w:r>
      <w:r w:rsidRPr="00BF5A37">
        <w:rPr>
          <w:rStyle w:val="Domylnaczcionkaakapitu1"/>
          <w:rFonts w:eastAsia="Arial"/>
        </w:rPr>
        <w:t xml:space="preserve"> </w:t>
      </w:r>
      <w:r w:rsidRPr="00BF5A37">
        <w:rPr>
          <w:rStyle w:val="Domylnaczcionkaakapitu1"/>
        </w:rPr>
        <w:t>respektowania</w:t>
      </w:r>
      <w:r w:rsidRPr="00BF5A37">
        <w:rPr>
          <w:rStyle w:val="Domylnaczcionkaakapitu1"/>
          <w:rFonts w:eastAsia="Arial"/>
        </w:rPr>
        <w:t xml:space="preserve"> </w:t>
      </w:r>
      <w:r w:rsidRPr="00BF5A37">
        <w:rPr>
          <w:rStyle w:val="Domylnaczcionkaakapitu1"/>
        </w:rPr>
        <w:t>przez</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zasad</w:t>
      </w:r>
      <w:r w:rsidRPr="00BF5A37">
        <w:rPr>
          <w:rStyle w:val="Domylnaczcionkaakapitu1"/>
          <w:rFonts w:eastAsia="Arial"/>
        </w:rPr>
        <w:t xml:space="preserve"> </w:t>
      </w:r>
      <w:r w:rsidRPr="00BF5A37">
        <w:rPr>
          <w:rStyle w:val="Domylnaczcionkaakapitu1"/>
        </w:rPr>
        <w:t>współżycia</w:t>
      </w:r>
      <w:r w:rsidRPr="00BF5A37">
        <w:rPr>
          <w:rStyle w:val="Domylnaczcionkaakapitu1"/>
          <w:rFonts w:eastAsia="Arial"/>
        </w:rPr>
        <w:t xml:space="preserve"> </w:t>
      </w:r>
      <w:r w:rsidRPr="00BF5A37">
        <w:rPr>
          <w:rStyle w:val="Domylnaczcionkaakapitu1"/>
        </w:rPr>
        <w:t>społecznego</w:t>
      </w:r>
      <w:r w:rsidRPr="00BF5A37">
        <w:rPr>
          <w:rStyle w:val="Domylnaczcionkaakapitu1"/>
          <w:rFonts w:eastAsia="Arial"/>
        </w:rPr>
        <w:t xml:space="preserve"> </w:t>
      </w:r>
      <w:r w:rsidRPr="00BF5A37">
        <w:rPr>
          <w:rStyle w:val="Domylnaczcionkaakapitu1"/>
        </w:rPr>
        <w:t>i norm</w:t>
      </w:r>
      <w:r w:rsidRPr="00BF5A37">
        <w:rPr>
          <w:rStyle w:val="Domylnaczcionkaakapitu1"/>
          <w:rFonts w:eastAsia="Arial"/>
        </w:rPr>
        <w:t xml:space="preserve"> </w:t>
      </w:r>
      <w:r w:rsidRPr="00BF5A37">
        <w:rPr>
          <w:rStyle w:val="Domylnaczcionkaakapitu1"/>
        </w:rPr>
        <w:t>etycznych oraz obowiązków określonych w statucie szkoły.</w:t>
      </w:r>
    </w:p>
    <w:p w:rsidR="00D00010" w:rsidRPr="00BF5A37" w:rsidRDefault="00D00010" w:rsidP="00CC3487">
      <w:pPr>
        <w:shd w:val="clear" w:color="auto" w:fill="FFFFFF"/>
        <w:tabs>
          <w:tab w:val="left" w:pos="284"/>
          <w:tab w:val="left" w:pos="346"/>
          <w:tab w:val="left" w:pos="566"/>
          <w:tab w:val="left" w:pos="708"/>
        </w:tabs>
        <w:spacing w:line="276" w:lineRule="auto"/>
        <w:jc w:val="both"/>
        <w:rPr>
          <w:rStyle w:val="Domylnaczcionkaakapitu1"/>
        </w:rPr>
      </w:pPr>
      <w:r w:rsidRPr="00BF5A37">
        <w:rPr>
          <w:rStyle w:val="Domylnaczcionkaakapitu1"/>
          <w:rFonts w:eastAsia="Arial"/>
        </w:rPr>
        <w:t xml:space="preserve">5. </w:t>
      </w:r>
      <w:r w:rsidRPr="00BF5A37">
        <w:rPr>
          <w:rStyle w:val="Domylnaczcionkaakapitu1"/>
        </w:rPr>
        <w:t>Ocenianie</w:t>
      </w:r>
      <w:r w:rsidRPr="00BF5A37">
        <w:rPr>
          <w:rStyle w:val="Domylnaczcionkaakapitu1"/>
          <w:rFonts w:eastAsia="Verdana"/>
        </w:rPr>
        <w:t xml:space="preserve"> </w:t>
      </w:r>
      <w:r w:rsidRPr="00BF5A37">
        <w:rPr>
          <w:rStyle w:val="Domylnaczcionkaakapitu1"/>
        </w:rPr>
        <w:t>wewnątrzszkolne</w:t>
      </w:r>
      <w:r w:rsidRPr="00BF5A37">
        <w:rPr>
          <w:rStyle w:val="Domylnaczcionkaakapitu1"/>
          <w:rFonts w:eastAsia="Verdana"/>
        </w:rPr>
        <w:t xml:space="preserve"> </w:t>
      </w:r>
      <w:r w:rsidRPr="00BF5A37">
        <w:rPr>
          <w:rStyle w:val="Domylnaczcionkaakapitu1"/>
        </w:rPr>
        <w:t>obejmuje:</w:t>
      </w:r>
    </w:p>
    <w:p w:rsidR="00D00010" w:rsidRPr="00BF5A37" w:rsidRDefault="00B74CCF" w:rsidP="00A969C5">
      <w:pPr>
        <w:numPr>
          <w:ilvl w:val="0"/>
          <w:numId w:val="61"/>
        </w:numPr>
        <w:shd w:val="clear" w:color="auto" w:fill="FFFFFF"/>
        <w:tabs>
          <w:tab w:val="left" w:pos="284"/>
          <w:tab w:val="left" w:pos="345"/>
          <w:tab w:val="left" w:pos="566"/>
          <w:tab w:val="left" w:pos="851"/>
          <w:tab w:val="left" w:pos="1035"/>
        </w:tabs>
        <w:spacing w:line="276" w:lineRule="auto"/>
        <w:ind w:left="0" w:firstLine="0"/>
        <w:jc w:val="both"/>
        <w:rPr>
          <w:rStyle w:val="Domylnaczcionkaakapitu1"/>
        </w:rPr>
      </w:pPr>
      <w:r w:rsidRPr="00BF5A37">
        <w:rPr>
          <w:rStyle w:val="Domylnaczcionkaakapitu1"/>
        </w:rPr>
        <w:t>f</w:t>
      </w:r>
      <w:r w:rsidR="00D00010" w:rsidRPr="00BF5A37">
        <w:rPr>
          <w:rStyle w:val="Domylnaczcionkaakapitu1"/>
        </w:rPr>
        <w:t>ormułowanie</w:t>
      </w:r>
      <w:r w:rsidR="00D00010" w:rsidRPr="00BF5A37">
        <w:rPr>
          <w:rStyle w:val="Domylnaczcionkaakapitu1"/>
          <w:rFonts w:eastAsia="Verdana"/>
        </w:rPr>
        <w:t xml:space="preserve"> </w:t>
      </w:r>
      <w:r w:rsidR="00D00010" w:rsidRPr="00BF5A37">
        <w:rPr>
          <w:rStyle w:val="Domylnaczcionkaakapitu1"/>
        </w:rPr>
        <w:t>przez</w:t>
      </w:r>
      <w:r w:rsidR="00D00010" w:rsidRPr="00BF5A37">
        <w:rPr>
          <w:rStyle w:val="Domylnaczcionkaakapitu1"/>
          <w:rFonts w:eastAsia="Verdana"/>
        </w:rPr>
        <w:t xml:space="preserve"> </w:t>
      </w:r>
      <w:r w:rsidR="00D00010" w:rsidRPr="00BF5A37">
        <w:rPr>
          <w:rStyle w:val="Domylnaczcionkaakapitu1"/>
        </w:rPr>
        <w:t>nauczycieli</w:t>
      </w:r>
      <w:r w:rsidR="00D00010" w:rsidRPr="00BF5A37">
        <w:rPr>
          <w:rStyle w:val="Domylnaczcionkaakapitu1"/>
          <w:rFonts w:eastAsia="Verdana"/>
        </w:rPr>
        <w:t xml:space="preserve"> </w:t>
      </w:r>
      <w:r w:rsidR="00D00010" w:rsidRPr="00BF5A37">
        <w:rPr>
          <w:rStyle w:val="Domylnaczcionkaakapitu1"/>
        </w:rPr>
        <w:t>wymagań</w:t>
      </w:r>
      <w:r w:rsidR="00D00010" w:rsidRPr="00BF5A37">
        <w:rPr>
          <w:rStyle w:val="Domylnaczcionkaakapitu1"/>
          <w:rFonts w:eastAsia="Verdana"/>
        </w:rPr>
        <w:t xml:space="preserve"> </w:t>
      </w:r>
      <w:r w:rsidR="00D00010" w:rsidRPr="00BF5A37">
        <w:rPr>
          <w:rStyle w:val="Domylnaczcionkaakapitu1"/>
        </w:rPr>
        <w:t>edukacyjnych</w:t>
      </w:r>
      <w:r w:rsidR="00D00010" w:rsidRPr="00BF5A37">
        <w:rPr>
          <w:rStyle w:val="Domylnaczcionkaakapitu1"/>
          <w:rFonts w:eastAsia="Verdana"/>
        </w:rPr>
        <w:t xml:space="preserve"> </w:t>
      </w:r>
      <w:r w:rsidR="00D00010" w:rsidRPr="00BF5A37">
        <w:rPr>
          <w:rStyle w:val="Domylnaczcionkaakapitu1"/>
        </w:rPr>
        <w:t>niezbędnych</w:t>
      </w:r>
      <w:r w:rsidR="00D00010" w:rsidRPr="00BF5A37">
        <w:rPr>
          <w:rStyle w:val="Domylnaczcionkaakapitu1"/>
          <w:rFonts w:eastAsia="Verdana"/>
        </w:rPr>
        <w:t xml:space="preserve"> </w:t>
      </w:r>
      <w:r w:rsidR="00D00010" w:rsidRPr="00BF5A37">
        <w:rPr>
          <w:rStyle w:val="Domylnaczcionkaakapitu1"/>
        </w:rPr>
        <w:t>do</w:t>
      </w:r>
      <w:r w:rsidR="00D00010" w:rsidRPr="00BF5A37">
        <w:rPr>
          <w:rStyle w:val="Domylnaczcionkaakapitu1"/>
          <w:rFonts w:eastAsia="Verdana"/>
        </w:rPr>
        <w:t xml:space="preserve"> </w:t>
      </w:r>
      <w:r w:rsidR="00D00010" w:rsidRPr="00BF5A37">
        <w:rPr>
          <w:rStyle w:val="Domylnaczcionkaakapitu1"/>
        </w:rPr>
        <w:t>otrzymania</w:t>
      </w:r>
      <w:r w:rsidR="00D00010" w:rsidRPr="00BF5A37">
        <w:rPr>
          <w:rStyle w:val="Domylnaczcionkaakapitu1"/>
          <w:rFonts w:eastAsia="Verdana"/>
        </w:rPr>
        <w:t xml:space="preserve"> </w:t>
      </w:r>
      <w:r w:rsidR="00D00010" w:rsidRPr="00BF5A37">
        <w:rPr>
          <w:rStyle w:val="Domylnaczcionkaakapitu1"/>
        </w:rPr>
        <w:t>przez</w:t>
      </w:r>
      <w:r w:rsidR="00D00010" w:rsidRPr="00BF5A37">
        <w:rPr>
          <w:rStyle w:val="Domylnaczcionkaakapitu1"/>
          <w:rFonts w:eastAsia="Verdana"/>
        </w:rPr>
        <w:t xml:space="preserve"> </w:t>
      </w:r>
      <w:r w:rsidR="00D00010" w:rsidRPr="00BF5A37">
        <w:rPr>
          <w:rStyle w:val="Domylnaczcionkaakapitu1"/>
        </w:rPr>
        <w:t>ucznia</w:t>
      </w:r>
      <w:r w:rsidR="00D00010" w:rsidRPr="00BF5A37">
        <w:rPr>
          <w:rStyle w:val="Domylnaczcionkaakapitu1"/>
          <w:rFonts w:eastAsia="Verdana"/>
        </w:rPr>
        <w:t xml:space="preserve"> </w:t>
      </w:r>
      <w:r w:rsidR="00D00010" w:rsidRPr="00BF5A37">
        <w:rPr>
          <w:rStyle w:val="Domylnaczcionkaakapitu1"/>
        </w:rPr>
        <w:t>poszczególnych</w:t>
      </w:r>
      <w:r w:rsidR="00D00010" w:rsidRPr="00BF5A37">
        <w:rPr>
          <w:rStyle w:val="Domylnaczcionkaakapitu1"/>
          <w:rFonts w:eastAsia="Verdana"/>
        </w:rPr>
        <w:t xml:space="preserve"> </w:t>
      </w:r>
      <w:r w:rsidR="00D00010" w:rsidRPr="00BF5A37">
        <w:rPr>
          <w:rStyle w:val="Domylnaczcionkaakapitu1"/>
        </w:rPr>
        <w:t>śródrocznych</w:t>
      </w:r>
      <w:r w:rsidR="00D00010" w:rsidRPr="00BF5A37">
        <w:rPr>
          <w:rStyle w:val="Domylnaczcionkaakapitu1"/>
          <w:rFonts w:eastAsia="Verdana"/>
        </w:rPr>
        <w:t xml:space="preserve"> </w:t>
      </w:r>
      <w:r w:rsidR="00D00010" w:rsidRPr="00BF5A37">
        <w:rPr>
          <w:rStyle w:val="Domylnaczcionkaakapitu1"/>
        </w:rPr>
        <w:t>i</w:t>
      </w:r>
      <w:r w:rsidR="00D00010" w:rsidRPr="00BF5A37">
        <w:rPr>
          <w:rStyle w:val="Domylnaczcionkaakapitu1"/>
          <w:rFonts w:eastAsia="Verdana"/>
        </w:rPr>
        <w:t xml:space="preserve"> </w:t>
      </w:r>
      <w:r w:rsidR="00D00010" w:rsidRPr="00BF5A37">
        <w:rPr>
          <w:rStyle w:val="Domylnaczcionkaakapitu1"/>
        </w:rPr>
        <w:t>rocznych,</w:t>
      </w:r>
      <w:r w:rsidR="00D00010" w:rsidRPr="00BF5A37">
        <w:rPr>
          <w:rStyle w:val="Domylnaczcionkaakapitu1"/>
          <w:rFonts w:eastAsia="Verdana"/>
        </w:rPr>
        <w:t xml:space="preserve"> </w:t>
      </w:r>
      <w:r w:rsidR="00D00010" w:rsidRPr="00BF5A37">
        <w:rPr>
          <w:rStyle w:val="Domylnaczcionkaakapitu1"/>
        </w:rPr>
        <w:t>ocen</w:t>
      </w:r>
      <w:r w:rsidR="00D00010" w:rsidRPr="00BF5A37">
        <w:rPr>
          <w:rStyle w:val="Domylnaczcionkaakapitu1"/>
          <w:rFonts w:eastAsia="Verdana"/>
        </w:rPr>
        <w:t xml:space="preserve"> </w:t>
      </w:r>
      <w:r w:rsidR="00D00010" w:rsidRPr="00BF5A37">
        <w:rPr>
          <w:rStyle w:val="Domylnaczcionkaakapitu1"/>
        </w:rPr>
        <w:t>klasyfikacyjnych</w:t>
      </w:r>
      <w:r w:rsidR="00D00010" w:rsidRPr="00BF5A37">
        <w:rPr>
          <w:rStyle w:val="Domylnaczcionkaakapitu1"/>
          <w:rFonts w:eastAsia="Verdana"/>
        </w:rPr>
        <w:t xml:space="preserve"> </w:t>
      </w:r>
      <w:r w:rsidR="00D00010" w:rsidRPr="00BF5A37">
        <w:rPr>
          <w:rStyle w:val="Domylnaczcionkaakapitu1"/>
        </w:rPr>
        <w:t>z</w:t>
      </w:r>
      <w:r w:rsidR="00D00010" w:rsidRPr="00BF5A37">
        <w:rPr>
          <w:rStyle w:val="Domylnaczcionkaakapitu1"/>
          <w:rFonts w:eastAsia="Verdana"/>
        </w:rPr>
        <w:t xml:space="preserve"> </w:t>
      </w:r>
      <w:r w:rsidR="00D00010" w:rsidRPr="00BF5A37">
        <w:rPr>
          <w:rStyle w:val="Domylnaczcionkaakapitu1"/>
        </w:rPr>
        <w:t>obowiązkowych</w:t>
      </w:r>
      <w:r w:rsidR="00D00010" w:rsidRPr="00BF5A37">
        <w:rPr>
          <w:rStyle w:val="Domylnaczcionkaakapitu1"/>
          <w:rFonts w:eastAsia="Verdana"/>
        </w:rPr>
        <w:t xml:space="preserve"> </w:t>
      </w:r>
      <w:r w:rsidR="00D00010" w:rsidRPr="00BF5A37">
        <w:rPr>
          <w:rStyle w:val="Domylnaczcionkaakapitu1"/>
        </w:rPr>
        <w:t>i</w:t>
      </w:r>
      <w:r w:rsidR="00D00010" w:rsidRPr="00BF5A37">
        <w:rPr>
          <w:rStyle w:val="Domylnaczcionkaakapitu1"/>
          <w:rFonts w:eastAsia="Verdana"/>
        </w:rPr>
        <w:t xml:space="preserve"> </w:t>
      </w:r>
      <w:r w:rsidR="00D00010" w:rsidRPr="00BF5A37">
        <w:rPr>
          <w:rStyle w:val="Domylnaczcionkaakapitu1"/>
        </w:rPr>
        <w:t>dodatkowych</w:t>
      </w:r>
      <w:r w:rsidR="00D00010" w:rsidRPr="00BF5A37">
        <w:rPr>
          <w:rStyle w:val="Domylnaczcionkaakapitu1"/>
          <w:rFonts w:eastAsia="Verdana"/>
        </w:rPr>
        <w:t xml:space="preserve"> </w:t>
      </w:r>
      <w:r w:rsidR="00D00010" w:rsidRPr="00BF5A37">
        <w:rPr>
          <w:rStyle w:val="Domylnaczcionkaakapitu1"/>
        </w:rPr>
        <w:t>zajęć</w:t>
      </w:r>
      <w:r w:rsidR="00D00010" w:rsidRPr="00BF5A37">
        <w:rPr>
          <w:rStyle w:val="Domylnaczcionkaakapitu1"/>
          <w:rFonts w:eastAsia="Verdana"/>
        </w:rPr>
        <w:t xml:space="preserve"> </w:t>
      </w:r>
      <w:r w:rsidR="00D00010" w:rsidRPr="00BF5A37">
        <w:rPr>
          <w:rStyle w:val="Domylnaczcionkaakapitu1"/>
        </w:rPr>
        <w:t>edukacyjnych oraz zajęć dla mniejszości narodowej;</w:t>
      </w:r>
    </w:p>
    <w:p w:rsidR="00D00010" w:rsidRPr="00BF5A37" w:rsidRDefault="00B74CCF" w:rsidP="00A969C5">
      <w:pPr>
        <w:numPr>
          <w:ilvl w:val="0"/>
          <w:numId w:val="61"/>
        </w:numPr>
        <w:shd w:val="clear" w:color="auto" w:fill="FFFFFF"/>
        <w:tabs>
          <w:tab w:val="left" w:pos="284"/>
          <w:tab w:val="left" w:pos="345"/>
          <w:tab w:val="left" w:pos="566"/>
          <w:tab w:val="left" w:pos="851"/>
          <w:tab w:val="left" w:pos="1035"/>
        </w:tabs>
        <w:spacing w:line="276" w:lineRule="auto"/>
        <w:ind w:left="0" w:firstLine="0"/>
        <w:jc w:val="both"/>
        <w:rPr>
          <w:rStyle w:val="Domylnaczcionkaakapitu1"/>
        </w:rPr>
      </w:pPr>
      <w:r w:rsidRPr="00BF5A37">
        <w:rPr>
          <w:rStyle w:val="Domylnaczcionkaakapitu1"/>
        </w:rPr>
        <w:t>u</w:t>
      </w:r>
      <w:r w:rsidR="00D00010" w:rsidRPr="00BF5A37">
        <w:rPr>
          <w:rStyle w:val="Domylnaczcionkaakapitu1"/>
        </w:rPr>
        <w:t>stalanie</w:t>
      </w:r>
      <w:r w:rsidR="00D00010" w:rsidRPr="00BF5A37">
        <w:rPr>
          <w:rStyle w:val="Domylnaczcionkaakapitu1"/>
          <w:rFonts w:eastAsia="Verdana"/>
        </w:rPr>
        <w:t xml:space="preserve"> </w:t>
      </w:r>
      <w:r w:rsidR="00D00010" w:rsidRPr="00BF5A37">
        <w:rPr>
          <w:rStyle w:val="Domylnaczcionkaakapitu1"/>
        </w:rPr>
        <w:t>kryteriów</w:t>
      </w:r>
      <w:r w:rsidR="00D00010" w:rsidRPr="00BF5A37">
        <w:rPr>
          <w:rStyle w:val="Domylnaczcionkaakapitu1"/>
          <w:rFonts w:eastAsia="Verdana"/>
        </w:rPr>
        <w:t xml:space="preserve"> </w:t>
      </w:r>
      <w:r w:rsidR="00D00010" w:rsidRPr="00BF5A37">
        <w:rPr>
          <w:rStyle w:val="Domylnaczcionkaakapitu1"/>
        </w:rPr>
        <w:t>oceniania</w:t>
      </w:r>
      <w:r w:rsidR="00D00010" w:rsidRPr="00BF5A37">
        <w:rPr>
          <w:rStyle w:val="Domylnaczcionkaakapitu1"/>
          <w:rFonts w:eastAsia="Verdana"/>
        </w:rPr>
        <w:t xml:space="preserve"> </w:t>
      </w:r>
      <w:r w:rsidR="00D00010" w:rsidRPr="00BF5A37">
        <w:rPr>
          <w:rStyle w:val="Domylnaczcionkaakapitu1"/>
        </w:rPr>
        <w:t>zachowania;</w:t>
      </w:r>
    </w:p>
    <w:p w:rsidR="00DF7773" w:rsidRPr="00BF5A37" w:rsidRDefault="00B74CCF" w:rsidP="00A969C5">
      <w:pPr>
        <w:numPr>
          <w:ilvl w:val="0"/>
          <w:numId w:val="61"/>
        </w:numPr>
        <w:shd w:val="clear" w:color="auto" w:fill="FFFFFF"/>
        <w:tabs>
          <w:tab w:val="left" w:pos="284"/>
          <w:tab w:val="left" w:pos="345"/>
          <w:tab w:val="left" w:pos="566"/>
          <w:tab w:val="left" w:pos="851"/>
          <w:tab w:val="left" w:pos="1020"/>
        </w:tabs>
        <w:spacing w:line="276" w:lineRule="auto"/>
        <w:ind w:left="0" w:firstLine="0"/>
        <w:jc w:val="both"/>
        <w:rPr>
          <w:rStyle w:val="Domylnaczcionkaakapitu1"/>
        </w:rPr>
      </w:pPr>
      <w:r w:rsidRPr="00BF5A37">
        <w:rPr>
          <w:rStyle w:val="Domylnaczcionkaakapitu1"/>
        </w:rPr>
        <w:t>u</w:t>
      </w:r>
      <w:r w:rsidR="00D00010" w:rsidRPr="00BF5A37">
        <w:rPr>
          <w:rStyle w:val="Domylnaczcionkaakapitu1"/>
        </w:rPr>
        <w:t>stalanie</w:t>
      </w:r>
      <w:r w:rsidR="00D00010" w:rsidRPr="00BF5A37">
        <w:rPr>
          <w:rStyle w:val="Domylnaczcionkaakapitu1"/>
          <w:rFonts w:eastAsia="Verdana"/>
        </w:rPr>
        <w:t xml:space="preserve"> </w:t>
      </w:r>
      <w:r w:rsidR="00D00010" w:rsidRPr="00BF5A37">
        <w:rPr>
          <w:rStyle w:val="Domylnaczcionkaakapitu1"/>
        </w:rPr>
        <w:t>ocen</w:t>
      </w:r>
      <w:r w:rsidR="00D00010" w:rsidRPr="00BF5A37">
        <w:rPr>
          <w:rStyle w:val="Domylnaczcionkaakapitu1"/>
          <w:rFonts w:eastAsia="Verdana"/>
        </w:rPr>
        <w:t xml:space="preserve"> </w:t>
      </w:r>
      <w:r w:rsidR="00D00010" w:rsidRPr="00BF5A37">
        <w:rPr>
          <w:rStyle w:val="Domylnaczcionkaakapitu1"/>
        </w:rPr>
        <w:t>bieżących</w:t>
      </w:r>
      <w:r w:rsidR="00D00010" w:rsidRPr="00BF5A37">
        <w:rPr>
          <w:rStyle w:val="Domylnaczcionkaakapitu1"/>
          <w:rFonts w:eastAsia="Verdana"/>
        </w:rPr>
        <w:t xml:space="preserve"> </w:t>
      </w:r>
      <w:r w:rsidR="00D00010" w:rsidRPr="00BF5A37">
        <w:rPr>
          <w:rStyle w:val="Domylnaczcionkaakapitu1"/>
        </w:rPr>
        <w:t>i</w:t>
      </w:r>
      <w:r w:rsidR="00D00010" w:rsidRPr="00BF5A37">
        <w:rPr>
          <w:rStyle w:val="Domylnaczcionkaakapitu1"/>
          <w:rFonts w:eastAsia="Verdana"/>
        </w:rPr>
        <w:t xml:space="preserve"> </w:t>
      </w:r>
      <w:r w:rsidR="00D00010" w:rsidRPr="00BF5A37">
        <w:rPr>
          <w:rStyle w:val="Domylnaczcionkaakapitu1"/>
        </w:rPr>
        <w:t>śródrocznych</w:t>
      </w:r>
      <w:r w:rsidR="00D00010" w:rsidRPr="00BF5A37">
        <w:rPr>
          <w:rStyle w:val="Domylnaczcionkaakapitu1"/>
          <w:rFonts w:eastAsia="Verdana"/>
        </w:rPr>
        <w:t xml:space="preserve"> </w:t>
      </w:r>
      <w:r w:rsidR="00D00010" w:rsidRPr="00BF5A37">
        <w:rPr>
          <w:rStyle w:val="Domylnaczcionkaakapitu1"/>
        </w:rPr>
        <w:t>ocen</w:t>
      </w:r>
      <w:r w:rsidR="00D00010" w:rsidRPr="00BF5A37">
        <w:rPr>
          <w:rStyle w:val="Domylnaczcionkaakapitu1"/>
          <w:rFonts w:eastAsia="Verdana"/>
        </w:rPr>
        <w:t xml:space="preserve"> </w:t>
      </w:r>
      <w:r w:rsidR="00D00010" w:rsidRPr="00BF5A37">
        <w:rPr>
          <w:rStyle w:val="Domylnaczcionkaakapitu1"/>
        </w:rPr>
        <w:t>klasyfikacyjnych</w:t>
      </w:r>
      <w:r w:rsidR="00D00010" w:rsidRPr="00BF5A37">
        <w:rPr>
          <w:rStyle w:val="Domylnaczcionkaakapitu1"/>
          <w:rFonts w:eastAsia="Verdana"/>
        </w:rPr>
        <w:t xml:space="preserve"> </w:t>
      </w:r>
      <w:r w:rsidR="00D00010" w:rsidRPr="00BF5A37">
        <w:rPr>
          <w:rStyle w:val="Domylnaczcionkaakapitu1"/>
        </w:rPr>
        <w:t>z</w:t>
      </w:r>
      <w:r w:rsidR="00D00010" w:rsidRPr="00BF5A37">
        <w:rPr>
          <w:rStyle w:val="Domylnaczcionkaakapitu1"/>
          <w:rFonts w:eastAsia="Verdana"/>
        </w:rPr>
        <w:t xml:space="preserve"> </w:t>
      </w:r>
      <w:r w:rsidR="00D00010" w:rsidRPr="00BF5A37">
        <w:rPr>
          <w:rStyle w:val="Domylnaczcionkaakapitu1"/>
        </w:rPr>
        <w:t>obowiązkowych</w:t>
      </w:r>
      <w:r w:rsidR="00D00010" w:rsidRPr="00BF5A37">
        <w:rPr>
          <w:rStyle w:val="Domylnaczcionkaakapitu1"/>
          <w:rFonts w:eastAsia="Verdana"/>
        </w:rPr>
        <w:t xml:space="preserve"> </w:t>
      </w:r>
      <w:r w:rsidR="00D00010" w:rsidRPr="00BF5A37">
        <w:rPr>
          <w:rStyle w:val="Domylnaczcionkaakapitu1"/>
        </w:rPr>
        <w:t>i</w:t>
      </w:r>
      <w:r w:rsidR="00D00010" w:rsidRPr="00BF5A37">
        <w:rPr>
          <w:rStyle w:val="Domylnaczcionkaakapitu1"/>
          <w:rFonts w:eastAsia="Verdana"/>
        </w:rPr>
        <w:t xml:space="preserve"> </w:t>
      </w:r>
      <w:r w:rsidR="00D00010" w:rsidRPr="00BF5A37">
        <w:rPr>
          <w:rStyle w:val="Domylnaczcionkaakapitu1"/>
        </w:rPr>
        <w:t>dodatkowych</w:t>
      </w:r>
      <w:r w:rsidR="00D00010" w:rsidRPr="00BF5A37">
        <w:rPr>
          <w:rStyle w:val="Domylnaczcionkaakapitu1"/>
          <w:rFonts w:eastAsia="Verdana"/>
        </w:rPr>
        <w:t xml:space="preserve"> </w:t>
      </w:r>
      <w:r w:rsidR="00D00010" w:rsidRPr="00BF5A37">
        <w:rPr>
          <w:rStyle w:val="Domylnaczcionkaakapitu1"/>
        </w:rPr>
        <w:t>zajęć</w:t>
      </w:r>
      <w:r w:rsidR="00D00010" w:rsidRPr="00BF5A37">
        <w:rPr>
          <w:rStyle w:val="Domylnaczcionkaakapitu1"/>
          <w:rFonts w:eastAsia="Verdana"/>
        </w:rPr>
        <w:t xml:space="preserve"> </w:t>
      </w:r>
      <w:r w:rsidR="00D00010" w:rsidRPr="00BF5A37">
        <w:rPr>
          <w:rStyle w:val="Domylnaczcionkaakapitu1"/>
        </w:rPr>
        <w:t>edukacyjnych oraz zajęć dla mniejszości narodowej</w:t>
      </w:r>
      <w:r w:rsidR="00D00010" w:rsidRPr="00BF5A37">
        <w:rPr>
          <w:rStyle w:val="Domylnaczcionkaakapitu1"/>
          <w:rFonts w:eastAsia="Verdana"/>
        </w:rPr>
        <w:t xml:space="preserve">, </w:t>
      </w:r>
      <w:r w:rsidR="00D00010" w:rsidRPr="00BF5A37">
        <w:rPr>
          <w:rStyle w:val="Domylnaczcionkaakapitu1"/>
        </w:rPr>
        <w:t>a</w:t>
      </w:r>
      <w:r w:rsidR="00D00010" w:rsidRPr="00BF5A37">
        <w:rPr>
          <w:rStyle w:val="Domylnaczcionkaakapitu1"/>
          <w:rFonts w:eastAsia="Verdana"/>
        </w:rPr>
        <w:t xml:space="preserve"> </w:t>
      </w:r>
      <w:r w:rsidR="00D00010" w:rsidRPr="00BF5A37">
        <w:rPr>
          <w:rStyle w:val="Domylnaczcionkaakapitu1"/>
        </w:rPr>
        <w:t>także</w:t>
      </w:r>
      <w:r w:rsidR="00D00010" w:rsidRPr="00BF5A37">
        <w:rPr>
          <w:rStyle w:val="Domylnaczcionkaakapitu1"/>
          <w:rFonts w:eastAsia="Verdana"/>
        </w:rPr>
        <w:t xml:space="preserve"> </w:t>
      </w:r>
      <w:r w:rsidR="00D00010" w:rsidRPr="00BF5A37">
        <w:rPr>
          <w:rStyle w:val="Domylnaczcionkaakapitu1"/>
        </w:rPr>
        <w:t>śródrocznej</w:t>
      </w:r>
      <w:r w:rsidR="00D00010" w:rsidRPr="00BF5A37">
        <w:rPr>
          <w:rStyle w:val="Domylnaczcionkaakapitu1"/>
          <w:rFonts w:eastAsia="Verdana"/>
        </w:rPr>
        <w:t xml:space="preserve"> </w:t>
      </w:r>
      <w:r w:rsidR="00D00010" w:rsidRPr="00BF5A37">
        <w:rPr>
          <w:rStyle w:val="Domylnaczcionkaakapitu1"/>
        </w:rPr>
        <w:t>oceny</w:t>
      </w:r>
      <w:r w:rsidR="00D00010" w:rsidRPr="00BF5A37">
        <w:rPr>
          <w:rStyle w:val="Domylnaczcionkaakapitu1"/>
          <w:rFonts w:eastAsia="Verdana"/>
        </w:rPr>
        <w:t xml:space="preserve"> </w:t>
      </w:r>
      <w:r w:rsidR="00D00010" w:rsidRPr="00BF5A37">
        <w:rPr>
          <w:rStyle w:val="Domylnaczcionkaakapitu1"/>
        </w:rPr>
        <w:t>klasyfikacyjnej</w:t>
      </w:r>
      <w:r w:rsidR="00D00010" w:rsidRPr="00BF5A37">
        <w:rPr>
          <w:rStyle w:val="Domylnaczcionkaakapitu1"/>
          <w:rFonts w:eastAsia="Verdana"/>
        </w:rPr>
        <w:t xml:space="preserve"> </w:t>
      </w:r>
      <w:r w:rsidR="00D00010" w:rsidRPr="00BF5A37">
        <w:rPr>
          <w:rStyle w:val="Domylnaczcionkaakapitu1"/>
        </w:rPr>
        <w:t>zachowania;</w:t>
      </w:r>
    </w:p>
    <w:p w:rsidR="00D00010" w:rsidRPr="00BF5A37" w:rsidRDefault="00B74CCF" w:rsidP="00A969C5">
      <w:pPr>
        <w:numPr>
          <w:ilvl w:val="0"/>
          <w:numId w:val="61"/>
        </w:numPr>
        <w:shd w:val="clear" w:color="auto" w:fill="FFFFFF"/>
        <w:tabs>
          <w:tab w:val="left" w:pos="284"/>
          <w:tab w:val="left" w:pos="345"/>
          <w:tab w:val="left" w:pos="566"/>
          <w:tab w:val="left" w:pos="851"/>
          <w:tab w:val="left" w:pos="1020"/>
        </w:tabs>
        <w:spacing w:line="276" w:lineRule="auto"/>
        <w:ind w:left="0" w:firstLine="0"/>
        <w:jc w:val="both"/>
        <w:rPr>
          <w:rStyle w:val="Domylnaczcionkaakapitu1"/>
        </w:rPr>
      </w:pPr>
      <w:r w:rsidRPr="00BF5A37">
        <w:rPr>
          <w:rStyle w:val="Domylnaczcionkaakapitu1"/>
        </w:rPr>
        <w:t>p</w:t>
      </w:r>
      <w:r w:rsidR="00D00010" w:rsidRPr="00BF5A37">
        <w:rPr>
          <w:rStyle w:val="Domylnaczcionkaakapitu1"/>
        </w:rPr>
        <w:t>rzeprowadzanie</w:t>
      </w:r>
      <w:r w:rsidR="00D00010" w:rsidRPr="00BF5A37">
        <w:rPr>
          <w:rStyle w:val="Domylnaczcionkaakapitu1"/>
          <w:rFonts w:eastAsia="Verdana"/>
        </w:rPr>
        <w:t xml:space="preserve"> </w:t>
      </w:r>
      <w:r w:rsidR="00D00010" w:rsidRPr="00BF5A37">
        <w:rPr>
          <w:rStyle w:val="Domylnaczcionkaakapitu1"/>
        </w:rPr>
        <w:t>egzaminów</w:t>
      </w:r>
      <w:r w:rsidR="00D00010" w:rsidRPr="00BF5A37">
        <w:rPr>
          <w:rStyle w:val="Domylnaczcionkaakapitu1"/>
          <w:rFonts w:eastAsia="Verdana"/>
        </w:rPr>
        <w:t xml:space="preserve"> </w:t>
      </w:r>
      <w:r w:rsidR="00D00010" w:rsidRPr="00BF5A37">
        <w:rPr>
          <w:rStyle w:val="Domylnaczcionkaakapitu1"/>
        </w:rPr>
        <w:t>klasyfikacyjnych</w:t>
      </w:r>
      <w:r w:rsidR="00DF7773" w:rsidRPr="00BF5A37">
        <w:rPr>
          <w:rStyle w:val="Domylnaczcionkaakapitu1"/>
        </w:rPr>
        <w:t>;</w:t>
      </w:r>
    </w:p>
    <w:p w:rsidR="00DF7773" w:rsidRPr="00BF5A37" w:rsidRDefault="005072BD" w:rsidP="00CC3487">
      <w:pPr>
        <w:shd w:val="clear" w:color="auto" w:fill="FFFFFF"/>
        <w:tabs>
          <w:tab w:val="left" w:pos="284"/>
          <w:tab w:val="left" w:pos="345"/>
          <w:tab w:val="left" w:pos="566"/>
          <w:tab w:val="left" w:pos="851"/>
          <w:tab w:val="left" w:pos="1050"/>
        </w:tabs>
        <w:spacing w:line="276" w:lineRule="auto"/>
        <w:jc w:val="both"/>
        <w:rPr>
          <w:rStyle w:val="Domylnaczcionkaakapitu1"/>
        </w:rPr>
      </w:pPr>
      <w:r w:rsidRPr="00BF5A37">
        <w:rPr>
          <w:rStyle w:val="Domylnaczcionkaakapitu1"/>
        </w:rPr>
        <w:lastRenderedPageBreak/>
        <w:t xml:space="preserve">5) </w:t>
      </w:r>
      <w:r w:rsidR="00B74CCF" w:rsidRPr="00BF5A37">
        <w:rPr>
          <w:rStyle w:val="Domylnaczcionkaakapitu1"/>
        </w:rPr>
        <w:t>u</w:t>
      </w:r>
      <w:r w:rsidR="00D00010" w:rsidRPr="00BF5A37">
        <w:rPr>
          <w:rStyle w:val="Domylnaczcionkaakapitu1"/>
        </w:rPr>
        <w:t>stalanie</w:t>
      </w:r>
      <w:r w:rsidR="00D00010" w:rsidRPr="00BF5A37">
        <w:rPr>
          <w:rStyle w:val="Domylnaczcionkaakapitu1"/>
          <w:rFonts w:eastAsia="Verdana"/>
        </w:rPr>
        <w:t xml:space="preserve"> </w:t>
      </w:r>
      <w:r w:rsidR="00D00010" w:rsidRPr="00BF5A37">
        <w:rPr>
          <w:rStyle w:val="Domylnaczcionkaakapitu1"/>
        </w:rPr>
        <w:t>rocznych ocen</w:t>
      </w:r>
      <w:r w:rsidR="00D00010" w:rsidRPr="00BF5A37">
        <w:rPr>
          <w:rStyle w:val="Domylnaczcionkaakapitu1"/>
          <w:rFonts w:eastAsia="Verdana"/>
        </w:rPr>
        <w:t xml:space="preserve"> </w:t>
      </w:r>
      <w:r w:rsidR="00D00010" w:rsidRPr="00BF5A37">
        <w:rPr>
          <w:rStyle w:val="Domylnaczcionkaakapitu1"/>
        </w:rPr>
        <w:t>klasyfikacyjnych</w:t>
      </w:r>
      <w:r w:rsidR="00D00010" w:rsidRPr="00BF5A37">
        <w:rPr>
          <w:rStyle w:val="Domylnaczcionkaakapitu1"/>
          <w:rFonts w:eastAsia="Verdana"/>
        </w:rPr>
        <w:t xml:space="preserve"> </w:t>
      </w:r>
      <w:r w:rsidR="00D00010" w:rsidRPr="00BF5A37">
        <w:rPr>
          <w:rStyle w:val="Domylnaczcionkaakapitu1"/>
        </w:rPr>
        <w:t>z</w:t>
      </w:r>
      <w:r w:rsidR="00D00010" w:rsidRPr="00BF5A37">
        <w:rPr>
          <w:rStyle w:val="Domylnaczcionkaakapitu1"/>
          <w:rFonts w:eastAsia="Verdana"/>
        </w:rPr>
        <w:t xml:space="preserve"> </w:t>
      </w:r>
      <w:r w:rsidR="00D00010" w:rsidRPr="00BF5A37">
        <w:rPr>
          <w:rStyle w:val="Domylnaczcionkaakapitu1"/>
        </w:rPr>
        <w:t>obowiązkowych</w:t>
      </w:r>
      <w:r w:rsidR="00D00010" w:rsidRPr="00BF5A37">
        <w:rPr>
          <w:rStyle w:val="Domylnaczcionkaakapitu1"/>
          <w:rFonts w:eastAsia="Verdana"/>
        </w:rPr>
        <w:t xml:space="preserve"> </w:t>
      </w:r>
      <w:r w:rsidR="00D00010" w:rsidRPr="00BF5A37">
        <w:rPr>
          <w:rStyle w:val="Domylnaczcionkaakapitu1"/>
        </w:rPr>
        <w:t>i</w:t>
      </w:r>
      <w:r w:rsidR="00D00010" w:rsidRPr="00BF5A37">
        <w:rPr>
          <w:rStyle w:val="Domylnaczcionkaakapitu1"/>
          <w:rFonts w:eastAsia="Verdana"/>
        </w:rPr>
        <w:t xml:space="preserve"> </w:t>
      </w:r>
      <w:r w:rsidR="00D00010" w:rsidRPr="00BF5A37">
        <w:rPr>
          <w:rStyle w:val="Domylnaczcionkaakapitu1"/>
        </w:rPr>
        <w:t>dodatkowych</w:t>
      </w:r>
      <w:r w:rsidR="00D00010" w:rsidRPr="00BF5A37">
        <w:rPr>
          <w:rStyle w:val="Domylnaczcionkaakapitu1"/>
          <w:rFonts w:eastAsia="Verdana"/>
        </w:rPr>
        <w:t xml:space="preserve"> </w:t>
      </w:r>
      <w:r w:rsidR="00D00010" w:rsidRPr="00BF5A37">
        <w:rPr>
          <w:rStyle w:val="Domylnaczcionkaakapitu1"/>
        </w:rPr>
        <w:t>zajęć</w:t>
      </w:r>
      <w:r w:rsidR="00D00010" w:rsidRPr="00BF5A37">
        <w:rPr>
          <w:rStyle w:val="Domylnaczcionkaakapitu1"/>
          <w:rFonts w:eastAsia="Verdana"/>
        </w:rPr>
        <w:t xml:space="preserve"> </w:t>
      </w:r>
      <w:r w:rsidR="00D00010" w:rsidRPr="00BF5A37">
        <w:rPr>
          <w:rStyle w:val="Domylnaczcionkaakapitu1"/>
        </w:rPr>
        <w:t>edukacyjnych oraz zajęć dla mniejszości narodowej</w:t>
      </w:r>
      <w:r w:rsidR="00D00010" w:rsidRPr="00BF5A37">
        <w:rPr>
          <w:rStyle w:val="Domylnaczcionkaakapitu1"/>
          <w:rFonts w:eastAsia="Verdana"/>
        </w:rPr>
        <w:t xml:space="preserve"> </w:t>
      </w:r>
      <w:r w:rsidR="00D00010" w:rsidRPr="00BF5A37">
        <w:rPr>
          <w:rStyle w:val="Domylnaczcionkaakapitu1"/>
        </w:rPr>
        <w:t>oraz</w:t>
      </w:r>
      <w:r w:rsidR="00D00010" w:rsidRPr="00BF5A37">
        <w:rPr>
          <w:rStyle w:val="Domylnaczcionkaakapitu1"/>
          <w:rFonts w:eastAsia="Verdana"/>
        </w:rPr>
        <w:t xml:space="preserve"> </w:t>
      </w:r>
      <w:r w:rsidR="00D00010" w:rsidRPr="00BF5A37">
        <w:rPr>
          <w:rStyle w:val="Domylnaczcionkaakapitu1"/>
        </w:rPr>
        <w:t>rocznej</w:t>
      </w:r>
      <w:r w:rsidR="00D00010" w:rsidRPr="00BF5A37">
        <w:rPr>
          <w:rStyle w:val="Domylnaczcionkaakapitu1"/>
          <w:rFonts w:eastAsia="Verdana"/>
        </w:rPr>
        <w:t xml:space="preserve"> </w:t>
      </w:r>
      <w:r w:rsidR="00D00010" w:rsidRPr="00BF5A37">
        <w:rPr>
          <w:rStyle w:val="Domylnaczcionkaakapitu1"/>
        </w:rPr>
        <w:t>oceny</w:t>
      </w:r>
      <w:r w:rsidR="00D00010" w:rsidRPr="00BF5A37">
        <w:rPr>
          <w:rStyle w:val="Domylnaczcionkaakapitu1"/>
          <w:rFonts w:eastAsia="Verdana"/>
        </w:rPr>
        <w:t xml:space="preserve"> </w:t>
      </w:r>
      <w:r w:rsidR="00D00010" w:rsidRPr="00BF5A37">
        <w:rPr>
          <w:rStyle w:val="Domylnaczcionkaakapitu1"/>
        </w:rPr>
        <w:t>klasyfikacyjnej</w:t>
      </w:r>
      <w:r w:rsidR="00D00010" w:rsidRPr="00BF5A37">
        <w:rPr>
          <w:rStyle w:val="Domylnaczcionkaakapitu1"/>
          <w:rFonts w:eastAsia="Verdana"/>
        </w:rPr>
        <w:t xml:space="preserve"> </w:t>
      </w:r>
      <w:r w:rsidR="00D00010" w:rsidRPr="00BF5A37">
        <w:rPr>
          <w:rStyle w:val="Domylnaczcionkaakapitu1"/>
        </w:rPr>
        <w:t>zachowania;</w:t>
      </w:r>
    </w:p>
    <w:p w:rsidR="00DF7773" w:rsidRPr="00BF5A37" w:rsidRDefault="00DF7773" w:rsidP="00CC3487">
      <w:pPr>
        <w:shd w:val="clear" w:color="auto" w:fill="FFFFFF"/>
        <w:tabs>
          <w:tab w:val="left" w:pos="284"/>
          <w:tab w:val="left" w:pos="345"/>
          <w:tab w:val="left" w:pos="566"/>
          <w:tab w:val="left" w:pos="851"/>
          <w:tab w:val="left" w:pos="1065"/>
        </w:tabs>
        <w:spacing w:line="276" w:lineRule="auto"/>
        <w:jc w:val="both"/>
        <w:rPr>
          <w:rStyle w:val="Domylnaczcionkaakapitu1"/>
        </w:rPr>
      </w:pPr>
      <w:r w:rsidRPr="00BF5A37">
        <w:rPr>
          <w:rStyle w:val="Domylnaczcionkaakapitu1"/>
        </w:rPr>
        <w:t xml:space="preserve">6) </w:t>
      </w:r>
      <w:r w:rsidR="00B74CCF" w:rsidRPr="00BF5A37">
        <w:rPr>
          <w:rStyle w:val="Domylnaczcionkaakapitu1"/>
        </w:rPr>
        <w:t>u</w:t>
      </w:r>
      <w:r w:rsidR="00D00010" w:rsidRPr="00BF5A37">
        <w:rPr>
          <w:rStyle w:val="Domylnaczcionkaakapitu1"/>
        </w:rPr>
        <w:t>stalanie</w:t>
      </w:r>
      <w:r w:rsidR="00D00010" w:rsidRPr="00BF5A37">
        <w:rPr>
          <w:rStyle w:val="Domylnaczcionkaakapitu1"/>
          <w:rFonts w:eastAsia="Verdana"/>
        </w:rPr>
        <w:t xml:space="preserve"> </w:t>
      </w:r>
      <w:r w:rsidR="00D00010" w:rsidRPr="00BF5A37">
        <w:rPr>
          <w:rStyle w:val="Domylnaczcionkaakapitu1"/>
        </w:rPr>
        <w:t>warunków</w:t>
      </w:r>
      <w:r w:rsidR="00D00010" w:rsidRPr="00BF5A37">
        <w:rPr>
          <w:rStyle w:val="Domylnaczcionkaakapitu1"/>
          <w:rFonts w:eastAsia="Verdana"/>
        </w:rPr>
        <w:t xml:space="preserve"> </w:t>
      </w:r>
      <w:r w:rsidR="00D00010" w:rsidRPr="00BF5A37">
        <w:rPr>
          <w:rStyle w:val="Domylnaczcionkaakapitu1"/>
        </w:rPr>
        <w:t>i</w:t>
      </w:r>
      <w:r w:rsidR="00D00010" w:rsidRPr="00BF5A37">
        <w:rPr>
          <w:rStyle w:val="Domylnaczcionkaakapitu1"/>
          <w:rFonts w:eastAsia="Verdana"/>
        </w:rPr>
        <w:t xml:space="preserve"> </w:t>
      </w:r>
      <w:r w:rsidR="00D00010" w:rsidRPr="00BF5A37">
        <w:rPr>
          <w:rStyle w:val="Domylnaczcionkaakapitu1"/>
        </w:rPr>
        <w:t>trybu</w:t>
      </w:r>
      <w:r w:rsidR="00D00010" w:rsidRPr="00BF5A37">
        <w:rPr>
          <w:rStyle w:val="Domylnaczcionkaakapitu1"/>
          <w:rFonts w:eastAsia="Verdana"/>
        </w:rPr>
        <w:t xml:space="preserve"> </w:t>
      </w:r>
      <w:r w:rsidR="00D00010" w:rsidRPr="00BF5A37">
        <w:rPr>
          <w:rStyle w:val="Domylnaczcionkaakapitu1"/>
        </w:rPr>
        <w:t>otrzymania</w:t>
      </w:r>
      <w:r w:rsidR="00D00010" w:rsidRPr="00BF5A37">
        <w:rPr>
          <w:rStyle w:val="Domylnaczcionkaakapitu1"/>
          <w:rFonts w:eastAsia="Verdana"/>
        </w:rPr>
        <w:t xml:space="preserve"> </w:t>
      </w:r>
      <w:r w:rsidR="00D00010" w:rsidRPr="00BF5A37">
        <w:rPr>
          <w:rStyle w:val="Domylnaczcionkaakapitu1"/>
        </w:rPr>
        <w:t>wyższych</w:t>
      </w:r>
      <w:r w:rsidR="00D00010" w:rsidRPr="00BF5A37">
        <w:rPr>
          <w:rStyle w:val="Domylnaczcionkaakapitu1"/>
          <w:rFonts w:eastAsia="Verdana"/>
        </w:rPr>
        <w:t xml:space="preserve"> </w:t>
      </w:r>
      <w:r w:rsidR="00D00010" w:rsidRPr="00BF5A37">
        <w:rPr>
          <w:rStyle w:val="Domylnaczcionkaakapitu1"/>
        </w:rPr>
        <w:t>niż</w:t>
      </w:r>
      <w:r w:rsidR="00D00010" w:rsidRPr="00BF5A37">
        <w:rPr>
          <w:rStyle w:val="Domylnaczcionkaakapitu1"/>
          <w:rFonts w:eastAsia="Verdana"/>
        </w:rPr>
        <w:t xml:space="preserve"> </w:t>
      </w:r>
      <w:r w:rsidR="00D00010" w:rsidRPr="00BF5A37">
        <w:rPr>
          <w:rStyle w:val="Domylnaczcionkaakapitu1"/>
        </w:rPr>
        <w:t>przewidywane</w:t>
      </w:r>
      <w:r w:rsidR="00D00010" w:rsidRPr="00BF5A37">
        <w:rPr>
          <w:rStyle w:val="Domylnaczcionkaakapitu1"/>
          <w:rFonts w:eastAsia="Verdana"/>
        </w:rPr>
        <w:t xml:space="preserve"> </w:t>
      </w:r>
      <w:r w:rsidR="00D00010" w:rsidRPr="00BF5A37">
        <w:rPr>
          <w:rStyle w:val="Domylnaczcionkaakapitu1"/>
        </w:rPr>
        <w:t>rocznych ocen</w:t>
      </w:r>
      <w:r w:rsidR="00D00010" w:rsidRPr="00BF5A37">
        <w:rPr>
          <w:rStyle w:val="Domylnaczcionkaakapitu1"/>
          <w:rFonts w:eastAsia="Verdana"/>
        </w:rPr>
        <w:t xml:space="preserve"> </w:t>
      </w:r>
      <w:r w:rsidR="00D00010" w:rsidRPr="00BF5A37">
        <w:rPr>
          <w:rStyle w:val="Domylnaczcionkaakapitu1"/>
        </w:rPr>
        <w:t>klasyfikacyjnych</w:t>
      </w:r>
      <w:r w:rsidR="00D00010" w:rsidRPr="00BF5A37">
        <w:rPr>
          <w:rStyle w:val="Domylnaczcionkaakapitu1"/>
          <w:rFonts w:eastAsia="Verdana"/>
        </w:rPr>
        <w:t xml:space="preserve"> </w:t>
      </w:r>
      <w:r w:rsidR="00D00010" w:rsidRPr="00BF5A37">
        <w:rPr>
          <w:rStyle w:val="Domylnaczcionkaakapitu1"/>
        </w:rPr>
        <w:t>z</w:t>
      </w:r>
      <w:r w:rsidR="00D00010" w:rsidRPr="00BF5A37">
        <w:rPr>
          <w:rStyle w:val="Domylnaczcionkaakapitu1"/>
          <w:rFonts w:eastAsia="Verdana"/>
        </w:rPr>
        <w:t xml:space="preserve"> </w:t>
      </w:r>
      <w:r w:rsidR="00D00010" w:rsidRPr="00BF5A37">
        <w:rPr>
          <w:rStyle w:val="Domylnaczcionkaakapitu1"/>
        </w:rPr>
        <w:t>zajęć</w:t>
      </w:r>
      <w:r w:rsidR="00D00010" w:rsidRPr="00BF5A37">
        <w:rPr>
          <w:rStyle w:val="Domylnaczcionkaakapitu1"/>
          <w:rFonts w:eastAsia="Verdana"/>
        </w:rPr>
        <w:t xml:space="preserve"> </w:t>
      </w:r>
      <w:r w:rsidR="00D00010" w:rsidRPr="00BF5A37">
        <w:rPr>
          <w:rStyle w:val="Domylnaczcionkaakapitu1"/>
        </w:rPr>
        <w:t>edukacyjnych</w:t>
      </w:r>
      <w:r w:rsidR="00D00010" w:rsidRPr="00BF5A37">
        <w:rPr>
          <w:rStyle w:val="Domylnaczcionkaakapitu1"/>
          <w:rFonts w:eastAsia="Verdana"/>
        </w:rPr>
        <w:t xml:space="preserve"> </w:t>
      </w:r>
      <w:r w:rsidR="00D00010" w:rsidRPr="00BF5A37">
        <w:rPr>
          <w:rStyle w:val="Domylnaczcionkaakapitu1"/>
        </w:rPr>
        <w:t>oraz</w:t>
      </w:r>
      <w:r w:rsidR="00D00010" w:rsidRPr="00BF5A37">
        <w:rPr>
          <w:rStyle w:val="Domylnaczcionkaakapitu1"/>
          <w:rFonts w:eastAsia="Verdana"/>
        </w:rPr>
        <w:t xml:space="preserve"> </w:t>
      </w:r>
      <w:r w:rsidR="00D00010" w:rsidRPr="00BF5A37">
        <w:rPr>
          <w:rStyle w:val="Domylnaczcionkaakapitu1"/>
        </w:rPr>
        <w:t>rocznej</w:t>
      </w:r>
      <w:r w:rsidR="00D00010" w:rsidRPr="00BF5A37">
        <w:rPr>
          <w:rStyle w:val="Domylnaczcionkaakapitu1"/>
          <w:rFonts w:eastAsia="Verdana"/>
        </w:rPr>
        <w:t xml:space="preserve"> </w:t>
      </w:r>
      <w:r w:rsidR="00D00010" w:rsidRPr="00BF5A37">
        <w:rPr>
          <w:rStyle w:val="Domylnaczcionkaakapitu1"/>
        </w:rPr>
        <w:t>oceny</w:t>
      </w:r>
      <w:r w:rsidR="00D00010" w:rsidRPr="00BF5A37">
        <w:rPr>
          <w:rStyle w:val="Domylnaczcionkaakapitu1"/>
          <w:rFonts w:eastAsia="Verdana"/>
        </w:rPr>
        <w:t xml:space="preserve"> </w:t>
      </w:r>
      <w:r w:rsidR="00D00010" w:rsidRPr="00BF5A37">
        <w:rPr>
          <w:rStyle w:val="Domylnaczcionkaakapitu1"/>
        </w:rPr>
        <w:t>klasyfikacyjnej</w:t>
      </w:r>
      <w:r w:rsidR="00D00010" w:rsidRPr="00BF5A37">
        <w:rPr>
          <w:rStyle w:val="Domylnaczcionkaakapitu1"/>
          <w:rFonts w:eastAsia="Verdana"/>
        </w:rPr>
        <w:t xml:space="preserve"> </w:t>
      </w:r>
      <w:r w:rsidR="00D00010" w:rsidRPr="00BF5A37">
        <w:rPr>
          <w:rStyle w:val="Domylnaczcionkaakapitu1"/>
        </w:rPr>
        <w:t>zachowania;</w:t>
      </w:r>
    </w:p>
    <w:p w:rsidR="00D00010" w:rsidRPr="00BF5A37" w:rsidRDefault="00DF7773" w:rsidP="00CC3487">
      <w:pPr>
        <w:shd w:val="clear" w:color="auto" w:fill="FFFFFF"/>
        <w:tabs>
          <w:tab w:val="left" w:pos="284"/>
          <w:tab w:val="left" w:pos="345"/>
          <w:tab w:val="left" w:pos="566"/>
          <w:tab w:val="left" w:pos="851"/>
          <w:tab w:val="left" w:pos="1065"/>
        </w:tabs>
        <w:spacing w:line="276" w:lineRule="auto"/>
        <w:jc w:val="both"/>
      </w:pPr>
      <w:r w:rsidRPr="00BF5A37">
        <w:rPr>
          <w:rStyle w:val="Domylnaczcionkaakapitu1"/>
        </w:rPr>
        <w:t xml:space="preserve">7) </w:t>
      </w:r>
      <w:r w:rsidR="00B74CCF" w:rsidRPr="00BF5A37">
        <w:rPr>
          <w:rStyle w:val="Domylnaczcionkaakapitu1"/>
        </w:rPr>
        <w:t>u</w:t>
      </w:r>
      <w:r w:rsidR="00D00010" w:rsidRPr="00BF5A37">
        <w:rPr>
          <w:rStyle w:val="Domylnaczcionkaakapitu1"/>
        </w:rPr>
        <w:t>stalanie</w:t>
      </w:r>
      <w:r w:rsidR="00D00010" w:rsidRPr="00BF5A37">
        <w:rPr>
          <w:rStyle w:val="Domylnaczcionkaakapitu1"/>
          <w:rFonts w:eastAsia="Verdana"/>
        </w:rPr>
        <w:t xml:space="preserve"> </w:t>
      </w:r>
      <w:r w:rsidR="00D00010" w:rsidRPr="00BF5A37">
        <w:rPr>
          <w:rStyle w:val="Domylnaczcionkaakapitu1"/>
        </w:rPr>
        <w:t>warunków</w:t>
      </w:r>
      <w:r w:rsidR="00D00010" w:rsidRPr="00BF5A37">
        <w:rPr>
          <w:rStyle w:val="Domylnaczcionkaakapitu1"/>
          <w:rFonts w:eastAsia="Verdana"/>
        </w:rPr>
        <w:t xml:space="preserve"> </w:t>
      </w:r>
      <w:r w:rsidR="00D00010" w:rsidRPr="00BF5A37">
        <w:rPr>
          <w:rStyle w:val="Domylnaczcionkaakapitu1"/>
        </w:rPr>
        <w:t>i</w:t>
      </w:r>
      <w:r w:rsidR="00D00010" w:rsidRPr="00BF5A37">
        <w:rPr>
          <w:rStyle w:val="Domylnaczcionkaakapitu1"/>
          <w:rFonts w:eastAsia="Verdana"/>
        </w:rPr>
        <w:t xml:space="preserve"> </w:t>
      </w:r>
      <w:r w:rsidR="00D00010" w:rsidRPr="00BF5A37">
        <w:rPr>
          <w:rStyle w:val="Domylnaczcionkaakapitu1"/>
        </w:rPr>
        <w:t>sposobu</w:t>
      </w:r>
      <w:r w:rsidR="00D00010" w:rsidRPr="00BF5A37">
        <w:rPr>
          <w:rStyle w:val="Domylnaczcionkaakapitu1"/>
          <w:rFonts w:eastAsia="Verdana"/>
        </w:rPr>
        <w:t xml:space="preserve"> </w:t>
      </w:r>
      <w:r w:rsidR="00D00010" w:rsidRPr="00BF5A37">
        <w:rPr>
          <w:rStyle w:val="Domylnaczcionkaakapitu1"/>
        </w:rPr>
        <w:t>przekazywania</w:t>
      </w:r>
      <w:r w:rsidR="00D00010" w:rsidRPr="00BF5A37">
        <w:rPr>
          <w:rStyle w:val="Domylnaczcionkaakapitu1"/>
          <w:rFonts w:eastAsia="Verdana"/>
        </w:rPr>
        <w:t xml:space="preserve"> </w:t>
      </w:r>
      <w:r w:rsidR="00D00010" w:rsidRPr="00BF5A37">
        <w:rPr>
          <w:rStyle w:val="Domylnaczcionkaakapitu1"/>
        </w:rPr>
        <w:t>rodzicom</w:t>
      </w:r>
      <w:r w:rsidR="00D00010" w:rsidRPr="00BF5A37">
        <w:rPr>
          <w:rStyle w:val="Domylnaczcionkaakapitu1"/>
          <w:rFonts w:eastAsia="Verdana"/>
        </w:rPr>
        <w:t xml:space="preserve"> </w:t>
      </w:r>
      <w:r w:rsidR="00D00010" w:rsidRPr="00BF5A37">
        <w:rPr>
          <w:rStyle w:val="Domylnaczcionkaakapitu1"/>
        </w:rPr>
        <w:t>informacji</w:t>
      </w:r>
      <w:r w:rsidR="00D00010" w:rsidRPr="00BF5A37">
        <w:rPr>
          <w:rStyle w:val="Domylnaczcionkaakapitu1"/>
          <w:rFonts w:eastAsia="Verdana"/>
        </w:rPr>
        <w:t xml:space="preserve"> </w:t>
      </w:r>
      <w:r w:rsidR="00D00010" w:rsidRPr="00BF5A37">
        <w:rPr>
          <w:rStyle w:val="Domylnaczcionkaakapitu1"/>
        </w:rPr>
        <w:t>o</w:t>
      </w:r>
      <w:r w:rsidR="00D00010" w:rsidRPr="00BF5A37">
        <w:rPr>
          <w:rStyle w:val="Domylnaczcionkaakapitu1"/>
          <w:rFonts w:eastAsia="Verdana"/>
        </w:rPr>
        <w:t xml:space="preserve"> </w:t>
      </w:r>
      <w:r w:rsidR="00D00010" w:rsidRPr="00BF5A37">
        <w:rPr>
          <w:rStyle w:val="Domylnaczcionkaakapitu1"/>
        </w:rPr>
        <w:t>postępach</w:t>
      </w:r>
      <w:r w:rsidR="00D00010" w:rsidRPr="00BF5A37">
        <w:rPr>
          <w:rStyle w:val="Domylnaczcionkaakapitu1"/>
          <w:rFonts w:eastAsia="Verdana"/>
        </w:rPr>
        <w:t xml:space="preserve"> </w:t>
      </w:r>
      <w:r w:rsidR="00D00010" w:rsidRPr="00BF5A37">
        <w:rPr>
          <w:rStyle w:val="Domylnaczcionkaakapitu1"/>
        </w:rPr>
        <w:t>i</w:t>
      </w:r>
      <w:r w:rsidR="00D00010" w:rsidRPr="00BF5A37">
        <w:rPr>
          <w:rStyle w:val="Domylnaczcionkaakapitu1"/>
          <w:rFonts w:eastAsia="Verdana"/>
        </w:rPr>
        <w:t xml:space="preserve"> </w:t>
      </w:r>
      <w:r w:rsidR="00D00010" w:rsidRPr="00BF5A37">
        <w:rPr>
          <w:rStyle w:val="Domylnaczcionkaakapitu1"/>
        </w:rPr>
        <w:t>trudnościach</w:t>
      </w:r>
      <w:r w:rsidR="00D00010" w:rsidRPr="00BF5A37">
        <w:rPr>
          <w:rStyle w:val="Domylnaczcionkaakapitu1"/>
          <w:rFonts w:eastAsia="Verdana"/>
        </w:rPr>
        <w:t xml:space="preserve"> </w:t>
      </w:r>
      <w:r w:rsidR="00D00010" w:rsidRPr="00BF5A37">
        <w:rPr>
          <w:rStyle w:val="Domylnaczcionkaakapitu1"/>
        </w:rPr>
        <w:t>w</w:t>
      </w:r>
      <w:r w:rsidR="00D00010" w:rsidRPr="00BF5A37">
        <w:rPr>
          <w:rStyle w:val="Domylnaczcionkaakapitu1"/>
          <w:rFonts w:eastAsia="Verdana"/>
        </w:rPr>
        <w:t xml:space="preserve"> </w:t>
      </w:r>
      <w:r w:rsidR="00D00010" w:rsidRPr="00BF5A37">
        <w:rPr>
          <w:rStyle w:val="Domylnaczcionkaakapitu1"/>
        </w:rPr>
        <w:t>nauce</w:t>
      </w:r>
      <w:r w:rsidR="00D00010" w:rsidRPr="00BF5A37">
        <w:rPr>
          <w:rStyle w:val="Domylnaczcionkaakapitu1"/>
          <w:rFonts w:eastAsia="Verdana"/>
        </w:rPr>
        <w:t xml:space="preserve"> </w:t>
      </w:r>
      <w:r w:rsidR="00D00010" w:rsidRPr="00BF5A37">
        <w:rPr>
          <w:rStyle w:val="Domylnaczcionkaakapitu1"/>
        </w:rPr>
        <w:t>i</w:t>
      </w:r>
      <w:r w:rsidR="00D00010" w:rsidRPr="00BF5A37">
        <w:rPr>
          <w:rStyle w:val="Domylnaczcionkaakapitu1"/>
          <w:rFonts w:eastAsia="Verdana"/>
        </w:rPr>
        <w:t xml:space="preserve"> </w:t>
      </w:r>
      <w:r w:rsidR="00D00010" w:rsidRPr="00BF5A37">
        <w:rPr>
          <w:rStyle w:val="Domylnaczcionkaakapitu1"/>
        </w:rPr>
        <w:t>zachowaniu</w:t>
      </w:r>
      <w:r w:rsidR="00D00010" w:rsidRPr="00BF5A37">
        <w:rPr>
          <w:rStyle w:val="Domylnaczcionkaakapitu1"/>
          <w:rFonts w:eastAsia="Verdana"/>
        </w:rPr>
        <w:t xml:space="preserve"> </w:t>
      </w:r>
      <w:r w:rsidR="00D00010" w:rsidRPr="00BF5A37">
        <w:rPr>
          <w:rStyle w:val="Domylnaczcionkaakapitu1"/>
        </w:rPr>
        <w:t>ucznia</w:t>
      </w:r>
      <w:r w:rsidR="00D00010" w:rsidRPr="00BF5A37">
        <w:rPr>
          <w:rStyle w:val="Domylnaczcionkaakapitu1"/>
          <w:rFonts w:eastAsia="Verdana"/>
        </w:rPr>
        <w:t xml:space="preserve"> </w:t>
      </w:r>
      <w:r w:rsidR="00D00010" w:rsidRPr="00BF5A37">
        <w:rPr>
          <w:rStyle w:val="Domylnaczcionkaakapitu1"/>
        </w:rPr>
        <w:t>oraz</w:t>
      </w:r>
      <w:r w:rsidR="00D00010" w:rsidRPr="00BF5A37">
        <w:rPr>
          <w:rStyle w:val="Domylnaczcionkaakapitu1"/>
          <w:rFonts w:eastAsia="Verdana"/>
        </w:rPr>
        <w:t xml:space="preserve"> </w:t>
      </w:r>
      <w:r w:rsidR="00D00010" w:rsidRPr="00BF5A37">
        <w:rPr>
          <w:rStyle w:val="Domylnaczcionkaakapitu1"/>
        </w:rPr>
        <w:t>o</w:t>
      </w:r>
      <w:r w:rsidR="00D00010" w:rsidRPr="00BF5A37">
        <w:rPr>
          <w:rStyle w:val="Domylnaczcionkaakapitu1"/>
          <w:rFonts w:eastAsia="Verdana"/>
        </w:rPr>
        <w:t xml:space="preserve"> </w:t>
      </w:r>
      <w:r w:rsidR="00D00010" w:rsidRPr="00BF5A37">
        <w:rPr>
          <w:rStyle w:val="Domylnaczcionkaakapitu1"/>
        </w:rPr>
        <w:t>szczególnych</w:t>
      </w:r>
      <w:r w:rsidR="00D00010" w:rsidRPr="00BF5A37">
        <w:rPr>
          <w:rStyle w:val="Domylnaczcionkaakapitu1"/>
          <w:rFonts w:eastAsia="Verdana"/>
        </w:rPr>
        <w:t xml:space="preserve"> </w:t>
      </w:r>
      <w:r w:rsidR="00D00010" w:rsidRPr="00BF5A37">
        <w:rPr>
          <w:rStyle w:val="Domylnaczcionkaakapitu1"/>
        </w:rPr>
        <w:t>uzdolnieniach</w:t>
      </w:r>
      <w:r w:rsidR="00D00010" w:rsidRPr="00BF5A37">
        <w:rPr>
          <w:rStyle w:val="Domylnaczcionkaakapitu1"/>
          <w:rFonts w:eastAsia="Verdana"/>
        </w:rPr>
        <w:t xml:space="preserve"> </w:t>
      </w:r>
      <w:r w:rsidR="00D00010" w:rsidRPr="00BF5A37">
        <w:rPr>
          <w:rStyle w:val="Domylnaczcionkaakapitu1"/>
        </w:rPr>
        <w:t>ucznia.</w:t>
      </w:r>
    </w:p>
    <w:p w:rsidR="00D00010" w:rsidRPr="00BF5A37" w:rsidRDefault="00D00010" w:rsidP="00CC3487">
      <w:pPr>
        <w:shd w:val="clear" w:color="auto" w:fill="FFFFFF"/>
        <w:tabs>
          <w:tab w:val="left" w:pos="284"/>
          <w:tab w:val="left" w:pos="346"/>
          <w:tab w:val="left" w:pos="566"/>
          <w:tab w:val="left" w:pos="708"/>
        </w:tabs>
        <w:spacing w:line="276" w:lineRule="auto"/>
      </w:pPr>
    </w:p>
    <w:p w:rsidR="00D00010" w:rsidRPr="00BF5A37" w:rsidRDefault="00D00010" w:rsidP="00CC3487">
      <w:pPr>
        <w:shd w:val="clear" w:color="auto" w:fill="FFFFFF"/>
        <w:tabs>
          <w:tab w:val="left" w:pos="284"/>
          <w:tab w:val="left" w:pos="346"/>
          <w:tab w:val="left" w:pos="566"/>
          <w:tab w:val="left" w:pos="708"/>
        </w:tabs>
        <w:spacing w:line="276" w:lineRule="auto"/>
        <w:jc w:val="center"/>
        <w:rPr>
          <w:rStyle w:val="Domylnaczcionkaakapitu1"/>
          <w:b/>
          <w:bCs/>
        </w:rPr>
      </w:pPr>
      <w:r w:rsidRPr="00BF5A37">
        <w:rPr>
          <w:rStyle w:val="Domylnaczcionkaakapitu1"/>
          <w:b/>
          <w:bCs/>
        </w:rPr>
        <w:t>§</w:t>
      </w:r>
      <w:r w:rsidR="005E70E9" w:rsidRPr="00BF5A37">
        <w:rPr>
          <w:rStyle w:val="Domylnaczcionkaakapitu1"/>
          <w:rFonts w:eastAsia="Arial"/>
          <w:b/>
          <w:bCs/>
        </w:rPr>
        <w:t xml:space="preserve"> 29b</w:t>
      </w:r>
      <w:r w:rsidRPr="00BF5A37">
        <w:rPr>
          <w:rStyle w:val="Domylnaczcionkaakapitu1"/>
          <w:rFonts w:eastAsia="Arial"/>
          <w:b/>
          <w:bCs/>
        </w:rPr>
        <w:t>.</w:t>
      </w:r>
    </w:p>
    <w:p w:rsidR="00D00010" w:rsidRPr="00BF5A37" w:rsidRDefault="00D00010" w:rsidP="00CC3487">
      <w:pPr>
        <w:shd w:val="clear" w:color="auto" w:fill="FFFFFF"/>
        <w:tabs>
          <w:tab w:val="left" w:pos="284"/>
          <w:tab w:val="left" w:pos="566"/>
        </w:tabs>
        <w:spacing w:line="276" w:lineRule="auto"/>
        <w:jc w:val="center"/>
      </w:pPr>
      <w:r w:rsidRPr="00BF5A37">
        <w:rPr>
          <w:rStyle w:val="Domylnaczcionkaakapitu1"/>
          <w:b/>
          <w:bCs/>
        </w:rPr>
        <w:t>Obowiązki</w:t>
      </w:r>
      <w:r w:rsidR="009B6606" w:rsidRPr="00BF5A37">
        <w:rPr>
          <w:rStyle w:val="Domylnaczcionkaakapitu1"/>
          <w:b/>
          <w:bCs/>
        </w:rPr>
        <w:t xml:space="preserve"> </w:t>
      </w:r>
      <w:r w:rsidRPr="00BF5A37">
        <w:rPr>
          <w:rStyle w:val="Domylnaczcionkaakapitu1"/>
          <w:b/>
          <w:bCs/>
        </w:rPr>
        <w:t>nauczyciela</w:t>
      </w:r>
      <w:r w:rsidR="009B6606" w:rsidRPr="00BF5A37">
        <w:rPr>
          <w:rStyle w:val="Domylnaczcionkaakapitu1"/>
          <w:b/>
          <w:bCs/>
        </w:rPr>
        <w:t xml:space="preserve"> </w:t>
      </w:r>
      <w:r w:rsidRPr="00BF5A37">
        <w:rPr>
          <w:rStyle w:val="Domylnaczcionkaakapitu1"/>
          <w:b/>
          <w:bCs/>
        </w:rPr>
        <w:t>w wynikające</w:t>
      </w:r>
      <w:r w:rsidR="009B6606" w:rsidRPr="00BF5A37">
        <w:rPr>
          <w:rStyle w:val="Domylnaczcionkaakapitu1"/>
          <w:b/>
          <w:bCs/>
        </w:rPr>
        <w:t xml:space="preserve"> </w:t>
      </w:r>
      <w:r w:rsidRPr="00BF5A37">
        <w:rPr>
          <w:rStyle w:val="Domylnaczcionkaakapitu1"/>
          <w:b/>
          <w:bCs/>
        </w:rPr>
        <w:t>z wewnątrzszkolnego</w:t>
      </w:r>
      <w:r w:rsidR="009B6606" w:rsidRPr="00BF5A37">
        <w:rPr>
          <w:rStyle w:val="Domylnaczcionkaakapitu1"/>
          <w:b/>
          <w:bCs/>
        </w:rPr>
        <w:t xml:space="preserve"> </w:t>
      </w:r>
      <w:r w:rsidRPr="00BF5A37">
        <w:rPr>
          <w:rStyle w:val="Domylnaczcionkaakapitu1"/>
          <w:b/>
          <w:bCs/>
        </w:rPr>
        <w:t>oceniania</w:t>
      </w:r>
    </w:p>
    <w:p w:rsidR="00D00010" w:rsidRPr="00BF5A37" w:rsidRDefault="00D00010" w:rsidP="00CC3487">
      <w:pPr>
        <w:shd w:val="clear" w:color="auto" w:fill="FFFFFF"/>
        <w:tabs>
          <w:tab w:val="left" w:pos="284"/>
          <w:tab w:val="left" w:pos="566"/>
        </w:tabs>
        <w:spacing w:line="276" w:lineRule="auto"/>
        <w:jc w:val="both"/>
      </w:pPr>
    </w:p>
    <w:p w:rsidR="00D00010" w:rsidRPr="00BF5A37" w:rsidRDefault="00D00010" w:rsidP="00CC3487">
      <w:pPr>
        <w:shd w:val="clear" w:color="auto" w:fill="FFFFFF"/>
        <w:tabs>
          <w:tab w:val="left" w:pos="284"/>
          <w:tab w:val="left" w:pos="566"/>
        </w:tabs>
        <w:spacing w:line="276" w:lineRule="auto"/>
        <w:jc w:val="both"/>
        <w:rPr>
          <w:rStyle w:val="Domylnaczcionkaakapitu1"/>
          <w:rFonts w:eastAsia="Arial"/>
        </w:rPr>
      </w:pPr>
      <w:r w:rsidRPr="00BF5A37">
        <w:rPr>
          <w:rStyle w:val="Domylnaczcionkaakapitu1"/>
        </w:rPr>
        <w:t>1.</w:t>
      </w:r>
      <w:r w:rsidRPr="00BF5A37">
        <w:rPr>
          <w:rStyle w:val="Domylnaczcionkaakapitu1"/>
          <w:rFonts w:eastAsia="Arial"/>
        </w:rPr>
        <w:t xml:space="preserve"> Nauczyciele </w:t>
      </w:r>
      <w:r w:rsidRPr="00BF5A37">
        <w:rPr>
          <w:rStyle w:val="Domylnaczcionkaakapitu1"/>
        </w:rPr>
        <w:t>na</w:t>
      </w:r>
      <w:r w:rsidRPr="00BF5A37">
        <w:rPr>
          <w:rStyle w:val="Domylnaczcionkaakapitu1"/>
          <w:rFonts w:eastAsia="Arial"/>
        </w:rPr>
        <w:t xml:space="preserve"> </w:t>
      </w:r>
      <w:r w:rsidRPr="00BF5A37">
        <w:rPr>
          <w:rStyle w:val="Domylnaczcionkaakapitu1"/>
        </w:rPr>
        <w:t>początku</w:t>
      </w:r>
      <w:r w:rsidRPr="00BF5A37">
        <w:rPr>
          <w:rStyle w:val="Domylnaczcionkaakapitu1"/>
          <w:rFonts w:eastAsia="Arial"/>
        </w:rPr>
        <w:t xml:space="preserve"> </w:t>
      </w:r>
      <w:r w:rsidRPr="00BF5A37">
        <w:rPr>
          <w:rStyle w:val="Domylnaczcionkaakapitu1"/>
        </w:rPr>
        <w:t>każdego</w:t>
      </w:r>
      <w:r w:rsidRPr="00BF5A37">
        <w:rPr>
          <w:rStyle w:val="Domylnaczcionkaakapitu1"/>
          <w:rFonts w:eastAsia="Arial"/>
        </w:rPr>
        <w:t xml:space="preserve"> </w:t>
      </w:r>
      <w:r w:rsidRPr="00BF5A37">
        <w:rPr>
          <w:rStyle w:val="Domylnaczcionkaakapitu1"/>
        </w:rPr>
        <w:t>roku</w:t>
      </w:r>
      <w:r w:rsidRPr="00BF5A37">
        <w:rPr>
          <w:rStyle w:val="Domylnaczcionkaakapitu1"/>
          <w:rFonts w:eastAsia="Arial"/>
        </w:rPr>
        <w:t xml:space="preserve"> </w:t>
      </w:r>
      <w:r w:rsidRPr="00BF5A37">
        <w:rPr>
          <w:rStyle w:val="Domylnaczcionkaakapitu1"/>
        </w:rPr>
        <w:t>szkolnego</w:t>
      </w:r>
      <w:r w:rsidRPr="00BF5A37">
        <w:rPr>
          <w:rStyle w:val="Domylnaczcionkaakapitu1"/>
          <w:rFonts w:eastAsia="Arial"/>
        </w:rPr>
        <w:t xml:space="preserve"> </w:t>
      </w:r>
      <w:r w:rsidRPr="00BF5A37">
        <w:rPr>
          <w:rStyle w:val="Domylnaczcionkaakapitu1"/>
        </w:rPr>
        <w:t>informują</w:t>
      </w:r>
      <w:r w:rsidRPr="00BF5A37">
        <w:rPr>
          <w:rStyle w:val="Domylnaczcionkaakapitu1"/>
          <w:rFonts w:eastAsia="Arial"/>
        </w:rPr>
        <w:t xml:space="preserve"> </w:t>
      </w:r>
      <w:r w:rsidRPr="00BF5A37">
        <w:rPr>
          <w:rStyle w:val="Domylnaczcionkaakapitu1"/>
        </w:rPr>
        <w:t>uczniów</w:t>
      </w:r>
      <w:r w:rsidRPr="00BF5A37">
        <w:rPr>
          <w:rStyle w:val="Domylnaczcionkaakapitu1"/>
          <w:rFonts w:eastAsia="Arial"/>
        </w:rPr>
        <w:t xml:space="preserve"> </w:t>
      </w:r>
      <w:r w:rsidRPr="00BF5A37">
        <w:rPr>
          <w:rStyle w:val="Domylnaczcionkaakapitu1"/>
        </w:rPr>
        <w:t>oraz</w:t>
      </w:r>
      <w:r w:rsidRPr="00BF5A37">
        <w:rPr>
          <w:rStyle w:val="Domylnaczcionkaakapitu1"/>
          <w:rFonts w:eastAsia="Arial"/>
        </w:rPr>
        <w:t xml:space="preserve"> </w:t>
      </w:r>
      <w:r w:rsidRPr="00BF5A37">
        <w:rPr>
          <w:rStyle w:val="Domylnaczcionkaakapitu1"/>
        </w:rPr>
        <w:t>ich</w:t>
      </w:r>
      <w:r w:rsidR="005E70E9" w:rsidRPr="00BF5A37">
        <w:rPr>
          <w:rStyle w:val="Domylnaczcionkaakapitu1"/>
          <w:rFonts w:eastAsia="Arial"/>
        </w:rPr>
        <w:t xml:space="preserve"> </w:t>
      </w:r>
      <w:r w:rsidRPr="00BF5A37">
        <w:rPr>
          <w:rStyle w:val="Domylnaczcionkaakapitu1"/>
        </w:rPr>
        <w:t>rodziców</w:t>
      </w:r>
      <w:r w:rsidRPr="00BF5A37">
        <w:rPr>
          <w:rStyle w:val="Domylnaczcionkaakapitu1"/>
          <w:rFonts w:eastAsia="Arial"/>
        </w:rPr>
        <w:t xml:space="preserve"> </w:t>
      </w:r>
      <w:r w:rsidRPr="00BF5A37">
        <w:rPr>
          <w:rStyle w:val="Domylnaczcionkaakapitu1"/>
        </w:rPr>
        <w:t>o:</w:t>
      </w:r>
    </w:p>
    <w:p w:rsidR="00D00010" w:rsidRPr="00BF5A37" w:rsidRDefault="00D00010" w:rsidP="00A969C5">
      <w:pPr>
        <w:numPr>
          <w:ilvl w:val="0"/>
          <w:numId w:val="77"/>
        </w:numPr>
        <w:shd w:val="clear" w:color="auto" w:fill="FFFFFF"/>
        <w:tabs>
          <w:tab w:val="left" w:pos="284"/>
          <w:tab w:val="left" w:pos="315"/>
          <w:tab w:val="left" w:pos="566"/>
          <w:tab w:val="left" w:pos="851"/>
        </w:tabs>
        <w:spacing w:line="276" w:lineRule="auto"/>
        <w:ind w:left="0" w:firstLine="0"/>
        <w:jc w:val="both"/>
        <w:rPr>
          <w:rStyle w:val="Domylnaczcionkaakapitu1"/>
        </w:rPr>
      </w:pPr>
      <w:r w:rsidRPr="00BF5A37">
        <w:rPr>
          <w:rStyle w:val="Domylnaczcionkaakapitu1"/>
        </w:rPr>
        <w:t>wymaganiach</w:t>
      </w:r>
      <w:r w:rsidR="009646D4" w:rsidRPr="00BF5A37">
        <w:rPr>
          <w:rStyle w:val="Domylnaczcionkaakapitu1"/>
          <w:rFonts w:eastAsia="Arial"/>
        </w:rPr>
        <w:t xml:space="preserve"> </w:t>
      </w:r>
      <w:r w:rsidRPr="00BF5A37">
        <w:rPr>
          <w:rStyle w:val="Domylnaczcionkaakapitu1"/>
        </w:rPr>
        <w:t>edukacyjnych</w:t>
      </w:r>
      <w:r w:rsidR="009646D4" w:rsidRPr="00BF5A37">
        <w:rPr>
          <w:rStyle w:val="Domylnaczcionkaakapitu1"/>
          <w:rFonts w:eastAsia="Arial"/>
        </w:rPr>
        <w:t xml:space="preserve"> </w:t>
      </w:r>
      <w:r w:rsidRPr="00BF5A37">
        <w:rPr>
          <w:rStyle w:val="Domylnaczcionkaakapitu1"/>
        </w:rPr>
        <w:t>niezbędnych</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uzyskania</w:t>
      </w:r>
      <w:r w:rsidR="009646D4" w:rsidRPr="00BF5A37">
        <w:rPr>
          <w:rStyle w:val="Domylnaczcionkaakapitu1"/>
          <w:rFonts w:eastAsia="Arial"/>
        </w:rPr>
        <w:t xml:space="preserve"> </w:t>
      </w:r>
      <w:r w:rsidRPr="00BF5A37">
        <w:rPr>
          <w:rStyle w:val="Domylnaczcionkaakapitu1"/>
          <w:rFonts w:eastAsia="Arial"/>
        </w:rPr>
        <w:t xml:space="preserve">otrzymania przez ucznia poszczególnych </w:t>
      </w:r>
      <w:r w:rsidRPr="00BF5A37">
        <w:rPr>
          <w:rStyle w:val="Domylnaczcionkaakapitu1"/>
        </w:rPr>
        <w:t>i rocznych</w:t>
      </w:r>
      <w:r w:rsidRPr="00BF5A37">
        <w:rPr>
          <w:rStyle w:val="Domylnaczcionkaakapitu1"/>
          <w:rFonts w:eastAsia="Arial"/>
        </w:rPr>
        <w:t xml:space="preserve"> </w:t>
      </w:r>
      <w:r w:rsidRPr="00BF5A37">
        <w:rPr>
          <w:rStyle w:val="Domylnaczcionkaakapitu1"/>
        </w:rPr>
        <w:t>ocen klasyfikacyjnych</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wynikających</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realizowanego</w:t>
      </w:r>
      <w:r w:rsidRPr="00BF5A37">
        <w:rPr>
          <w:rStyle w:val="Domylnaczcionkaakapitu1"/>
          <w:rFonts w:eastAsia="Arial"/>
        </w:rPr>
        <w:t xml:space="preserve"> </w:t>
      </w:r>
      <w:r w:rsidRPr="00BF5A37">
        <w:rPr>
          <w:rStyle w:val="Domylnaczcionkaakapitu1"/>
        </w:rPr>
        <w:t>przez</w:t>
      </w:r>
      <w:r w:rsidRPr="00BF5A37">
        <w:rPr>
          <w:rStyle w:val="Domylnaczcionkaakapitu1"/>
          <w:rFonts w:eastAsia="Arial"/>
        </w:rPr>
        <w:t xml:space="preserve"> </w:t>
      </w:r>
      <w:r w:rsidRPr="00BF5A37">
        <w:rPr>
          <w:rStyle w:val="Domylnaczcionkaakapitu1"/>
        </w:rPr>
        <w:t>siebie</w:t>
      </w:r>
      <w:r w:rsidRPr="00BF5A37">
        <w:rPr>
          <w:rStyle w:val="Domylnaczcionkaakapitu1"/>
          <w:rFonts w:eastAsia="Arial"/>
        </w:rPr>
        <w:t xml:space="preserve"> </w:t>
      </w:r>
      <w:r w:rsidRPr="00BF5A37">
        <w:rPr>
          <w:rStyle w:val="Domylnaczcionkaakapitu1"/>
        </w:rPr>
        <w:t>programu</w:t>
      </w:r>
      <w:r w:rsidRPr="00BF5A37">
        <w:rPr>
          <w:rStyle w:val="Domylnaczcionkaakapitu1"/>
          <w:rFonts w:eastAsia="Arial"/>
        </w:rPr>
        <w:t xml:space="preserve"> </w:t>
      </w:r>
      <w:r w:rsidRPr="00BF5A37">
        <w:rPr>
          <w:rStyle w:val="Domylnaczcionkaakapitu1"/>
        </w:rPr>
        <w:t>nauczania;</w:t>
      </w:r>
    </w:p>
    <w:p w:rsidR="00D00010" w:rsidRPr="00BF5A37" w:rsidRDefault="00D00010" w:rsidP="00A969C5">
      <w:pPr>
        <w:numPr>
          <w:ilvl w:val="0"/>
          <w:numId w:val="77"/>
        </w:numPr>
        <w:shd w:val="clear" w:color="auto" w:fill="FFFFFF"/>
        <w:tabs>
          <w:tab w:val="left" w:pos="284"/>
          <w:tab w:val="left" w:pos="315"/>
          <w:tab w:val="left" w:pos="566"/>
          <w:tab w:val="left" w:pos="851"/>
        </w:tabs>
        <w:spacing w:line="276" w:lineRule="auto"/>
        <w:ind w:left="0" w:firstLine="0"/>
        <w:jc w:val="both"/>
        <w:rPr>
          <w:rStyle w:val="Domylnaczcionkaakapitu1"/>
        </w:rPr>
      </w:pPr>
      <w:r w:rsidRPr="00BF5A37">
        <w:rPr>
          <w:rStyle w:val="Domylnaczcionkaakapitu1"/>
        </w:rPr>
        <w:t>sposobach</w:t>
      </w:r>
      <w:r w:rsidRPr="00BF5A37">
        <w:rPr>
          <w:rStyle w:val="Domylnaczcionkaakapitu1"/>
          <w:rFonts w:eastAsia="Arial"/>
        </w:rPr>
        <w:t xml:space="preserve"> </w:t>
      </w:r>
      <w:r w:rsidRPr="00BF5A37">
        <w:rPr>
          <w:rStyle w:val="Domylnaczcionkaakapitu1"/>
        </w:rPr>
        <w:t>sprawdzania</w:t>
      </w:r>
      <w:r w:rsidRPr="00BF5A37">
        <w:rPr>
          <w:rStyle w:val="Domylnaczcionkaakapitu1"/>
          <w:rFonts w:eastAsia="Arial"/>
        </w:rPr>
        <w:t xml:space="preserve"> </w:t>
      </w:r>
      <w:r w:rsidRPr="00BF5A37">
        <w:rPr>
          <w:rStyle w:val="Domylnaczcionkaakapitu1"/>
        </w:rPr>
        <w:t>osiągnięć</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uczniów;</w:t>
      </w:r>
    </w:p>
    <w:p w:rsidR="00D00010" w:rsidRPr="00BF5A37" w:rsidRDefault="00D00010" w:rsidP="00A969C5">
      <w:pPr>
        <w:numPr>
          <w:ilvl w:val="0"/>
          <w:numId w:val="77"/>
        </w:numPr>
        <w:shd w:val="clear" w:color="auto" w:fill="FFFFFF"/>
        <w:tabs>
          <w:tab w:val="left" w:pos="284"/>
          <w:tab w:val="left" w:pos="315"/>
          <w:tab w:val="left" w:pos="566"/>
          <w:tab w:val="left" w:pos="851"/>
        </w:tabs>
        <w:spacing w:line="276" w:lineRule="auto"/>
        <w:ind w:left="0" w:firstLine="0"/>
        <w:jc w:val="both"/>
        <w:rPr>
          <w:rStyle w:val="Domylnaczcionkaakapitu1"/>
        </w:rPr>
      </w:pPr>
      <w:r w:rsidRPr="00BF5A37">
        <w:rPr>
          <w:rStyle w:val="Domylnaczcionkaakapitu1"/>
        </w:rPr>
        <w:t>warunkach</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trybie</w:t>
      </w:r>
      <w:r w:rsidRPr="00BF5A37">
        <w:rPr>
          <w:rStyle w:val="Domylnaczcionkaakapitu1"/>
          <w:rFonts w:eastAsia="Arial"/>
        </w:rPr>
        <w:t xml:space="preserve"> </w:t>
      </w:r>
      <w:r w:rsidRPr="00BF5A37">
        <w:rPr>
          <w:rStyle w:val="Domylnaczcionkaakapitu1"/>
        </w:rPr>
        <w:t>uzyskania</w:t>
      </w:r>
      <w:r w:rsidRPr="00BF5A37">
        <w:rPr>
          <w:rStyle w:val="Domylnaczcionkaakapitu1"/>
          <w:rFonts w:eastAsia="Arial"/>
        </w:rPr>
        <w:t xml:space="preserve"> </w:t>
      </w:r>
      <w:r w:rsidRPr="00BF5A37">
        <w:rPr>
          <w:rStyle w:val="Domylnaczcionkaakapitu1"/>
        </w:rPr>
        <w:t>wyższej</w:t>
      </w:r>
      <w:r w:rsidRPr="00BF5A37">
        <w:rPr>
          <w:rStyle w:val="Domylnaczcionkaakapitu1"/>
          <w:rFonts w:eastAsia="Arial"/>
        </w:rPr>
        <w:t xml:space="preserve"> </w:t>
      </w:r>
      <w:r w:rsidRPr="00BF5A37">
        <w:rPr>
          <w:rStyle w:val="Domylnaczcionkaakapitu1"/>
        </w:rPr>
        <w:t>niż</w:t>
      </w:r>
      <w:r w:rsidRPr="00BF5A37">
        <w:rPr>
          <w:rStyle w:val="Domylnaczcionkaakapitu1"/>
          <w:rFonts w:eastAsia="Arial"/>
        </w:rPr>
        <w:t xml:space="preserve"> </w:t>
      </w:r>
      <w:r w:rsidRPr="00BF5A37">
        <w:rPr>
          <w:rStyle w:val="Domylnaczcionkaakapitu1"/>
        </w:rPr>
        <w:t>przewidywana</w:t>
      </w:r>
      <w:r w:rsidRPr="00BF5A37">
        <w:rPr>
          <w:rStyle w:val="Domylnaczcionkaakapitu1"/>
          <w:rFonts w:eastAsia="Arial"/>
        </w:rPr>
        <w:t xml:space="preserve"> </w:t>
      </w:r>
      <w:r w:rsidRPr="00BF5A37">
        <w:rPr>
          <w:rStyle w:val="Domylnaczcionkaakapitu1"/>
        </w:rPr>
        <w:t>roczna</w:t>
      </w:r>
      <w:r w:rsidRPr="00BF5A37">
        <w:rPr>
          <w:rStyle w:val="Domylnaczcionkaakapitu1"/>
          <w:rFonts w:eastAsia="Arial"/>
        </w:rPr>
        <w:t xml:space="preserve"> </w:t>
      </w:r>
      <w:r w:rsidRPr="00BF5A37">
        <w:rPr>
          <w:rStyle w:val="Domylnaczcionkaakapitu1"/>
        </w:rPr>
        <w:t>ocena</w:t>
      </w:r>
      <w:r w:rsidRPr="00BF5A37">
        <w:rPr>
          <w:rStyle w:val="Domylnaczcionkaakapitu1"/>
          <w:rFonts w:eastAsia="Arial"/>
        </w:rPr>
        <w:t xml:space="preserve"> </w:t>
      </w:r>
      <w:r w:rsidRPr="00BF5A37">
        <w:rPr>
          <w:rStyle w:val="Domylnaczcionkaakapitu1"/>
        </w:rPr>
        <w:t>klasyfikacyjna</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00E97F71" w:rsidRPr="00BF5A37">
        <w:rPr>
          <w:rStyle w:val="Domylnaczcionkaakapitu1"/>
        </w:rPr>
        <w:t>edukacyjnych.</w:t>
      </w:r>
    </w:p>
    <w:p w:rsidR="00D00010" w:rsidRPr="00BF5A37" w:rsidRDefault="00D00010" w:rsidP="00CC3487">
      <w:pPr>
        <w:shd w:val="clear" w:color="auto" w:fill="FFFFFF"/>
        <w:tabs>
          <w:tab w:val="left" w:pos="284"/>
          <w:tab w:val="left" w:pos="315"/>
          <w:tab w:val="left" w:pos="566"/>
        </w:tabs>
        <w:spacing w:line="276" w:lineRule="auto"/>
        <w:jc w:val="both"/>
        <w:rPr>
          <w:rStyle w:val="Domylnaczcionkaakapitu1"/>
        </w:rPr>
      </w:pPr>
      <w:r w:rsidRPr="00BF5A37">
        <w:rPr>
          <w:rStyle w:val="Domylnaczcionkaakapitu1"/>
        </w:rPr>
        <w:t>2. Wychowawca oddziału na początku każdego roku szkolnego informuje uczniów oraz ich rodziców o warunkach</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sposobie</w:t>
      </w:r>
      <w:r w:rsidRPr="00BF5A37">
        <w:rPr>
          <w:rStyle w:val="Domylnaczcionkaakapitu1"/>
          <w:rFonts w:eastAsia="Arial"/>
        </w:rPr>
        <w:t xml:space="preserve"> </w:t>
      </w:r>
      <w:r w:rsidRPr="00BF5A37">
        <w:rPr>
          <w:rStyle w:val="Domylnaczcionkaakapitu1"/>
        </w:rPr>
        <w:t>oraz</w:t>
      </w:r>
      <w:r w:rsidRPr="00BF5A37">
        <w:rPr>
          <w:rStyle w:val="Domylnaczcionkaakapitu1"/>
          <w:rFonts w:eastAsia="Arial"/>
        </w:rPr>
        <w:t xml:space="preserve"> </w:t>
      </w:r>
      <w:r w:rsidRPr="00BF5A37">
        <w:rPr>
          <w:rStyle w:val="Domylnaczcionkaakapitu1"/>
        </w:rPr>
        <w:t>kryteriach</w:t>
      </w:r>
      <w:r w:rsidRPr="00BF5A37">
        <w:rPr>
          <w:rStyle w:val="Domylnaczcionkaakapitu1"/>
          <w:rFonts w:eastAsia="Arial"/>
        </w:rPr>
        <w:t xml:space="preserve"> </w:t>
      </w:r>
      <w:r w:rsidRPr="00BF5A37">
        <w:rPr>
          <w:rStyle w:val="Domylnaczcionkaakapitu1"/>
        </w:rPr>
        <w:t>oceniania</w:t>
      </w:r>
      <w:r w:rsidRPr="00BF5A37">
        <w:rPr>
          <w:rStyle w:val="Domylnaczcionkaakapitu1"/>
          <w:rFonts w:eastAsia="Arial"/>
        </w:rPr>
        <w:t xml:space="preserve"> </w:t>
      </w:r>
      <w:r w:rsidRPr="00BF5A37">
        <w:rPr>
          <w:rStyle w:val="Domylnaczcionkaakapitu1"/>
        </w:rPr>
        <w:t>zachowania,</w:t>
      </w:r>
      <w:r w:rsidRPr="00BF5A37">
        <w:rPr>
          <w:rStyle w:val="Domylnaczcionkaakapitu1"/>
          <w:rFonts w:eastAsia="Arial"/>
        </w:rPr>
        <w:t xml:space="preserve"> </w:t>
      </w:r>
      <w:r w:rsidRPr="00BF5A37">
        <w:rPr>
          <w:rStyle w:val="Domylnaczcionkaakapitu1"/>
        </w:rPr>
        <w:t>warunkach</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trybie</w:t>
      </w:r>
      <w:r w:rsidRPr="00BF5A37">
        <w:rPr>
          <w:rStyle w:val="Domylnaczcionkaakapitu1"/>
          <w:rFonts w:eastAsia="Arial"/>
        </w:rPr>
        <w:t xml:space="preserve"> </w:t>
      </w:r>
      <w:r w:rsidRPr="00BF5A37">
        <w:rPr>
          <w:rStyle w:val="Domylnaczcionkaakapitu1"/>
        </w:rPr>
        <w:t>uzyskania</w:t>
      </w:r>
      <w:r w:rsidRPr="00BF5A37">
        <w:rPr>
          <w:rStyle w:val="Domylnaczcionkaakapitu1"/>
          <w:rFonts w:eastAsia="Arial"/>
        </w:rPr>
        <w:t xml:space="preserve"> </w:t>
      </w:r>
      <w:r w:rsidRPr="00BF5A37">
        <w:rPr>
          <w:rStyle w:val="Domylnaczcionkaakapitu1"/>
        </w:rPr>
        <w:t>wyższej</w:t>
      </w:r>
      <w:r w:rsidRPr="00BF5A37">
        <w:rPr>
          <w:rStyle w:val="Domylnaczcionkaakapitu1"/>
          <w:rFonts w:eastAsia="Arial"/>
        </w:rPr>
        <w:t xml:space="preserve"> </w:t>
      </w:r>
      <w:r w:rsidRPr="00BF5A37">
        <w:rPr>
          <w:rStyle w:val="Domylnaczcionkaakapitu1"/>
        </w:rPr>
        <w:t>niż</w:t>
      </w:r>
      <w:r w:rsidRPr="00BF5A37">
        <w:rPr>
          <w:rStyle w:val="Domylnaczcionkaakapitu1"/>
          <w:rFonts w:eastAsia="Arial"/>
        </w:rPr>
        <w:t xml:space="preserve"> </w:t>
      </w:r>
      <w:r w:rsidRPr="00BF5A37">
        <w:rPr>
          <w:rStyle w:val="Domylnaczcionkaakapitu1"/>
        </w:rPr>
        <w:t>przewidywana</w:t>
      </w:r>
      <w:r w:rsidRPr="00BF5A37">
        <w:rPr>
          <w:rStyle w:val="Domylnaczcionkaakapitu1"/>
          <w:rFonts w:eastAsia="Arial"/>
        </w:rPr>
        <w:t xml:space="preserve"> </w:t>
      </w:r>
      <w:r w:rsidRPr="00BF5A37">
        <w:rPr>
          <w:rStyle w:val="Domylnaczcionkaakapitu1"/>
        </w:rPr>
        <w:t>roczna</w:t>
      </w:r>
      <w:r w:rsidRPr="00BF5A37">
        <w:rPr>
          <w:rStyle w:val="Domylnaczcionkaakapitu1"/>
          <w:rFonts w:eastAsia="Arial"/>
        </w:rPr>
        <w:t xml:space="preserve"> </w:t>
      </w:r>
      <w:r w:rsidRPr="00BF5A37">
        <w:rPr>
          <w:rStyle w:val="Domylnaczcionkaakapitu1"/>
        </w:rPr>
        <w:t>ocena</w:t>
      </w:r>
      <w:r w:rsidRPr="00BF5A37">
        <w:rPr>
          <w:rStyle w:val="Domylnaczcionkaakapitu1"/>
          <w:rFonts w:eastAsia="Arial"/>
        </w:rPr>
        <w:t xml:space="preserve"> </w:t>
      </w:r>
      <w:r w:rsidRPr="00BF5A37">
        <w:rPr>
          <w:rStyle w:val="Domylnaczcionkaakapitu1"/>
        </w:rPr>
        <w:t>klasyfikacyjna</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00247119" w:rsidRPr="00BF5A37">
        <w:rPr>
          <w:rStyle w:val="Domylnaczcionkaakapitu1"/>
        </w:rPr>
        <w:t>zachowania.</w:t>
      </w:r>
    </w:p>
    <w:p w:rsidR="00D00010" w:rsidRPr="00BF5A37" w:rsidRDefault="00D00010" w:rsidP="00CC3487">
      <w:pPr>
        <w:shd w:val="clear" w:color="auto" w:fill="FFFFFF"/>
        <w:tabs>
          <w:tab w:val="left" w:pos="284"/>
          <w:tab w:val="left" w:pos="566"/>
          <w:tab w:val="left" w:pos="708"/>
        </w:tabs>
        <w:spacing w:line="276" w:lineRule="auto"/>
        <w:jc w:val="both"/>
        <w:rPr>
          <w:rStyle w:val="Domylnaczcionkaakapitu1"/>
        </w:rPr>
      </w:pPr>
      <w:r w:rsidRPr="00BF5A37">
        <w:rPr>
          <w:rStyle w:val="Domylnaczcionkaakapitu1"/>
        </w:rPr>
        <w:t>3. Nauczyciel jest obowiązany indywidualizować pracę z uczniem na zajęciach edukacyjnych do potrzeb rozwojowych i edukacyjnych oraz możliwości psychofizycznych ucznia.</w:t>
      </w:r>
    </w:p>
    <w:p w:rsidR="00D00010" w:rsidRPr="00BF5A37" w:rsidRDefault="00D00010" w:rsidP="00CC3487">
      <w:pPr>
        <w:shd w:val="clear" w:color="auto" w:fill="FFFFFF"/>
        <w:tabs>
          <w:tab w:val="left" w:pos="284"/>
          <w:tab w:val="left" w:pos="566"/>
          <w:tab w:val="left" w:pos="708"/>
        </w:tabs>
        <w:spacing w:line="276" w:lineRule="auto"/>
        <w:jc w:val="both"/>
        <w:rPr>
          <w:rStyle w:val="Domylnaczcionkaakapitu1"/>
        </w:rPr>
      </w:pPr>
      <w:r w:rsidRPr="00BF5A37">
        <w:rPr>
          <w:rStyle w:val="Domylnaczcionkaakapitu1"/>
        </w:rPr>
        <w:t>4. 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w:t>
      </w:r>
      <w:r w:rsidR="009B6606" w:rsidRPr="00BF5A37">
        <w:rPr>
          <w:rStyle w:val="Domylnaczcionkaakapitu1"/>
        </w:rPr>
        <w:t xml:space="preserve"> </w:t>
      </w:r>
      <w:r w:rsidRPr="00BF5A37">
        <w:rPr>
          <w:rStyle w:val="Domylnaczcionkaakapitu1"/>
        </w:rPr>
        <w:t>etapie edukacyjnym.</w:t>
      </w:r>
    </w:p>
    <w:p w:rsidR="00D00010" w:rsidRPr="00BF5A37" w:rsidRDefault="00D00010" w:rsidP="00CC3487">
      <w:pPr>
        <w:shd w:val="clear" w:color="auto" w:fill="FFFFFF"/>
        <w:tabs>
          <w:tab w:val="left" w:pos="284"/>
          <w:tab w:val="left" w:pos="566"/>
          <w:tab w:val="left" w:pos="708"/>
        </w:tabs>
        <w:spacing w:line="276" w:lineRule="auto"/>
        <w:jc w:val="both"/>
        <w:rPr>
          <w:rStyle w:val="Domylnaczcionkaakapitu1"/>
        </w:rPr>
      </w:pPr>
      <w:r w:rsidRPr="00BF5A37">
        <w:rPr>
          <w:rStyle w:val="Domylnaczcionkaakapitu1"/>
        </w:rPr>
        <w:t>5. Dyrektor szkoły zwalnia ucznia z zajęć komputerowych</w:t>
      </w:r>
      <w:r w:rsidR="00360321" w:rsidRPr="00BF5A37">
        <w:rPr>
          <w:rStyle w:val="Domylnaczcionkaakapitu1"/>
        </w:rPr>
        <w:t>,</w:t>
      </w:r>
      <w:r w:rsidRPr="00BF5A37">
        <w:rPr>
          <w:rStyle w:val="Domylnaczcionkaakapitu1"/>
        </w:rPr>
        <w:t xml:space="preserve"> </w:t>
      </w:r>
      <w:r w:rsidR="00B74CCF" w:rsidRPr="00BF5A37">
        <w:rPr>
          <w:rStyle w:val="Domylnaczcionkaakapitu1"/>
        </w:rPr>
        <w:t xml:space="preserve">informatyki </w:t>
      </w:r>
      <w:r w:rsidRPr="00BF5A37">
        <w:rPr>
          <w:rStyle w:val="Domylnaczcionkaakapitu1"/>
        </w:rPr>
        <w:t xml:space="preserve">oraz z wykonywanych ćwiczeń fizycznych na zajęciach wychowania fizycznego na podstawie opinii o ograniczonych możliwościach uczestniczenia ucznia w tych zajęciach, wydanej przez lekarza, na czas określony w tej opinii. </w:t>
      </w:r>
    </w:p>
    <w:p w:rsidR="00D00010" w:rsidRPr="00BF5A37" w:rsidRDefault="00D00010" w:rsidP="00CC3487">
      <w:pPr>
        <w:shd w:val="clear" w:color="auto" w:fill="FFFFFF"/>
        <w:tabs>
          <w:tab w:val="left" w:pos="284"/>
          <w:tab w:val="left" w:pos="566"/>
          <w:tab w:val="left" w:pos="708"/>
        </w:tabs>
        <w:spacing w:line="276" w:lineRule="auto"/>
        <w:jc w:val="both"/>
        <w:rPr>
          <w:rStyle w:val="Domylnaczcionkaakapitu1"/>
        </w:rPr>
      </w:pPr>
      <w:r w:rsidRPr="00BF5A37">
        <w:rPr>
          <w:rStyle w:val="Domylnaczcionkaakapitu1"/>
        </w:rPr>
        <w:t>6. Jeżeli okres zwolnienia ucznia z wykonywanych ćwiczeń fizycznych na zajęciach wychowania fizycznego, zajęć komputerowych</w:t>
      </w:r>
      <w:r w:rsidR="00360321" w:rsidRPr="00BF5A37">
        <w:rPr>
          <w:rStyle w:val="Domylnaczcionkaakapitu1"/>
        </w:rPr>
        <w:t>,</w:t>
      </w:r>
      <w:r w:rsidRPr="00BF5A37">
        <w:rPr>
          <w:rStyle w:val="Domylnaczcionkaakapitu1"/>
        </w:rPr>
        <w:t xml:space="preserve"> </w:t>
      </w:r>
      <w:r w:rsidR="00B74CCF" w:rsidRPr="00BF5A37">
        <w:rPr>
          <w:rStyle w:val="Domylnaczcionkaakapitu1"/>
        </w:rPr>
        <w:t xml:space="preserve">informatyki </w:t>
      </w:r>
      <w:r w:rsidRPr="00BF5A37">
        <w:rPr>
          <w:rStyle w:val="Domylnaczcionkaakapitu1"/>
        </w:rPr>
        <w:t>uniemożliwia ustalenie śródrocznej lub rocznej oceny klasyfikacyjnej, w dokumentacji przebiegu nauczania zamiast oceny klasyfikacyjnej wpisuje się „zwolniony” albo „zwolniona”.</w:t>
      </w:r>
    </w:p>
    <w:p w:rsidR="00D00010" w:rsidRPr="00BF5A37" w:rsidRDefault="00D00010" w:rsidP="00CC3487">
      <w:pPr>
        <w:shd w:val="clear" w:color="auto" w:fill="FFFFFF"/>
        <w:tabs>
          <w:tab w:val="left" w:pos="284"/>
          <w:tab w:val="left" w:pos="566"/>
          <w:tab w:val="left" w:pos="708"/>
        </w:tabs>
        <w:spacing w:line="276" w:lineRule="auto"/>
        <w:jc w:val="both"/>
        <w:rPr>
          <w:rStyle w:val="Domylnaczcionkaakapitu1"/>
        </w:rPr>
      </w:pPr>
      <w:r w:rsidRPr="00BF5A37">
        <w:rPr>
          <w:rStyle w:val="Domylnaczcionkaakapitu1"/>
        </w:rPr>
        <w:t>7. Uczeń w trakcie nauki otrzymuje oceny:</w:t>
      </w:r>
    </w:p>
    <w:p w:rsidR="00D00010" w:rsidRPr="00BF5A37" w:rsidRDefault="00D00010" w:rsidP="00A969C5">
      <w:pPr>
        <w:numPr>
          <w:ilvl w:val="0"/>
          <w:numId w:val="62"/>
        </w:numPr>
        <w:shd w:val="clear" w:color="auto" w:fill="FFFFFF"/>
        <w:tabs>
          <w:tab w:val="left" w:pos="284"/>
          <w:tab w:val="left" w:pos="566"/>
          <w:tab w:val="left" w:pos="851"/>
        </w:tabs>
        <w:spacing w:line="276" w:lineRule="auto"/>
        <w:ind w:left="0" w:firstLine="0"/>
        <w:jc w:val="both"/>
        <w:rPr>
          <w:rStyle w:val="Domylnaczcionkaakapitu1"/>
        </w:rPr>
      </w:pPr>
      <w:r w:rsidRPr="00BF5A37">
        <w:rPr>
          <w:rStyle w:val="Domylnaczcionkaakapitu1"/>
        </w:rPr>
        <w:t>bieżące;</w:t>
      </w:r>
    </w:p>
    <w:p w:rsidR="00D00010" w:rsidRPr="00BF5A37" w:rsidRDefault="00D00010" w:rsidP="00A969C5">
      <w:pPr>
        <w:numPr>
          <w:ilvl w:val="0"/>
          <w:numId w:val="62"/>
        </w:numPr>
        <w:shd w:val="clear" w:color="auto" w:fill="FFFFFF"/>
        <w:tabs>
          <w:tab w:val="left" w:pos="284"/>
          <w:tab w:val="left" w:pos="566"/>
          <w:tab w:val="left" w:pos="851"/>
        </w:tabs>
        <w:spacing w:line="276" w:lineRule="auto"/>
        <w:ind w:left="0" w:firstLine="0"/>
        <w:jc w:val="both"/>
        <w:rPr>
          <w:rStyle w:val="Domylnaczcionkaakapitu1"/>
        </w:rPr>
      </w:pPr>
      <w:r w:rsidRPr="00BF5A37">
        <w:rPr>
          <w:rStyle w:val="Domylnaczcionkaakapitu1"/>
        </w:rPr>
        <w:t>klasyfikacyjne:</w:t>
      </w:r>
    </w:p>
    <w:p w:rsidR="00D00010" w:rsidRPr="00BF5A37" w:rsidRDefault="00D00010" w:rsidP="00A969C5">
      <w:pPr>
        <w:numPr>
          <w:ilvl w:val="0"/>
          <w:numId w:val="63"/>
        </w:numPr>
        <w:shd w:val="clear" w:color="auto" w:fill="FFFFFF"/>
        <w:tabs>
          <w:tab w:val="left" w:pos="284"/>
          <w:tab w:val="left" w:pos="566"/>
          <w:tab w:val="left" w:pos="851"/>
        </w:tabs>
        <w:spacing w:line="276" w:lineRule="auto"/>
        <w:ind w:left="0" w:firstLine="0"/>
        <w:jc w:val="both"/>
        <w:rPr>
          <w:rStyle w:val="Domylnaczcionkaakapitu1"/>
        </w:rPr>
      </w:pPr>
      <w:r w:rsidRPr="00BF5A37">
        <w:rPr>
          <w:rStyle w:val="Domylnaczcionkaakapitu1"/>
        </w:rPr>
        <w:t>śródroczne i roczne,</w:t>
      </w:r>
    </w:p>
    <w:p w:rsidR="00D00010" w:rsidRPr="00BF5A37" w:rsidRDefault="00D00010" w:rsidP="00A969C5">
      <w:pPr>
        <w:numPr>
          <w:ilvl w:val="0"/>
          <w:numId w:val="63"/>
        </w:numPr>
        <w:shd w:val="clear" w:color="auto" w:fill="FFFFFF"/>
        <w:tabs>
          <w:tab w:val="left" w:pos="284"/>
          <w:tab w:val="left" w:pos="566"/>
          <w:tab w:val="left" w:pos="851"/>
        </w:tabs>
        <w:spacing w:line="276" w:lineRule="auto"/>
        <w:ind w:left="0" w:firstLine="0"/>
        <w:jc w:val="both"/>
        <w:rPr>
          <w:rStyle w:val="Domylnaczcionkaakapitu1"/>
        </w:rPr>
      </w:pPr>
      <w:r w:rsidRPr="00BF5A37">
        <w:rPr>
          <w:rStyle w:val="Domylnaczcionkaakapitu1"/>
        </w:rPr>
        <w:t>końcowe.</w:t>
      </w: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t>8. Oceny</w:t>
      </w:r>
      <w:r w:rsidRPr="00BF5A37">
        <w:rPr>
          <w:rStyle w:val="Domylnaczcionkaakapitu1"/>
          <w:rFonts w:eastAsia="Arial"/>
        </w:rPr>
        <w:t xml:space="preserve"> </w:t>
      </w:r>
      <w:r w:rsidRPr="00BF5A37">
        <w:rPr>
          <w:rStyle w:val="Domylnaczcionkaakapitu1"/>
        </w:rPr>
        <w:t>są</w:t>
      </w:r>
      <w:r w:rsidRPr="00BF5A37">
        <w:rPr>
          <w:rStyle w:val="Domylnaczcionkaakapitu1"/>
          <w:rFonts w:eastAsia="Arial"/>
        </w:rPr>
        <w:t xml:space="preserve"> </w:t>
      </w:r>
      <w:r w:rsidRPr="00BF5A37">
        <w:rPr>
          <w:rStyle w:val="Domylnaczcionkaakapitu1"/>
        </w:rPr>
        <w:t>jawne</w:t>
      </w:r>
      <w:r w:rsidRPr="00BF5A37">
        <w:rPr>
          <w:rStyle w:val="Domylnaczcionkaakapitu1"/>
          <w:rFonts w:eastAsia="Arial"/>
        </w:rPr>
        <w:t xml:space="preserve"> </w:t>
      </w:r>
      <w:r w:rsidRPr="00BF5A37">
        <w:rPr>
          <w:rStyle w:val="Domylnaczcionkaakapitu1"/>
        </w:rPr>
        <w:t>dla</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jego</w:t>
      </w:r>
      <w:r w:rsidRPr="00BF5A37">
        <w:rPr>
          <w:rStyle w:val="Domylnaczcionkaakapitu1"/>
          <w:rFonts w:eastAsia="Arial"/>
        </w:rPr>
        <w:t xml:space="preserve"> </w:t>
      </w:r>
      <w:r w:rsidRPr="00BF5A37">
        <w:rPr>
          <w:rStyle w:val="Domylnaczcionkaakapitu1"/>
        </w:rPr>
        <w:t>rodziców.</w:t>
      </w:r>
    </w:p>
    <w:p w:rsidR="00D00010" w:rsidRPr="00BF5A37" w:rsidRDefault="00D00010" w:rsidP="00CC3487">
      <w:pPr>
        <w:shd w:val="clear" w:color="auto" w:fill="FFFFFF"/>
        <w:tabs>
          <w:tab w:val="left" w:pos="284"/>
          <w:tab w:val="left" w:pos="330"/>
          <w:tab w:val="left" w:pos="566"/>
        </w:tabs>
        <w:spacing w:line="276" w:lineRule="auto"/>
        <w:jc w:val="both"/>
        <w:rPr>
          <w:rStyle w:val="Domylnaczcionkaakapitu1"/>
        </w:rPr>
      </w:pPr>
      <w:r w:rsidRPr="00BF5A37">
        <w:rPr>
          <w:rStyle w:val="Domylnaczcionkaakapitu1"/>
        </w:rPr>
        <w:t>9. Nauczyciele</w:t>
      </w:r>
      <w:r w:rsidRPr="00BF5A37">
        <w:rPr>
          <w:rStyle w:val="Domylnaczcionkaakapitu1"/>
          <w:rFonts w:eastAsia="Arial"/>
        </w:rPr>
        <w:t xml:space="preserve"> </w:t>
      </w:r>
      <w:r w:rsidRPr="00BF5A37">
        <w:rPr>
          <w:rStyle w:val="Domylnaczcionkaakapitu1"/>
        </w:rPr>
        <w:t>oceniają</w:t>
      </w:r>
      <w:r w:rsidRPr="00BF5A37">
        <w:rPr>
          <w:rStyle w:val="Domylnaczcionkaakapitu1"/>
          <w:rFonts w:eastAsia="Arial"/>
        </w:rPr>
        <w:t xml:space="preserve"> </w:t>
      </w:r>
      <w:r w:rsidRPr="00BF5A37">
        <w:rPr>
          <w:rStyle w:val="Domylnaczcionkaakapitu1"/>
        </w:rPr>
        <w:t>systematycznie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sposób</w:t>
      </w:r>
      <w:r w:rsidRPr="00BF5A37">
        <w:rPr>
          <w:rStyle w:val="Domylnaczcionkaakapitu1"/>
          <w:rFonts w:eastAsia="Arial"/>
        </w:rPr>
        <w:t xml:space="preserve"> </w:t>
      </w:r>
      <w:r w:rsidRPr="00BF5A37">
        <w:rPr>
          <w:rStyle w:val="Domylnaczcionkaakapitu1"/>
        </w:rPr>
        <w:t>jawny</w:t>
      </w:r>
      <w:r w:rsidRPr="00BF5A37">
        <w:rPr>
          <w:rStyle w:val="Domylnaczcionkaakapitu1"/>
          <w:rFonts w:eastAsia="Arial"/>
        </w:rPr>
        <w:t xml:space="preserve"> </w:t>
      </w:r>
      <w:r w:rsidRPr="00BF5A37">
        <w:rPr>
          <w:rStyle w:val="Domylnaczcionkaakapitu1"/>
        </w:rPr>
        <w:t>dla</w:t>
      </w:r>
      <w:r w:rsidRPr="00BF5A37">
        <w:rPr>
          <w:rStyle w:val="Domylnaczcionkaakapitu1"/>
          <w:rFonts w:eastAsia="Arial"/>
        </w:rPr>
        <w:t xml:space="preserve"> </w:t>
      </w:r>
      <w:r w:rsidRPr="00BF5A37">
        <w:rPr>
          <w:rStyle w:val="Domylnaczcionkaakapitu1"/>
        </w:rPr>
        <w:t>uczniów</w:t>
      </w:r>
      <w:r w:rsidRPr="00BF5A37">
        <w:rPr>
          <w:rStyle w:val="Domylnaczcionkaakapitu1"/>
          <w:rFonts w:eastAsia="Arial"/>
        </w:rPr>
        <w:t xml:space="preserve"> </w:t>
      </w:r>
      <w:r w:rsidRPr="00BF5A37">
        <w:rPr>
          <w:rStyle w:val="Domylnaczcionkaakapitu1"/>
        </w:rPr>
        <w:t>jak</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rodziców.</w:t>
      </w:r>
      <w:r w:rsidRPr="00BF5A37">
        <w:rPr>
          <w:rStyle w:val="Domylnaczcionkaakapitu1"/>
          <w:rFonts w:eastAsia="Arial"/>
        </w:rPr>
        <w:t xml:space="preserve"> </w:t>
      </w:r>
      <w:r w:rsidRPr="00BF5A37">
        <w:rPr>
          <w:rStyle w:val="Domylnaczcionkaakapitu1"/>
        </w:rPr>
        <w:t>Sprawdzone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ocenione</w:t>
      </w:r>
      <w:r w:rsidRPr="00BF5A37">
        <w:rPr>
          <w:rStyle w:val="Domylnaczcionkaakapitu1"/>
          <w:rFonts w:eastAsia="Arial"/>
        </w:rPr>
        <w:t xml:space="preserve"> </w:t>
      </w:r>
      <w:r w:rsidRPr="00BF5A37">
        <w:rPr>
          <w:rStyle w:val="Domylnaczcionkaakapitu1"/>
        </w:rPr>
        <w:t>pisemne</w:t>
      </w:r>
      <w:r w:rsidRPr="00BF5A37">
        <w:rPr>
          <w:rStyle w:val="Domylnaczcionkaakapitu1"/>
          <w:rFonts w:eastAsia="Arial"/>
        </w:rPr>
        <w:t xml:space="preserve"> </w:t>
      </w:r>
      <w:r w:rsidRPr="00BF5A37">
        <w:rPr>
          <w:rStyle w:val="Domylnaczcionkaakapitu1"/>
        </w:rPr>
        <w:t>prace</w:t>
      </w:r>
      <w:r w:rsidRPr="00BF5A37">
        <w:rPr>
          <w:rStyle w:val="Domylnaczcionkaakapitu1"/>
          <w:rFonts w:eastAsia="Arial"/>
        </w:rPr>
        <w:t xml:space="preserve"> </w:t>
      </w:r>
      <w:r w:rsidRPr="00BF5A37">
        <w:rPr>
          <w:rStyle w:val="Domylnaczcionkaakapitu1"/>
        </w:rPr>
        <w:t>kontrolne</w:t>
      </w:r>
      <w:r w:rsidRPr="00BF5A37">
        <w:rPr>
          <w:rStyle w:val="Domylnaczcionkaakapitu1"/>
          <w:rFonts w:eastAsia="Arial"/>
        </w:rPr>
        <w:t xml:space="preserve"> </w:t>
      </w:r>
      <w:r w:rsidRPr="00BF5A37">
        <w:rPr>
          <w:rStyle w:val="Domylnaczcionkaakapitu1"/>
        </w:rPr>
        <w:t>(bez</w:t>
      </w:r>
      <w:r w:rsidRPr="00BF5A37">
        <w:rPr>
          <w:rStyle w:val="Domylnaczcionkaakapitu1"/>
          <w:rFonts w:eastAsia="Arial"/>
        </w:rPr>
        <w:t xml:space="preserve"> </w:t>
      </w:r>
      <w:r w:rsidRPr="00BF5A37">
        <w:rPr>
          <w:rStyle w:val="Domylnaczcionkaakapitu1"/>
        </w:rPr>
        <w:t>kartkówek)</w:t>
      </w:r>
      <w:r w:rsidRPr="00BF5A37">
        <w:rPr>
          <w:rStyle w:val="Domylnaczcionkaakapitu1"/>
          <w:rFonts w:eastAsia="Arial"/>
        </w:rPr>
        <w:t xml:space="preserve"> </w:t>
      </w:r>
      <w:r w:rsidRPr="00BF5A37">
        <w:rPr>
          <w:rStyle w:val="Domylnaczcionkaakapitu1"/>
        </w:rPr>
        <w:t>uczeń</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jego</w:t>
      </w:r>
      <w:r w:rsidRPr="00BF5A37">
        <w:rPr>
          <w:rStyle w:val="Domylnaczcionkaakapitu1"/>
          <w:rFonts w:eastAsia="Arial"/>
        </w:rPr>
        <w:t xml:space="preserve"> </w:t>
      </w:r>
      <w:r w:rsidRPr="00BF5A37">
        <w:rPr>
          <w:rStyle w:val="Domylnaczcionkaakapitu1"/>
        </w:rPr>
        <w:t>rodzice</w:t>
      </w:r>
      <w:r w:rsidRPr="00BF5A37">
        <w:rPr>
          <w:rStyle w:val="Domylnaczcionkaakapitu1"/>
          <w:rFonts w:eastAsia="Arial"/>
        </w:rPr>
        <w:t xml:space="preserve"> </w:t>
      </w:r>
      <w:r w:rsidRPr="00BF5A37">
        <w:rPr>
          <w:rStyle w:val="Domylnaczcionkaakapitu1"/>
        </w:rPr>
        <w:lastRenderedPageBreak/>
        <w:t>otrzymują</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wglądu.</w:t>
      </w:r>
      <w:r w:rsidRPr="00BF5A37">
        <w:rPr>
          <w:rStyle w:val="Domylnaczcionkaakapitu1"/>
          <w:rFonts w:eastAsia="Arial"/>
        </w:rPr>
        <w:t xml:space="preserve"> </w:t>
      </w:r>
      <w:r w:rsidRPr="00BF5A37">
        <w:rPr>
          <w:rStyle w:val="Domylnaczcionkaakapitu1"/>
        </w:rPr>
        <w:t>Nauczyciel</w:t>
      </w:r>
      <w:r w:rsidRPr="00BF5A37">
        <w:rPr>
          <w:rStyle w:val="Domylnaczcionkaakapitu1"/>
          <w:rFonts w:eastAsia="Arial"/>
        </w:rPr>
        <w:t xml:space="preserve"> </w:t>
      </w:r>
      <w:r w:rsidRPr="00BF5A37">
        <w:rPr>
          <w:rStyle w:val="Domylnaczcionkaakapitu1"/>
        </w:rPr>
        <w:t>ma</w:t>
      </w:r>
      <w:r w:rsidRPr="00BF5A37">
        <w:rPr>
          <w:rStyle w:val="Domylnaczcionkaakapitu1"/>
          <w:rFonts w:eastAsia="Arial"/>
        </w:rPr>
        <w:t xml:space="preserve"> </w:t>
      </w:r>
      <w:r w:rsidRPr="00BF5A37">
        <w:rPr>
          <w:rStyle w:val="Domylnaczcionkaakapitu1"/>
        </w:rPr>
        <w:t>obowiązek</w:t>
      </w:r>
      <w:r w:rsidRPr="00BF5A37">
        <w:rPr>
          <w:rStyle w:val="Domylnaczcionkaakapitu1"/>
          <w:rFonts w:eastAsia="Arial"/>
        </w:rPr>
        <w:t xml:space="preserve"> </w:t>
      </w:r>
      <w:r w:rsidRPr="00BF5A37">
        <w:rPr>
          <w:rStyle w:val="Domylnaczcionkaakapitu1"/>
        </w:rPr>
        <w:t>przechowywać</w:t>
      </w:r>
      <w:r w:rsidRPr="00BF5A37">
        <w:rPr>
          <w:rStyle w:val="Domylnaczcionkaakapitu1"/>
          <w:rFonts w:eastAsia="Arial"/>
        </w:rPr>
        <w:t xml:space="preserve"> </w:t>
      </w:r>
      <w:r w:rsidRPr="00BF5A37">
        <w:rPr>
          <w:rStyle w:val="Domylnaczcionkaakapitu1"/>
        </w:rPr>
        <w:t>je</w:t>
      </w:r>
      <w:r w:rsidRPr="00BF5A37">
        <w:rPr>
          <w:rStyle w:val="Domylnaczcionkaakapitu1"/>
          <w:rFonts w:eastAsia="Arial"/>
        </w:rPr>
        <w:t xml:space="preserve"> </w:t>
      </w:r>
      <w:r w:rsidRPr="00BF5A37">
        <w:rPr>
          <w:rStyle w:val="Domylnaczcionkaakapitu1"/>
        </w:rPr>
        <w:t>cały</w:t>
      </w:r>
      <w:r w:rsidRPr="00BF5A37">
        <w:rPr>
          <w:rStyle w:val="Domylnaczcionkaakapitu1"/>
          <w:rFonts w:eastAsia="Arial"/>
        </w:rPr>
        <w:t xml:space="preserve"> </w:t>
      </w:r>
      <w:r w:rsidRPr="00BF5A37">
        <w:rPr>
          <w:rStyle w:val="Domylnaczcionkaakapitu1"/>
        </w:rPr>
        <w:t>rok</w:t>
      </w:r>
      <w:r w:rsidRPr="00BF5A37">
        <w:rPr>
          <w:rStyle w:val="Domylnaczcionkaakapitu1"/>
          <w:rFonts w:eastAsia="Arial"/>
        </w:rPr>
        <w:t xml:space="preserve"> </w:t>
      </w:r>
      <w:r w:rsidRPr="00BF5A37">
        <w:rPr>
          <w:rStyle w:val="Domylnaczcionkaakapitu1"/>
        </w:rPr>
        <w:t>szkolny.</w:t>
      </w:r>
      <w:r w:rsidRPr="00BF5A37">
        <w:rPr>
          <w:rStyle w:val="Domylnaczcionkaakapitu1"/>
          <w:rFonts w:eastAsia="Arial"/>
        </w:rPr>
        <w:t xml:space="preserve"> </w:t>
      </w:r>
      <w:r w:rsidR="00247119" w:rsidRPr="00BF5A37">
        <w:rPr>
          <w:rStyle w:val="Domylnaczcionkaakapitu1"/>
          <w:rFonts w:eastAsia="Arial"/>
        </w:rPr>
        <w:t>N</w:t>
      </w:r>
      <w:r w:rsidRPr="00BF5A37">
        <w:rPr>
          <w:rStyle w:val="Domylnaczcionkaakapitu1"/>
        </w:rPr>
        <w:t>auczyciel</w:t>
      </w:r>
      <w:r w:rsidRPr="00BF5A37">
        <w:rPr>
          <w:rStyle w:val="Domylnaczcionkaakapitu1"/>
          <w:rFonts w:eastAsia="Arial"/>
        </w:rPr>
        <w:t xml:space="preserve"> </w:t>
      </w:r>
      <w:r w:rsidRPr="00BF5A37">
        <w:rPr>
          <w:rStyle w:val="Domylnaczcionkaakapitu1"/>
        </w:rPr>
        <w:t>powinien</w:t>
      </w:r>
      <w:r w:rsidRPr="00BF5A37">
        <w:rPr>
          <w:rStyle w:val="Domylnaczcionkaakapitu1"/>
          <w:rFonts w:eastAsia="Arial"/>
        </w:rPr>
        <w:t xml:space="preserve"> </w:t>
      </w:r>
      <w:r w:rsidRPr="00BF5A37">
        <w:rPr>
          <w:rStyle w:val="Domylnaczcionkaakapitu1"/>
        </w:rPr>
        <w:t>uzasadnić</w:t>
      </w:r>
      <w:r w:rsidRPr="00BF5A37">
        <w:rPr>
          <w:rStyle w:val="Domylnaczcionkaakapitu1"/>
          <w:rFonts w:eastAsia="Arial"/>
        </w:rPr>
        <w:t xml:space="preserve"> </w:t>
      </w:r>
      <w:r w:rsidRPr="00BF5A37">
        <w:rPr>
          <w:rStyle w:val="Domylnaczcionkaakapitu1"/>
        </w:rPr>
        <w:t>ustaloną</w:t>
      </w:r>
      <w:r w:rsidRPr="00BF5A37">
        <w:rPr>
          <w:rStyle w:val="Domylnaczcionkaakapitu1"/>
          <w:rFonts w:eastAsia="Arial"/>
        </w:rPr>
        <w:t xml:space="preserve"> </w:t>
      </w:r>
      <w:r w:rsidRPr="00BF5A37">
        <w:rPr>
          <w:rStyle w:val="Domylnaczcionkaakapitu1"/>
        </w:rPr>
        <w:t>ocenę.</w:t>
      </w:r>
    </w:p>
    <w:p w:rsidR="00D00010" w:rsidRPr="00BF5A37" w:rsidRDefault="00D00010" w:rsidP="00CC3487">
      <w:pPr>
        <w:shd w:val="clear" w:color="auto" w:fill="FFFFFF"/>
        <w:tabs>
          <w:tab w:val="left" w:pos="284"/>
          <w:tab w:val="left" w:pos="330"/>
          <w:tab w:val="left" w:pos="566"/>
        </w:tabs>
        <w:spacing w:line="276" w:lineRule="auto"/>
        <w:jc w:val="both"/>
        <w:rPr>
          <w:rStyle w:val="Domylnaczcionkaakapitu1"/>
        </w:rPr>
      </w:pPr>
      <w:r w:rsidRPr="00BF5A37">
        <w:rPr>
          <w:rStyle w:val="Domylnaczcionkaakapitu1"/>
        </w:rPr>
        <w:t>10. Na wniosek ucznia lub jego rodziców nauczyciel udostępnia do wglądu dokumentację dotyczącą egzaminu klasyfikacyjnego, poprawkowego lub inną dokumentację dotyczącą oceniania ucznia.</w:t>
      </w:r>
    </w:p>
    <w:p w:rsidR="00D00010" w:rsidRPr="00BF5A37" w:rsidRDefault="00D00010" w:rsidP="00CC3487">
      <w:pPr>
        <w:shd w:val="clear" w:color="auto" w:fill="FFFFFF"/>
        <w:tabs>
          <w:tab w:val="left" w:pos="284"/>
          <w:tab w:val="left" w:pos="330"/>
          <w:tab w:val="left" w:pos="566"/>
        </w:tabs>
        <w:spacing w:line="276" w:lineRule="auto"/>
        <w:jc w:val="both"/>
        <w:rPr>
          <w:rStyle w:val="Domylnaczcionkaakapitu1"/>
        </w:rPr>
      </w:pPr>
      <w:r w:rsidRPr="00BF5A37">
        <w:rPr>
          <w:rStyle w:val="Domylnaczcionkaakapitu1"/>
        </w:rPr>
        <w:t>11. Nauczyciel</w:t>
      </w:r>
      <w:r w:rsidRPr="00BF5A37">
        <w:rPr>
          <w:rStyle w:val="Domylnaczcionkaakapitu1"/>
          <w:rFonts w:eastAsia="Arial"/>
        </w:rPr>
        <w:t xml:space="preserve"> </w:t>
      </w:r>
      <w:r w:rsidRPr="00BF5A37">
        <w:rPr>
          <w:rStyle w:val="Domylnaczcionkaakapitu1"/>
        </w:rPr>
        <w:t>jest</w:t>
      </w:r>
      <w:r w:rsidRPr="00BF5A37">
        <w:rPr>
          <w:rStyle w:val="Domylnaczcionkaakapitu1"/>
          <w:rFonts w:eastAsia="Arial"/>
        </w:rPr>
        <w:t xml:space="preserve"> </w:t>
      </w:r>
      <w:r w:rsidRPr="00BF5A37">
        <w:rPr>
          <w:rStyle w:val="Domylnaczcionkaakapitu1"/>
        </w:rPr>
        <w:t>zobowiązany</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podstawie</w:t>
      </w:r>
      <w:r w:rsidRPr="00BF5A37">
        <w:rPr>
          <w:rStyle w:val="Domylnaczcionkaakapitu1"/>
          <w:rFonts w:eastAsia="Arial"/>
        </w:rPr>
        <w:t xml:space="preserve"> </w:t>
      </w:r>
      <w:r w:rsidRPr="00BF5A37">
        <w:rPr>
          <w:rStyle w:val="Domylnaczcionkaakapitu1"/>
        </w:rPr>
        <w:t>opinii</w:t>
      </w:r>
      <w:r w:rsidRPr="00BF5A37">
        <w:rPr>
          <w:rStyle w:val="Domylnaczcionkaakapitu1"/>
          <w:rFonts w:eastAsia="Arial"/>
        </w:rPr>
        <w:t xml:space="preserve"> </w:t>
      </w:r>
      <w:r w:rsidRPr="00BF5A37">
        <w:rPr>
          <w:rStyle w:val="Domylnaczcionkaakapitu1"/>
        </w:rPr>
        <w:t>poradni</w:t>
      </w:r>
      <w:r w:rsidRPr="00BF5A37">
        <w:rPr>
          <w:rStyle w:val="Domylnaczcionkaakapitu1"/>
          <w:rFonts w:eastAsia="Arial"/>
        </w:rPr>
        <w:t xml:space="preserve"> </w:t>
      </w:r>
      <w:r w:rsidRPr="00BF5A37">
        <w:rPr>
          <w:rStyle w:val="Domylnaczcionkaakapitu1"/>
        </w:rPr>
        <w:t>psychologiczno-pedagogicznej</w:t>
      </w:r>
      <w:r w:rsidRPr="00BF5A37">
        <w:rPr>
          <w:rStyle w:val="Domylnaczcionkaakapitu1"/>
          <w:rFonts w:eastAsia="Arial"/>
        </w:rPr>
        <w:t xml:space="preserve"> </w:t>
      </w:r>
      <w:r w:rsidRPr="00BF5A37">
        <w:rPr>
          <w:rStyle w:val="Domylnaczcionkaakapitu1"/>
        </w:rPr>
        <w:t>lub</w:t>
      </w:r>
      <w:r w:rsidRPr="00BF5A37">
        <w:rPr>
          <w:rStyle w:val="Domylnaczcionkaakapitu1"/>
          <w:rFonts w:eastAsia="Arial"/>
        </w:rPr>
        <w:t xml:space="preserve"> </w:t>
      </w:r>
      <w:r w:rsidRPr="00BF5A37">
        <w:rPr>
          <w:rStyle w:val="Domylnaczcionkaakapitu1"/>
        </w:rPr>
        <w:t>innej</w:t>
      </w:r>
      <w:r w:rsidRPr="00BF5A37">
        <w:rPr>
          <w:rStyle w:val="Domylnaczcionkaakapitu1"/>
          <w:rFonts w:eastAsia="Arial"/>
        </w:rPr>
        <w:t xml:space="preserve"> </w:t>
      </w:r>
      <w:r w:rsidRPr="00BF5A37">
        <w:rPr>
          <w:rStyle w:val="Domylnaczcionkaakapitu1"/>
        </w:rPr>
        <w:t>poradni</w:t>
      </w:r>
      <w:r w:rsidRPr="00BF5A37">
        <w:rPr>
          <w:rStyle w:val="Domylnaczcionkaakapitu1"/>
          <w:rFonts w:eastAsia="Arial"/>
        </w:rPr>
        <w:t xml:space="preserve"> </w:t>
      </w:r>
      <w:r w:rsidRPr="00BF5A37">
        <w:rPr>
          <w:rStyle w:val="Domylnaczcionkaakapitu1"/>
        </w:rPr>
        <w:t>specjalistycznej</w:t>
      </w:r>
      <w:r w:rsidRPr="00BF5A37">
        <w:rPr>
          <w:rStyle w:val="Domylnaczcionkaakapitu1"/>
          <w:rFonts w:eastAsia="Arial"/>
        </w:rPr>
        <w:t xml:space="preserve"> </w:t>
      </w:r>
      <w:r w:rsidRPr="00BF5A37">
        <w:rPr>
          <w:rStyle w:val="Domylnaczcionkaakapitu1"/>
        </w:rPr>
        <w:t>dostosować</w:t>
      </w:r>
      <w:r w:rsidRPr="00BF5A37">
        <w:rPr>
          <w:rStyle w:val="Domylnaczcionkaakapitu1"/>
          <w:rFonts w:eastAsia="Arial"/>
        </w:rPr>
        <w:t xml:space="preserve"> </w:t>
      </w:r>
      <w:r w:rsidRPr="00BF5A37">
        <w:rPr>
          <w:rStyle w:val="Domylnaczcionkaakapitu1"/>
        </w:rPr>
        <w:t>wymagania</w:t>
      </w:r>
      <w:r w:rsidRPr="00BF5A37">
        <w:rPr>
          <w:rStyle w:val="Domylnaczcionkaakapitu1"/>
          <w:rFonts w:eastAsia="Arial"/>
        </w:rPr>
        <w:t xml:space="preserve"> </w:t>
      </w:r>
      <w:r w:rsidRPr="00BF5A37">
        <w:rPr>
          <w:rStyle w:val="Domylnaczcionkaakapitu1"/>
        </w:rPr>
        <w:t>edukacyjne</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indywidualnych</w:t>
      </w:r>
      <w:r w:rsidRPr="00BF5A37">
        <w:rPr>
          <w:rStyle w:val="Domylnaczcionkaakapitu1"/>
          <w:rFonts w:eastAsia="Arial"/>
        </w:rPr>
        <w:t xml:space="preserve"> </w:t>
      </w:r>
      <w:r w:rsidRPr="00BF5A37">
        <w:rPr>
          <w:rStyle w:val="Domylnaczcionkaakapitu1"/>
        </w:rPr>
        <w:t>potrzeb</w:t>
      </w:r>
      <w:r w:rsidRPr="00BF5A37">
        <w:rPr>
          <w:rStyle w:val="Domylnaczcionkaakapitu1"/>
          <w:rFonts w:eastAsia="Arial"/>
        </w:rPr>
        <w:t xml:space="preserve"> </w:t>
      </w:r>
      <w:r w:rsidRPr="00BF5A37">
        <w:rPr>
          <w:rStyle w:val="Domylnaczcionkaakapitu1"/>
        </w:rPr>
        <w:t>psychofizycznych</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u</w:t>
      </w:r>
      <w:r w:rsidRPr="00BF5A37">
        <w:rPr>
          <w:rStyle w:val="Domylnaczcionkaakapitu1"/>
          <w:rFonts w:eastAsia="Arial"/>
        </w:rPr>
        <w:t xml:space="preserve"> </w:t>
      </w:r>
      <w:r w:rsidRPr="00BF5A37">
        <w:rPr>
          <w:rStyle w:val="Domylnaczcionkaakapitu1"/>
        </w:rPr>
        <w:t>którego</w:t>
      </w:r>
      <w:r w:rsidRPr="00BF5A37">
        <w:rPr>
          <w:rStyle w:val="Domylnaczcionkaakapitu1"/>
          <w:rFonts w:eastAsia="Arial"/>
        </w:rPr>
        <w:t xml:space="preserve"> </w:t>
      </w:r>
      <w:r w:rsidRPr="00BF5A37">
        <w:rPr>
          <w:rStyle w:val="Domylnaczcionkaakapitu1"/>
        </w:rPr>
        <w:t>stwierdzono</w:t>
      </w:r>
      <w:r w:rsidRPr="00BF5A37">
        <w:rPr>
          <w:rStyle w:val="Domylnaczcionkaakapitu1"/>
          <w:rFonts w:eastAsia="Arial"/>
        </w:rPr>
        <w:t xml:space="preserve"> </w:t>
      </w:r>
      <w:r w:rsidRPr="00BF5A37">
        <w:rPr>
          <w:rStyle w:val="Domylnaczcionkaakapitu1"/>
        </w:rPr>
        <w:t>zaburzenia</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odchylenia</w:t>
      </w:r>
      <w:r w:rsidRPr="00BF5A37">
        <w:rPr>
          <w:rStyle w:val="Domylnaczcionkaakapitu1"/>
          <w:rFonts w:eastAsia="Arial"/>
        </w:rPr>
        <w:t xml:space="preserve"> </w:t>
      </w:r>
      <w:r w:rsidRPr="00BF5A37">
        <w:rPr>
          <w:rStyle w:val="Domylnaczcionkaakapitu1"/>
        </w:rPr>
        <w:t>rozwojowe</w:t>
      </w:r>
      <w:r w:rsidRPr="00BF5A37">
        <w:rPr>
          <w:rStyle w:val="Domylnaczcionkaakapitu1"/>
          <w:rFonts w:eastAsia="Arial"/>
        </w:rPr>
        <w:t xml:space="preserve"> </w:t>
      </w:r>
      <w:r w:rsidRPr="00BF5A37">
        <w:rPr>
          <w:rStyle w:val="Domylnaczcionkaakapitu1"/>
        </w:rPr>
        <w:t>lub</w:t>
      </w:r>
      <w:r w:rsidRPr="00BF5A37">
        <w:rPr>
          <w:rStyle w:val="Domylnaczcionkaakapitu1"/>
          <w:rFonts w:eastAsia="Arial"/>
        </w:rPr>
        <w:t xml:space="preserve"> </w:t>
      </w:r>
      <w:r w:rsidRPr="00BF5A37">
        <w:rPr>
          <w:rStyle w:val="Domylnaczcionkaakapitu1"/>
        </w:rPr>
        <w:t>specyficzne</w:t>
      </w:r>
      <w:r w:rsidRPr="00BF5A37">
        <w:rPr>
          <w:rStyle w:val="Domylnaczcionkaakapitu1"/>
          <w:rFonts w:eastAsia="Arial"/>
        </w:rPr>
        <w:t xml:space="preserve"> </w:t>
      </w:r>
      <w:r w:rsidRPr="00BF5A37">
        <w:rPr>
          <w:rStyle w:val="Domylnaczcionkaakapitu1"/>
        </w:rPr>
        <w:t>trudności</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uczeniu</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uniemożliwiające</w:t>
      </w:r>
      <w:r w:rsidRPr="00BF5A37">
        <w:rPr>
          <w:rStyle w:val="Domylnaczcionkaakapitu1"/>
          <w:rFonts w:eastAsia="Arial"/>
        </w:rPr>
        <w:t xml:space="preserve"> </w:t>
      </w:r>
      <w:r w:rsidRPr="00BF5A37">
        <w:rPr>
          <w:rStyle w:val="Domylnaczcionkaakapitu1"/>
        </w:rPr>
        <w:t>sprostanie</w:t>
      </w:r>
      <w:r w:rsidRPr="00BF5A37">
        <w:rPr>
          <w:rStyle w:val="Domylnaczcionkaakapitu1"/>
          <w:rFonts w:eastAsia="Arial"/>
        </w:rPr>
        <w:t xml:space="preserve"> </w:t>
      </w:r>
      <w:r w:rsidRPr="00BF5A37">
        <w:rPr>
          <w:rStyle w:val="Domylnaczcionkaakapitu1"/>
        </w:rPr>
        <w:t>tym</w:t>
      </w:r>
      <w:r w:rsidRPr="00BF5A37">
        <w:rPr>
          <w:rStyle w:val="Domylnaczcionkaakapitu1"/>
          <w:rFonts w:eastAsia="Arial"/>
        </w:rPr>
        <w:t xml:space="preserve"> </w:t>
      </w:r>
      <w:r w:rsidRPr="00BF5A37">
        <w:rPr>
          <w:rStyle w:val="Domylnaczcionkaakapitu1"/>
        </w:rPr>
        <w:t>wymaganiom.</w:t>
      </w:r>
    </w:p>
    <w:p w:rsidR="00D00010" w:rsidRPr="00BF5A37" w:rsidRDefault="00D00010" w:rsidP="00CC3487">
      <w:pPr>
        <w:shd w:val="clear" w:color="auto" w:fill="FFFFFF"/>
        <w:tabs>
          <w:tab w:val="left" w:pos="284"/>
          <w:tab w:val="left" w:pos="330"/>
          <w:tab w:val="left" w:pos="566"/>
        </w:tabs>
        <w:spacing w:line="276" w:lineRule="auto"/>
        <w:jc w:val="both"/>
        <w:rPr>
          <w:rStyle w:val="Domylnaczcionkaakapitu1"/>
        </w:rPr>
      </w:pPr>
      <w:r w:rsidRPr="00BF5A37">
        <w:rPr>
          <w:rStyle w:val="Domylnaczcionkaakapitu1"/>
        </w:rPr>
        <w:t>12. Nauczyciel</w:t>
      </w:r>
      <w:r w:rsidRPr="00BF5A37">
        <w:rPr>
          <w:rStyle w:val="Domylnaczcionkaakapitu1"/>
          <w:rFonts w:eastAsia="Arial"/>
        </w:rPr>
        <w:t xml:space="preserve"> </w:t>
      </w:r>
      <w:r w:rsidRPr="00BF5A37">
        <w:rPr>
          <w:rStyle w:val="Domylnaczcionkaakapitu1"/>
        </w:rPr>
        <w:t>ma</w:t>
      </w:r>
      <w:r w:rsidRPr="00BF5A37">
        <w:rPr>
          <w:rStyle w:val="Domylnaczcionkaakapitu1"/>
          <w:rFonts w:eastAsia="Arial"/>
        </w:rPr>
        <w:t xml:space="preserve"> </w:t>
      </w:r>
      <w:r w:rsidRPr="00BF5A37">
        <w:rPr>
          <w:rStyle w:val="Domylnaczcionkaakapitu1"/>
        </w:rPr>
        <w:t>obowiązek,</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co</w:t>
      </w:r>
      <w:r w:rsidRPr="00BF5A37">
        <w:rPr>
          <w:rStyle w:val="Domylnaczcionkaakapitu1"/>
          <w:rFonts w:eastAsia="Arial"/>
        </w:rPr>
        <w:t xml:space="preserve"> </w:t>
      </w:r>
      <w:r w:rsidRPr="00BF5A37">
        <w:rPr>
          <w:rStyle w:val="Domylnaczcionkaakapitu1"/>
        </w:rPr>
        <w:t>najmniej</w:t>
      </w:r>
      <w:r w:rsidRPr="00BF5A37">
        <w:rPr>
          <w:rStyle w:val="Domylnaczcionkaakapitu1"/>
          <w:rFonts w:eastAsia="Arial"/>
        </w:rPr>
        <w:t xml:space="preserve"> </w:t>
      </w:r>
      <w:r w:rsidRPr="00BF5A37">
        <w:rPr>
          <w:rStyle w:val="Domylnaczcionkaakapitu1"/>
        </w:rPr>
        <w:t>tygodniowym</w:t>
      </w:r>
      <w:r w:rsidRPr="00BF5A37">
        <w:rPr>
          <w:rStyle w:val="Domylnaczcionkaakapitu1"/>
          <w:rFonts w:eastAsia="Arial"/>
        </w:rPr>
        <w:t xml:space="preserve"> </w:t>
      </w:r>
      <w:r w:rsidRPr="00BF5A37">
        <w:rPr>
          <w:rStyle w:val="Domylnaczcionkaakapitu1"/>
        </w:rPr>
        <w:t>wyprzedzeniem</w:t>
      </w:r>
      <w:r w:rsidRPr="00BF5A37">
        <w:rPr>
          <w:rStyle w:val="Domylnaczcionkaakapitu1"/>
          <w:rFonts w:eastAsia="Arial"/>
        </w:rPr>
        <w:t xml:space="preserve"> </w:t>
      </w:r>
      <w:r w:rsidRPr="00BF5A37">
        <w:rPr>
          <w:rStyle w:val="Domylnaczcionkaakapitu1"/>
        </w:rPr>
        <w:t>poinformować</w:t>
      </w:r>
      <w:r w:rsidRPr="00BF5A37">
        <w:rPr>
          <w:rStyle w:val="Domylnaczcionkaakapitu1"/>
          <w:rFonts w:eastAsia="Arial"/>
        </w:rPr>
        <w:t xml:space="preserve"> </w:t>
      </w:r>
      <w:r w:rsidRPr="00BF5A37">
        <w:rPr>
          <w:rStyle w:val="Domylnaczcionkaakapitu1"/>
        </w:rPr>
        <w:t>uczniów</w:t>
      </w:r>
      <w:r w:rsidRPr="00BF5A37">
        <w:rPr>
          <w:rStyle w:val="Domylnaczcionkaakapitu1"/>
          <w:rFonts w:eastAsia="Arial"/>
        </w:rPr>
        <w:t xml:space="preserve"> </w:t>
      </w:r>
      <w:r w:rsidRPr="00BF5A37">
        <w:rPr>
          <w:rStyle w:val="Domylnaczcionkaakapitu1"/>
        </w:rPr>
        <w:t>o terminie</w:t>
      </w:r>
      <w:r w:rsidRPr="00BF5A37">
        <w:rPr>
          <w:rStyle w:val="Domylnaczcionkaakapitu1"/>
          <w:rFonts w:eastAsia="Arial"/>
        </w:rPr>
        <w:t xml:space="preserve"> </w:t>
      </w:r>
      <w:r w:rsidRPr="00BF5A37">
        <w:rPr>
          <w:rStyle w:val="Domylnaczcionkaakapitu1"/>
        </w:rPr>
        <w:t>pisemnego</w:t>
      </w:r>
      <w:r w:rsidRPr="00BF5A37">
        <w:rPr>
          <w:rStyle w:val="Domylnaczcionkaakapitu1"/>
          <w:rFonts w:eastAsia="Arial"/>
        </w:rPr>
        <w:t xml:space="preserve"> </w:t>
      </w:r>
      <w:r w:rsidRPr="00BF5A37">
        <w:rPr>
          <w:rStyle w:val="Domylnaczcionkaakapitu1"/>
        </w:rPr>
        <w:t>sprawdzianu</w:t>
      </w:r>
      <w:r w:rsidRPr="00BF5A37">
        <w:rPr>
          <w:rStyle w:val="Domylnaczcionkaakapitu1"/>
          <w:rFonts w:eastAsia="Arial"/>
        </w:rPr>
        <w:t xml:space="preserve"> </w:t>
      </w:r>
      <w:r w:rsidRPr="00BF5A37">
        <w:rPr>
          <w:rStyle w:val="Domylnaczcionkaakapitu1"/>
        </w:rPr>
        <w:t>wiadomości</w:t>
      </w:r>
      <w:r w:rsidRPr="00BF5A37">
        <w:rPr>
          <w:rStyle w:val="Domylnaczcionkaakapitu1"/>
          <w:rFonts w:eastAsia="Arial"/>
        </w:rPr>
        <w:t xml:space="preserve"> </w:t>
      </w:r>
      <w:r w:rsidRPr="00BF5A37">
        <w:rPr>
          <w:rStyle w:val="Domylnaczcionkaakapitu1"/>
        </w:rPr>
        <w:t>lub</w:t>
      </w:r>
      <w:r w:rsidRPr="00BF5A37">
        <w:rPr>
          <w:rStyle w:val="Domylnaczcionkaakapitu1"/>
          <w:rFonts w:eastAsia="Arial"/>
        </w:rPr>
        <w:t xml:space="preserve"> </w:t>
      </w:r>
      <w:r w:rsidRPr="00BF5A37">
        <w:rPr>
          <w:rStyle w:val="Domylnaczcionkaakapitu1"/>
        </w:rPr>
        <w:t>pracy</w:t>
      </w:r>
      <w:r w:rsidRPr="00BF5A37">
        <w:rPr>
          <w:rStyle w:val="Domylnaczcionkaakapitu1"/>
          <w:rFonts w:eastAsia="Arial"/>
        </w:rPr>
        <w:t xml:space="preserve"> </w:t>
      </w:r>
      <w:r w:rsidRPr="00BF5A37">
        <w:rPr>
          <w:rStyle w:val="Domylnaczcionkaakapitu1"/>
        </w:rPr>
        <w:t>klasowej</w:t>
      </w:r>
      <w:r w:rsidRPr="00BF5A37">
        <w:rPr>
          <w:rStyle w:val="Domylnaczcionkaakapitu1"/>
          <w:rFonts w:eastAsia="Arial"/>
        </w:rPr>
        <w:t xml:space="preserve"> </w:t>
      </w:r>
      <w:r w:rsidRPr="00BF5A37">
        <w:rPr>
          <w:rStyle w:val="Domylnaczcionkaakapitu1"/>
        </w:rPr>
        <w:t>trwającej</w:t>
      </w:r>
      <w:r w:rsidRPr="00BF5A37">
        <w:rPr>
          <w:rStyle w:val="Domylnaczcionkaakapitu1"/>
          <w:rFonts w:eastAsia="Arial"/>
        </w:rPr>
        <w:t xml:space="preserve"> </w:t>
      </w:r>
      <w:r w:rsidRPr="00BF5A37">
        <w:rPr>
          <w:rStyle w:val="Domylnaczcionkaakapitu1"/>
        </w:rPr>
        <w:t>co</w:t>
      </w:r>
      <w:r w:rsidRPr="00BF5A37">
        <w:rPr>
          <w:rStyle w:val="Domylnaczcionkaakapitu1"/>
          <w:rFonts w:eastAsia="Arial"/>
        </w:rPr>
        <w:t xml:space="preserve"> </w:t>
      </w:r>
      <w:r w:rsidRPr="00BF5A37">
        <w:rPr>
          <w:rStyle w:val="Domylnaczcionkaakapitu1"/>
        </w:rPr>
        <w:t>najmniej</w:t>
      </w:r>
      <w:r w:rsidRPr="00BF5A37">
        <w:rPr>
          <w:rStyle w:val="Domylnaczcionkaakapitu1"/>
          <w:rFonts w:eastAsia="Arial"/>
        </w:rPr>
        <w:t xml:space="preserve"> </w:t>
      </w:r>
      <w:r w:rsidRPr="00BF5A37">
        <w:rPr>
          <w:rStyle w:val="Domylnaczcionkaakapitu1"/>
        </w:rPr>
        <w:t>jedną</w:t>
      </w:r>
      <w:r w:rsidRPr="00BF5A37">
        <w:rPr>
          <w:rStyle w:val="Domylnaczcionkaakapitu1"/>
          <w:rFonts w:eastAsia="Arial"/>
        </w:rPr>
        <w:t xml:space="preserve"> </w:t>
      </w:r>
      <w:r w:rsidRPr="00BF5A37">
        <w:rPr>
          <w:rStyle w:val="Domylnaczcionkaakapitu1"/>
        </w:rPr>
        <w:t>godzinę</w:t>
      </w:r>
      <w:r w:rsidRPr="00BF5A37">
        <w:rPr>
          <w:rStyle w:val="Domylnaczcionkaakapitu1"/>
          <w:rFonts w:eastAsia="Arial"/>
        </w:rPr>
        <w:t xml:space="preserve"> </w:t>
      </w:r>
      <w:r w:rsidRPr="00BF5A37">
        <w:rPr>
          <w:rStyle w:val="Domylnaczcionkaakapitu1"/>
        </w:rPr>
        <w:t>lekcyjną.</w:t>
      </w:r>
      <w:r w:rsidRPr="00BF5A37">
        <w:rPr>
          <w:rStyle w:val="Domylnaczcionkaakapitu1"/>
          <w:rFonts w:eastAsia="Arial"/>
        </w:rPr>
        <w:t xml:space="preserve"> </w:t>
      </w:r>
      <w:r w:rsidRPr="00BF5A37">
        <w:rPr>
          <w:rStyle w:val="Domylnaczcionkaakapitu1"/>
        </w:rPr>
        <w:t>Sprawdzian</w:t>
      </w:r>
      <w:r w:rsidRPr="00BF5A37">
        <w:rPr>
          <w:rStyle w:val="Domylnaczcionkaakapitu1"/>
          <w:rFonts w:eastAsia="Arial"/>
        </w:rPr>
        <w:t xml:space="preserve"> </w:t>
      </w:r>
      <w:r w:rsidRPr="00BF5A37">
        <w:rPr>
          <w:rStyle w:val="Domylnaczcionkaakapitu1"/>
        </w:rPr>
        <w:t>taki</w:t>
      </w:r>
      <w:r w:rsidRPr="00BF5A37">
        <w:rPr>
          <w:rStyle w:val="Domylnaczcionkaakapitu1"/>
          <w:rFonts w:eastAsia="Arial"/>
        </w:rPr>
        <w:t xml:space="preserve"> </w:t>
      </w:r>
      <w:r w:rsidRPr="00BF5A37">
        <w:rPr>
          <w:rStyle w:val="Domylnaczcionkaakapitu1"/>
        </w:rPr>
        <w:t>może</w:t>
      </w:r>
      <w:r w:rsidRPr="00BF5A37">
        <w:rPr>
          <w:rStyle w:val="Domylnaczcionkaakapitu1"/>
          <w:rFonts w:eastAsia="Arial"/>
        </w:rPr>
        <w:t xml:space="preserve"> </w:t>
      </w:r>
      <w:r w:rsidRPr="00BF5A37">
        <w:rPr>
          <w:rStyle w:val="Domylnaczcionkaakapitu1"/>
        </w:rPr>
        <w:t>być</w:t>
      </w:r>
      <w:r w:rsidRPr="00BF5A37">
        <w:rPr>
          <w:rStyle w:val="Domylnaczcionkaakapitu1"/>
          <w:rFonts w:eastAsia="Arial"/>
        </w:rPr>
        <w:t xml:space="preserve"> </w:t>
      </w:r>
      <w:r w:rsidRPr="00BF5A37">
        <w:rPr>
          <w:rStyle w:val="Domylnaczcionkaakapitu1"/>
        </w:rPr>
        <w:t>jeden</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ciągu</w:t>
      </w:r>
      <w:r w:rsidRPr="00BF5A37">
        <w:rPr>
          <w:rStyle w:val="Domylnaczcionkaakapitu1"/>
          <w:rFonts w:eastAsia="Arial"/>
        </w:rPr>
        <w:t xml:space="preserve"> </w:t>
      </w:r>
      <w:r w:rsidRPr="00BF5A37">
        <w:rPr>
          <w:rStyle w:val="Domylnaczcionkaakapitu1"/>
        </w:rPr>
        <w:t>dnia</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nie</w:t>
      </w:r>
      <w:r w:rsidRPr="00BF5A37">
        <w:rPr>
          <w:rStyle w:val="Domylnaczcionkaakapitu1"/>
          <w:rFonts w:eastAsia="Arial"/>
        </w:rPr>
        <w:t xml:space="preserve"> </w:t>
      </w:r>
      <w:r w:rsidRPr="00BF5A37">
        <w:rPr>
          <w:rStyle w:val="Domylnaczcionkaakapitu1"/>
        </w:rPr>
        <w:t>więcej</w:t>
      </w:r>
      <w:r w:rsidRPr="00BF5A37">
        <w:rPr>
          <w:rStyle w:val="Domylnaczcionkaakapitu1"/>
          <w:rFonts w:eastAsia="Arial"/>
        </w:rPr>
        <w:t xml:space="preserve"> </w:t>
      </w:r>
      <w:r w:rsidRPr="00BF5A37">
        <w:rPr>
          <w:rStyle w:val="Domylnaczcionkaakapitu1"/>
        </w:rPr>
        <w:t>niż</w:t>
      </w:r>
      <w:r w:rsidRPr="00BF5A37">
        <w:rPr>
          <w:rStyle w:val="Domylnaczcionkaakapitu1"/>
          <w:rFonts w:eastAsia="Arial"/>
        </w:rPr>
        <w:t xml:space="preserve"> </w:t>
      </w:r>
      <w:r w:rsidRPr="00BF5A37">
        <w:rPr>
          <w:rStyle w:val="Domylnaczcionkaakapitu1"/>
        </w:rPr>
        <w:t>trzy</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ciągu</w:t>
      </w:r>
      <w:r w:rsidRPr="00BF5A37">
        <w:rPr>
          <w:rStyle w:val="Domylnaczcionkaakapitu1"/>
          <w:rFonts w:eastAsia="Arial"/>
        </w:rPr>
        <w:t xml:space="preserve"> </w:t>
      </w:r>
      <w:r w:rsidRPr="00BF5A37">
        <w:rPr>
          <w:rStyle w:val="Domylnaczcionkaakapitu1"/>
        </w:rPr>
        <w:t>tygodnia.</w:t>
      </w:r>
      <w:r w:rsidRPr="00BF5A37">
        <w:rPr>
          <w:rStyle w:val="Domylnaczcionkaakapitu1"/>
          <w:rFonts w:eastAsia="Arial"/>
        </w:rPr>
        <w:t xml:space="preserve"> </w:t>
      </w:r>
      <w:r w:rsidRPr="00BF5A37">
        <w:rPr>
          <w:rStyle w:val="Domylnaczcionkaakapitu1"/>
        </w:rPr>
        <w:t>Prawo</w:t>
      </w:r>
      <w:r w:rsidRPr="00BF5A37">
        <w:rPr>
          <w:rStyle w:val="Domylnaczcionkaakapitu1"/>
          <w:rFonts w:eastAsia="Arial"/>
        </w:rPr>
        <w:t xml:space="preserve"> </w:t>
      </w:r>
      <w:r w:rsidRPr="00BF5A37">
        <w:rPr>
          <w:rStyle w:val="Domylnaczcionkaakapitu1"/>
        </w:rPr>
        <w:t>to</w:t>
      </w:r>
      <w:r w:rsidRPr="00BF5A37">
        <w:rPr>
          <w:rStyle w:val="Domylnaczcionkaakapitu1"/>
          <w:rFonts w:eastAsia="Arial"/>
        </w:rPr>
        <w:t xml:space="preserve"> </w:t>
      </w:r>
      <w:r w:rsidRPr="00BF5A37">
        <w:rPr>
          <w:rStyle w:val="Domylnaczcionkaakapitu1"/>
        </w:rPr>
        <w:t>nie</w:t>
      </w:r>
      <w:r w:rsidRPr="00BF5A37">
        <w:rPr>
          <w:rStyle w:val="Domylnaczcionkaakapitu1"/>
          <w:rFonts w:eastAsia="Arial"/>
        </w:rPr>
        <w:t xml:space="preserve"> </w:t>
      </w:r>
      <w:r w:rsidRPr="00BF5A37">
        <w:rPr>
          <w:rStyle w:val="Domylnaczcionkaakapitu1"/>
        </w:rPr>
        <w:t>dotyczy</w:t>
      </w:r>
      <w:r w:rsidRPr="00BF5A37">
        <w:rPr>
          <w:rStyle w:val="Domylnaczcionkaakapitu1"/>
          <w:rFonts w:eastAsia="Arial"/>
        </w:rPr>
        <w:t xml:space="preserve"> </w:t>
      </w:r>
      <w:r w:rsidRPr="00BF5A37">
        <w:rPr>
          <w:rStyle w:val="Domylnaczcionkaakapitu1"/>
        </w:rPr>
        <w:t>kartkówek.</w:t>
      </w:r>
    </w:p>
    <w:p w:rsidR="00D00010" w:rsidRPr="00BF5A37" w:rsidRDefault="00D00010" w:rsidP="00CC3487">
      <w:pPr>
        <w:shd w:val="clear" w:color="auto" w:fill="FFFFFF"/>
        <w:tabs>
          <w:tab w:val="left" w:pos="284"/>
          <w:tab w:val="left" w:pos="330"/>
          <w:tab w:val="left" w:pos="566"/>
        </w:tabs>
        <w:spacing w:line="276" w:lineRule="auto"/>
        <w:jc w:val="both"/>
        <w:rPr>
          <w:rStyle w:val="Domylnaczcionkaakapitu1"/>
        </w:rPr>
      </w:pPr>
      <w:r w:rsidRPr="00BF5A37">
        <w:rPr>
          <w:rStyle w:val="Domylnaczcionkaakapitu1"/>
        </w:rPr>
        <w:t>13. Nauczyciel</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prośbę</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ma</w:t>
      </w:r>
      <w:r w:rsidRPr="00BF5A37">
        <w:rPr>
          <w:rStyle w:val="Domylnaczcionkaakapitu1"/>
          <w:rFonts w:eastAsia="Arial"/>
        </w:rPr>
        <w:t xml:space="preserve"> </w:t>
      </w:r>
      <w:r w:rsidRPr="00BF5A37">
        <w:rPr>
          <w:rStyle w:val="Domylnaczcionkaakapitu1"/>
        </w:rPr>
        <w:t>obowiązek</w:t>
      </w:r>
      <w:r w:rsidRPr="00BF5A37">
        <w:rPr>
          <w:rStyle w:val="Domylnaczcionkaakapitu1"/>
          <w:rFonts w:eastAsia="Arial"/>
        </w:rPr>
        <w:t xml:space="preserve"> </w:t>
      </w:r>
      <w:r w:rsidRPr="00BF5A37">
        <w:rPr>
          <w:rStyle w:val="Domylnaczcionkaakapitu1"/>
        </w:rPr>
        <w:t>umożliwić</w:t>
      </w:r>
      <w:r w:rsidRPr="00BF5A37">
        <w:rPr>
          <w:rStyle w:val="Domylnaczcionkaakapitu1"/>
          <w:rFonts w:eastAsia="Arial"/>
        </w:rPr>
        <w:t xml:space="preserve"> </w:t>
      </w:r>
      <w:r w:rsidRPr="00BF5A37">
        <w:rPr>
          <w:rStyle w:val="Domylnaczcionkaakapitu1"/>
        </w:rPr>
        <w:t>mu</w:t>
      </w:r>
      <w:r w:rsidRPr="00BF5A37">
        <w:rPr>
          <w:rStyle w:val="Domylnaczcionkaakapitu1"/>
          <w:rFonts w:eastAsia="Arial"/>
        </w:rPr>
        <w:t xml:space="preserve"> </w:t>
      </w:r>
      <w:r w:rsidRPr="00BF5A37">
        <w:rPr>
          <w:rStyle w:val="Domylnaczcionkaakapitu1"/>
        </w:rPr>
        <w:t>poprawę</w:t>
      </w:r>
      <w:r w:rsidRPr="00BF5A37">
        <w:rPr>
          <w:rStyle w:val="Domylnaczcionkaakapitu1"/>
          <w:rFonts w:eastAsia="Arial"/>
        </w:rPr>
        <w:t xml:space="preserve"> </w:t>
      </w:r>
      <w:r w:rsidRPr="00BF5A37">
        <w:rPr>
          <w:rStyle w:val="Domylnaczcionkaakapitu1"/>
        </w:rPr>
        <w:t>oceny.</w:t>
      </w:r>
    </w:p>
    <w:p w:rsidR="00DF7773" w:rsidRPr="00BF5A37" w:rsidRDefault="00D00010" w:rsidP="00CC3487">
      <w:pPr>
        <w:shd w:val="clear" w:color="auto" w:fill="FFFFFF"/>
        <w:tabs>
          <w:tab w:val="left" w:pos="284"/>
          <w:tab w:val="left" w:pos="330"/>
          <w:tab w:val="left" w:pos="566"/>
        </w:tabs>
        <w:spacing w:line="276" w:lineRule="auto"/>
        <w:jc w:val="both"/>
        <w:rPr>
          <w:rStyle w:val="Domylnaczcionkaakapitu1"/>
        </w:rPr>
      </w:pPr>
      <w:r w:rsidRPr="00BF5A37">
        <w:rPr>
          <w:rStyle w:val="Domylnaczcionkaakapitu1"/>
        </w:rPr>
        <w:t>14. Pisemne</w:t>
      </w:r>
      <w:r w:rsidRPr="00BF5A37">
        <w:rPr>
          <w:rStyle w:val="Domylnaczcionkaakapitu1"/>
          <w:rFonts w:eastAsia="Arial"/>
        </w:rPr>
        <w:t xml:space="preserve"> </w:t>
      </w:r>
      <w:r w:rsidRPr="00BF5A37">
        <w:rPr>
          <w:rStyle w:val="Domylnaczcionkaakapitu1"/>
        </w:rPr>
        <w:t>pracy</w:t>
      </w:r>
      <w:r w:rsidRPr="00BF5A37">
        <w:rPr>
          <w:rStyle w:val="Domylnaczcionkaakapitu1"/>
          <w:rFonts w:eastAsia="Arial"/>
        </w:rPr>
        <w:t xml:space="preserve"> </w:t>
      </w:r>
      <w:r w:rsidRPr="00BF5A37">
        <w:rPr>
          <w:rStyle w:val="Domylnaczcionkaakapitu1"/>
        </w:rPr>
        <w:t>kontrolne</w:t>
      </w:r>
      <w:r w:rsidRPr="00BF5A37">
        <w:rPr>
          <w:rStyle w:val="Domylnaczcionkaakapitu1"/>
          <w:rFonts w:eastAsia="Arial"/>
        </w:rPr>
        <w:t xml:space="preserve"> </w:t>
      </w:r>
      <w:r w:rsidRPr="00BF5A37">
        <w:rPr>
          <w:rStyle w:val="Domylnaczcionkaakapitu1"/>
        </w:rPr>
        <w:t>nauczyciel</w:t>
      </w:r>
      <w:r w:rsidRPr="00BF5A37">
        <w:rPr>
          <w:rStyle w:val="Domylnaczcionkaakapitu1"/>
          <w:rFonts w:eastAsia="Arial"/>
        </w:rPr>
        <w:t xml:space="preserve"> </w:t>
      </w:r>
      <w:r w:rsidRPr="00BF5A37">
        <w:rPr>
          <w:rStyle w:val="Domylnaczcionkaakapitu1"/>
        </w:rPr>
        <w:t>ma</w:t>
      </w:r>
      <w:r w:rsidRPr="00BF5A37">
        <w:rPr>
          <w:rStyle w:val="Domylnaczcionkaakapitu1"/>
          <w:rFonts w:eastAsia="Arial"/>
        </w:rPr>
        <w:t xml:space="preserve"> </w:t>
      </w:r>
      <w:r w:rsidRPr="00BF5A37">
        <w:rPr>
          <w:rStyle w:val="Domylnaczcionkaakapitu1"/>
        </w:rPr>
        <w:t>obowiązek</w:t>
      </w:r>
      <w:r w:rsidRPr="00BF5A37">
        <w:rPr>
          <w:rStyle w:val="Domylnaczcionkaakapitu1"/>
          <w:rFonts w:eastAsia="Arial"/>
        </w:rPr>
        <w:t xml:space="preserve"> </w:t>
      </w:r>
      <w:r w:rsidRPr="00BF5A37">
        <w:rPr>
          <w:rStyle w:val="Domylnaczcionkaakapitu1"/>
        </w:rPr>
        <w:t>sprawdzić</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oddać</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ciągu</w:t>
      </w:r>
      <w:r w:rsidRPr="00BF5A37">
        <w:rPr>
          <w:rStyle w:val="Domylnaczcionkaakapitu1"/>
          <w:rFonts w:eastAsia="Arial"/>
        </w:rPr>
        <w:t xml:space="preserve"> </w:t>
      </w:r>
      <w:r w:rsidRPr="00BF5A37">
        <w:rPr>
          <w:rStyle w:val="Domylnaczcionkaakapitu1"/>
        </w:rPr>
        <w:t>dwóch</w:t>
      </w:r>
      <w:r w:rsidRPr="00BF5A37">
        <w:rPr>
          <w:rStyle w:val="Domylnaczcionkaakapitu1"/>
          <w:rFonts w:eastAsia="Arial"/>
        </w:rPr>
        <w:t xml:space="preserve"> </w:t>
      </w:r>
      <w:r w:rsidRPr="00BF5A37">
        <w:rPr>
          <w:rStyle w:val="Domylnaczcionkaakapitu1"/>
        </w:rPr>
        <w:t>tygodni.</w:t>
      </w:r>
    </w:p>
    <w:p w:rsidR="005072BD" w:rsidRPr="00BF5A37" w:rsidRDefault="00D00010" w:rsidP="00CC3487">
      <w:pPr>
        <w:shd w:val="clear" w:color="auto" w:fill="FFFFFF"/>
        <w:tabs>
          <w:tab w:val="left" w:pos="284"/>
          <w:tab w:val="left" w:pos="330"/>
          <w:tab w:val="left" w:pos="566"/>
        </w:tabs>
        <w:spacing w:line="276" w:lineRule="auto"/>
        <w:jc w:val="both"/>
      </w:pPr>
      <w:r w:rsidRPr="00BF5A37">
        <w:rPr>
          <w:rStyle w:val="Domylnaczcionkaakapitu1"/>
        </w:rPr>
        <w:t>15.</w:t>
      </w:r>
      <w:r w:rsidR="00247119" w:rsidRPr="00BF5A37">
        <w:rPr>
          <w:rStyle w:val="Domylnaczcionkaakapitu1"/>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wyjątkowych</w:t>
      </w:r>
      <w:r w:rsidRPr="00BF5A37">
        <w:rPr>
          <w:rStyle w:val="Domylnaczcionkaakapitu1"/>
          <w:rFonts w:eastAsia="Arial"/>
        </w:rPr>
        <w:t xml:space="preserve"> </w:t>
      </w:r>
      <w:r w:rsidRPr="00BF5A37">
        <w:rPr>
          <w:rStyle w:val="Domylnaczcionkaakapitu1"/>
        </w:rPr>
        <w:t>przypadkach,</w:t>
      </w:r>
      <w:r w:rsidRPr="00BF5A37">
        <w:rPr>
          <w:rStyle w:val="Domylnaczcionkaakapitu1"/>
          <w:rFonts w:eastAsia="Arial"/>
        </w:rPr>
        <w:t xml:space="preserve"> </w:t>
      </w:r>
      <w:r w:rsidRPr="00BF5A37">
        <w:rPr>
          <w:rStyle w:val="Domylnaczcionkaakapitu1"/>
        </w:rPr>
        <w:t>uzasadnionych</w:t>
      </w:r>
      <w:r w:rsidRPr="00BF5A37">
        <w:rPr>
          <w:rStyle w:val="Domylnaczcionkaakapitu1"/>
          <w:rFonts w:eastAsia="Arial"/>
        </w:rPr>
        <w:t xml:space="preserve"> </w:t>
      </w:r>
      <w:r w:rsidRPr="00BF5A37">
        <w:rPr>
          <w:rStyle w:val="Domylnaczcionkaakapitu1"/>
        </w:rPr>
        <w:t>przez</w:t>
      </w:r>
      <w:r w:rsidRPr="00BF5A37">
        <w:rPr>
          <w:rStyle w:val="Domylnaczcionkaakapitu1"/>
          <w:rFonts w:eastAsia="Arial"/>
        </w:rPr>
        <w:t xml:space="preserve"> </w:t>
      </w:r>
      <w:r w:rsidRPr="00BF5A37">
        <w:rPr>
          <w:rStyle w:val="Domylnaczcionkaakapitu1"/>
        </w:rPr>
        <w:t>rodziców</w:t>
      </w:r>
      <w:r w:rsidR="008E1D70" w:rsidRPr="00BF5A37">
        <w:rPr>
          <w:rStyle w:val="Domylnaczcionkaakapitu1"/>
          <w:rFonts w:eastAsia="Arial"/>
        </w:rPr>
        <w:t xml:space="preserve"> </w:t>
      </w:r>
      <w:r w:rsidRPr="00BF5A37">
        <w:rPr>
          <w:rStyle w:val="Domylnaczcionkaakapitu1"/>
        </w:rPr>
        <w:t>nauczyciel</w:t>
      </w:r>
      <w:r w:rsidRPr="00BF5A37">
        <w:rPr>
          <w:rStyle w:val="Domylnaczcionkaakapitu1"/>
          <w:rFonts w:eastAsia="Arial"/>
        </w:rPr>
        <w:t xml:space="preserve"> </w:t>
      </w:r>
      <w:r w:rsidRPr="00BF5A37">
        <w:rPr>
          <w:rStyle w:val="Domylnaczcionkaakapitu1"/>
        </w:rPr>
        <w:t>musi</w:t>
      </w:r>
      <w:r w:rsidRPr="00BF5A37">
        <w:rPr>
          <w:rStyle w:val="Domylnaczcionkaakapitu1"/>
          <w:rFonts w:eastAsia="Arial"/>
        </w:rPr>
        <w:t xml:space="preserve"> </w:t>
      </w:r>
      <w:r w:rsidRPr="00BF5A37">
        <w:rPr>
          <w:rStyle w:val="Domylnaczcionkaakapitu1"/>
        </w:rPr>
        <w:t>uwzględnić</w:t>
      </w:r>
      <w:r w:rsidRPr="00BF5A37">
        <w:rPr>
          <w:rStyle w:val="Domylnaczcionkaakapitu1"/>
          <w:rFonts w:eastAsia="Arial"/>
        </w:rPr>
        <w:t xml:space="preserve"> </w:t>
      </w:r>
      <w:r w:rsidRPr="00BF5A37">
        <w:rPr>
          <w:rStyle w:val="Domylnaczcionkaakapitu1"/>
        </w:rPr>
        <w:t>nieprzygotowanie</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odbywających</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dzień</w:t>
      </w:r>
      <w:r w:rsidRPr="00BF5A37">
        <w:rPr>
          <w:rStyle w:val="Domylnaczcionkaakapitu1"/>
          <w:rFonts w:eastAsia="Arial"/>
        </w:rPr>
        <w:t xml:space="preserve"> </w:t>
      </w:r>
      <w:r w:rsidRPr="00BF5A37">
        <w:rPr>
          <w:rStyle w:val="Domylnaczcionkaakapitu1"/>
        </w:rPr>
        <w:t>po</w:t>
      </w:r>
      <w:r w:rsidRPr="00BF5A37">
        <w:rPr>
          <w:rStyle w:val="Domylnaczcionkaakapitu1"/>
          <w:rFonts w:eastAsia="Arial"/>
        </w:rPr>
        <w:t xml:space="preserve"> </w:t>
      </w:r>
      <w:r w:rsidRPr="00BF5A37">
        <w:rPr>
          <w:rStyle w:val="Domylnaczcionkaakapitu1"/>
        </w:rPr>
        <w:t>dniu.</w:t>
      </w:r>
      <w:r w:rsidRPr="00BF5A37">
        <w:rPr>
          <w:rStyle w:val="Domylnaczcionkaakapitu1"/>
          <w:rFonts w:eastAsia="Arial"/>
        </w:rPr>
        <w:t xml:space="preserve"> </w:t>
      </w:r>
      <w:r w:rsidRPr="00BF5A37">
        <w:rPr>
          <w:rStyle w:val="Domylnaczcionkaakapitu1"/>
        </w:rPr>
        <w:t>Uczeń</w:t>
      </w:r>
      <w:r w:rsidRPr="00BF5A37">
        <w:rPr>
          <w:rStyle w:val="Domylnaczcionkaakapitu1"/>
          <w:rFonts w:eastAsia="Arial"/>
        </w:rPr>
        <w:t xml:space="preserve"> </w:t>
      </w:r>
      <w:r w:rsidRPr="00BF5A37">
        <w:rPr>
          <w:rStyle w:val="Domylnaczcionkaakapitu1"/>
        </w:rPr>
        <w:t>powinien</w:t>
      </w:r>
      <w:r w:rsidRPr="00BF5A37">
        <w:rPr>
          <w:rStyle w:val="Domylnaczcionkaakapitu1"/>
          <w:rFonts w:eastAsia="Arial"/>
        </w:rPr>
        <w:t xml:space="preserve"> </w:t>
      </w:r>
      <w:r w:rsidRPr="00BF5A37">
        <w:rPr>
          <w:rStyle w:val="Domylnaczcionkaakapitu1"/>
        </w:rPr>
        <w:t>to</w:t>
      </w:r>
      <w:r w:rsidRPr="00BF5A37">
        <w:rPr>
          <w:rStyle w:val="Domylnaczcionkaakapitu1"/>
          <w:rFonts w:eastAsia="Arial"/>
        </w:rPr>
        <w:t xml:space="preserve"> </w:t>
      </w:r>
      <w:r w:rsidRPr="00BF5A37">
        <w:rPr>
          <w:rStyle w:val="Domylnaczcionkaakapitu1"/>
        </w:rPr>
        <w:t>zgłosić</w:t>
      </w:r>
      <w:r w:rsidRPr="00BF5A37">
        <w:rPr>
          <w:rStyle w:val="Domylnaczcionkaakapitu1"/>
          <w:rFonts w:eastAsia="Arial"/>
        </w:rPr>
        <w:t xml:space="preserve"> </w:t>
      </w:r>
      <w:r w:rsidRPr="00BF5A37">
        <w:rPr>
          <w:rStyle w:val="Domylnaczcionkaakapitu1"/>
        </w:rPr>
        <w:t>przed</w:t>
      </w:r>
      <w:r w:rsidRPr="00BF5A37">
        <w:rPr>
          <w:rStyle w:val="Domylnaczcionkaakapitu1"/>
          <w:rFonts w:eastAsia="Arial"/>
        </w:rPr>
        <w:t xml:space="preserve"> </w:t>
      </w:r>
      <w:r w:rsidRPr="00BF5A37">
        <w:rPr>
          <w:rStyle w:val="Domylnaczcionkaakapitu1"/>
        </w:rPr>
        <w:t>lekcją</w:t>
      </w:r>
      <w:r w:rsidR="00DF7773" w:rsidRPr="00BF5A37">
        <w:rPr>
          <w:rStyle w:val="Domylnaczcionkaakapitu1"/>
        </w:rPr>
        <w:t>.</w:t>
      </w:r>
    </w:p>
    <w:p w:rsidR="00D00010" w:rsidRPr="00BF5A37" w:rsidRDefault="00D00010" w:rsidP="00CC3487">
      <w:pPr>
        <w:shd w:val="clear" w:color="auto" w:fill="FFFFFF"/>
        <w:tabs>
          <w:tab w:val="left" w:pos="284"/>
          <w:tab w:val="left" w:pos="330"/>
          <w:tab w:val="left" w:pos="566"/>
        </w:tabs>
        <w:spacing w:line="276" w:lineRule="auto"/>
        <w:jc w:val="both"/>
        <w:rPr>
          <w:rStyle w:val="Domylnaczcionkaakapitu1"/>
        </w:rPr>
      </w:pPr>
      <w:r w:rsidRPr="00BF5A37">
        <w:rPr>
          <w:rStyle w:val="Domylnaczcionkaakapitu1"/>
        </w:rPr>
        <w:t xml:space="preserve">16. </w:t>
      </w:r>
      <w:r w:rsidR="009646D4" w:rsidRPr="00BF5A37">
        <w:rPr>
          <w:rStyle w:val="Domylnaczcionkaakapitu1"/>
        </w:rPr>
        <w:t xml:space="preserve"> </w:t>
      </w:r>
      <w:r w:rsidRPr="00BF5A37">
        <w:rPr>
          <w:rStyle w:val="Domylnaczcionkaakapitu1"/>
        </w:rPr>
        <w:t>Nauczyciel</w:t>
      </w:r>
      <w:r w:rsidRPr="00BF5A37">
        <w:rPr>
          <w:rStyle w:val="Domylnaczcionkaakapitu1"/>
          <w:rFonts w:eastAsia="Arial"/>
        </w:rPr>
        <w:t xml:space="preserve"> </w:t>
      </w:r>
      <w:r w:rsidRPr="00BF5A37">
        <w:rPr>
          <w:rStyle w:val="Domylnaczcionkaakapitu1"/>
        </w:rPr>
        <w:t>ma</w:t>
      </w:r>
      <w:r w:rsidRPr="00BF5A37">
        <w:rPr>
          <w:rStyle w:val="Domylnaczcionkaakapitu1"/>
          <w:rFonts w:eastAsia="Arial"/>
        </w:rPr>
        <w:t xml:space="preserve"> </w:t>
      </w:r>
      <w:r w:rsidRPr="00BF5A37">
        <w:rPr>
          <w:rStyle w:val="Domylnaczcionkaakapitu1"/>
        </w:rPr>
        <w:t>obowiązek,</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miarę</w:t>
      </w:r>
      <w:r w:rsidRPr="00BF5A37">
        <w:rPr>
          <w:rStyle w:val="Domylnaczcionkaakapitu1"/>
          <w:rFonts w:eastAsia="Arial"/>
        </w:rPr>
        <w:t xml:space="preserve"> </w:t>
      </w:r>
      <w:r w:rsidRPr="00BF5A37">
        <w:rPr>
          <w:rStyle w:val="Domylnaczcionkaakapitu1"/>
        </w:rPr>
        <w:t>możliwości,</w:t>
      </w:r>
      <w:r w:rsidRPr="00BF5A37">
        <w:rPr>
          <w:rStyle w:val="Domylnaczcionkaakapitu1"/>
          <w:rFonts w:eastAsia="Arial"/>
        </w:rPr>
        <w:t xml:space="preserve"> </w:t>
      </w:r>
      <w:r w:rsidRPr="00BF5A37">
        <w:rPr>
          <w:rStyle w:val="Domylnaczcionkaakapitu1"/>
        </w:rPr>
        <w:t>stworzyć</w:t>
      </w:r>
      <w:r w:rsidRPr="00BF5A37">
        <w:rPr>
          <w:rStyle w:val="Domylnaczcionkaakapitu1"/>
          <w:rFonts w:eastAsia="Arial"/>
        </w:rPr>
        <w:t xml:space="preserve"> </w:t>
      </w:r>
      <w:r w:rsidRPr="00BF5A37">
        <w:rPr>
          <w:rStyle w:val="Domylnaczcionkaakapitu1"/>
        </w:rPr>
        <w:t>uczniowi</w:t>
      </w:r>
      <w:r w:rsidRPr="00BF5A37">
        <w:rPr>
          <w:rStyle w:val="Domylnaczcionkaakapitu1"/>
          <w:rFonts w:eastAsia="Arial"/>
        </w:rPr>
        <w:t xml:space="preserve"> </w:t>
      </w:r>
      <w:r w:rsidRPr="00BF5A37">
        <w:rPr>
          <w:rStyle w:val="Domylnaczcionkaakapitu1"/>
        </w:rPr>
        <w:t>szansę</w:t>
      </w:r>
      <w:r w:rsidR="009646D4" w:rsidRPr="00BF5A37">
        <w:rPr>
          <w:rStyle w:val="Domylnaczcionkaakapitu1"/>
          <w:rFonts w:eastAsia="Arial"/>
        </w:rPr>
        <w:t xml:space="preserve"> </w:t>
      </w:r>
      <w:r w:rsidRPr="00BF5A37">
        <w:rPr>
          <w:rStyle w:val="Domylnaczcionkaakapitu1"/>
        </w:rPr>
        <w:t>uzupełnienia</w:t>
      </w:r>
      <w:r w:rsidRPr="00BF5A37">
        <w:rPr>
          <w:rStyle w:val="Domylnaczcionkaakapitu1"/>
          <w:rFonts w:eastAsia="Arial"/>
        </w:rPr>
        <w:t xml:space="preserve"> </w:t>
      </w:r>
      <w:r w:rsidRPr="00BF5A37">
        <w:rPr>
          <w:rStyle w:val="Domylnaczcionkaakapitu1"/>
        </w:rPr>
        <w:t>braków</w:t>
      </w:r>
      <w:r w:rsidRPr="00BF5A37">
        <w:rPr>
          <w:rStyle w:val="Domylnaczcionkaakapitu1"/>
          <w:rFonts w:eastAsia="Arial"/>
        </w:rPr>
        <w:t xml:space="preserve"> </w:t>
      </w:r>
      <w:r w:rsidRPr="00BF5A37">
        <w:rPr>
          <w:rStyle w:val="Domylnaczcionkaakapitu1"/>
        </w:rPr>
        <w:t>poprzez</w:t>
      </w:r>
      <w:r w:rsidRPr="00BF5A37">
        <w:rPr>
          <w:rStyle w:val="Domylnaczcionkaakapitu1"/>
          <w:rFonts w:eastAsia="Arial"/>
        </w:rPr>
        <w:t xml:space="preserve"> </w:t>
      </w:r>
      <w:r w:rsidRPr="00BF5A37">
        <w:rPr>
          <w:rStyle w:val="Domylnaczcionkaakapitu1"/>
        </w:rPr>
        <w:t>zindywidualizowanie</w:t>
      </w:r>
      <w:r w:rsidRPr="00BF5A37">
        <w:rPr>
          <w:rStyle w:val="Domylnaczcionkaakapitu1"/>
          <w:rFonts w:eastAsia="Arial"/>
        </w:rPr>
        <w:t xml:space="preserve"> </w:t>
      </w:r>
      <w:r w:rsidRPr="00BF5A37">
        <w:rPr>
          <w:rStyle w:val="Domylnaczcionkaakapitu1"/>
        </w:rPr>
        <w:t>wymagań,</w:t>
      </w:r>
      <w:r w:rsidRPr="00BF5A37">
        <w:rPr>
          <w:rStyle w:val="Domylnaczcionkaakapitu1"/>
          <w:rFonts w:eastAsia="Arial"/>
        </w:rPr>
        <w:t xml:space="preserve"> </w:t>
      </w:r>
      <w:r w:rsidRPr="00BF5A37">
        <w:rPr>
          <w:rStyle w:val="Domylnaczcionkaakapitu1"/>
        </w:rPr>
        <w:t>zajęcia</w:t>
      </w:r>
      <w:r w:rsidRPr="00BF5A37">
        <w:rPr>
          <w:rStyle w:val="Domylnaczcionkaakapitu1"/>
          <w:rFonts w:eastAsia="Arial"/>
        </w:rPr>
        <w:t xml:space="preserve"> </w:t>
      </w:r>
      <w:r w:rsidRPr="00BF5A37">
        <w:rPr>
          <w:rStyle w:val="Domylnaczcionkaakapitu1"/>
        </w:rPr>
        <w:t>wyrównawcze</w:t>
      </w:r>
      <w:r w:rsidRPr="00BF5A37">
        <w:rPr>
          <w:rStyle w:val="Domylnaczcionkaakapitu1"/>
          <w:rFonts w:eastAsia="Arial"/>
        </w:rPr>
        <w:t xml:space="preserve"> </w:t>
      </w:r>
      <w:r w:rsidRPr="00BF5A37">
        <w:rPr>
          <w:rStyle w:val="Domylnaczcionkaakapitu1"/>
        </w:rPr>
        <w:t>lub</w:t>
      </w:r>
      <w:r w:rsidRPr="00BF5A37">
        <w:rPr>
          <w:rStyle w:val="Domylnaczcionkaakapitu1"/>
          <w:rFonts w:eastAsia="Arial"/>
        </w:rPr>
        <w:t xml:space="preserve"> </w:t>
      </w:r>
      <w:r w:rsidRPr="00BF5A37">
        <w:rPr>
          <w:rStyle w:val="Domylnaczcionkaakapitu1"/>
        </w:rPr>
        <w:t>pomoc</w:t>
      </w:r>
      <w:r w:rsidRPr="00BF5A37">
        <w:rPr>
          <w:rStyle w:val="Domylnaczcionkaakapitu1"/>
          <w:rFonts w:eastAsia="Arial"/>
        </w:rPr>
        <w:t xml:space="preserve"> </w:t>
      </w:r>
      <w:r w:rsidRPr="00BF5A37">
        <w:rPr>
          <w:rStyle w:val="Domylnaczcionkaakapitu1"/>
        </w:rPr>
        <w:t>innego</w:t>
      </w:r>
      <w:r w:rsidRPr="00BF5A37">
        <w:rPr>
          <w:rStyle w:val="Domylnaczcionkaakapitu1"/>
          <w:rFonts w:eastAsia="Arial"/>
        </w:rPr>
        <w:t xml:space="preserve"> </w:t>
      </w:r>
      <w:r w:rsidRPr="00BF5A37">
        <w:rPr>
          <w:rStyle w:val="Domylnaczcionkaakapitu1"/>
        </w:rPr>
        <w:t>rodzaju.</w:t>
      </w:r>
    </w:p>
    <w:p w:rsidR="00D00010" w:rsidRPr="00BF5A37" w:rsidRDefault="00D00010" w:rsidP="00CC3487">
      <w:pPr>
        <w:shd w:val="clear" w:color="auto" w:fill="FFFFFF"/>
        <w:tabs>
          <w:tab w:val="left" w:pos="284"/>
          <w:tab w:val="left" w:pos="330"/>
          <w:tab w:val="left" w:pos="566"/>
        </w:tabs>
        <w:spacing w:line="276" w:lineRule="auto"/>
        <w:jc w:val="both"/>
        <w:rPr>
          <w:rStyle w:val="Domylnaczcionkaakapitu1"/>
        </w:rPr>
      </w:pPr>
      <w:r w:rsidRPr="00BF5A37">
        <w:rPr>
          <w:rStyle w:val="Domylnaczcionkaakapitu1"/>
        </w:rPr>
        <w:t>17.</w:t>
      </w:r>
      <w:r w:rsidR="009646D4" w:rsidRPr="00BF5A37">
        <w:rPr>
          <w:rStyle w:val="Domylnaczcionkaakapitu1"/>
        </w:rPr>
        <w:t xml:space="preserve"> </w:t>
      </w:r>
      <w:r w:rsidRPr="00BF5A37">
        <w:rPr>
          <w:rStyle w:val="Domylnaczcionkaakapitu1"/>
        </w:rPr>
        <w:t>Nauczyciele</w:t>
      </w:r>
      <w:r w:rsidRPr="00BF5A37">
        <w:rPr>
          <w:rStyle w:val="Domylnaczcionkaakapitu1"/>
          <w:rFonts w:eastAsia="Arial"/>
        </w:rPr>
        <w:t xml:space="preserve"> </w:t>
      </w:r>
      <w:r w:rsidRPr="00BF5A37">
        <w:rPr>
          <w:rStyle w:val="Domylnaczcionkaakapitu1"/>
        </w:rPr>
        <w:t>poszczególnych</w:t>
      </w:r>
      <w:r w:rsidRPr="00BF5A37">
        <w:rPr>
          <w:rStyle w:val="Domylnaczcionkaakapitu1"/>
          <w:rFonts w:eastAsia="Arial"/>
        </w:rPr>
        <w:t xml:space="preserve"> </w:t>
      </w:r>
      <w:r w:rsidRPr="00BF5A37">
        <w:rPr>
          <w:rStyle w:val="Domylnaczcionkaakapitu1"/>
        </w:rPr>
        <w:t>przedmiotów</w:t>
      </w:r>
      <w:r w:rsidRPr="00BF5A37">
        <w:rPr>
          <w:rStyle w:val="Domylnaczcionkaakapitu1"/>
          <w:rFonts w:eastAsia="Arial"/>
        </w:rPr>
        <w:t xml:space="preserve"> </w:t>
      </w:r>
      <w:r w:rsidRPr="00BF5A37">
        <w:rPr>
          <w:rStyle w:val="Domylnaczcionkaakapitu1"/>
        </w:rPr>
        <w:t>mają</w:t>
      </w:r>
      <w:r w:rsidRPr="00BF5A37">
        <w:rPr>
          <w:rStyle w:val="Domylnaczcionkaakapitu1"/>
          <w:rFonts w:eastAsia="Arial"/>
        </w:rPr>
        <w:t xml:space="preserve"> </w:t>
      </w:r>
      <w:r w:rsidRPr="00BF5A37">
        <w:rPr>
          <w:rStyle w:val="Domylnaczcionkaakapitu1"/>
        </w:rPr>
        <w:t>obowiązek</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miesiąc</w:t>
      </w:r>
      <w:r w:rsidRPr="00BF5A37">
        <w:rPr>
          <w:rStyle w:val="Domylnaczcionkaakapitu1"/>
          <w:rFonts w:eastAsia="Arial"/>
        </w:rPr>
        <w:t xml:space="preserve"> </w:t>
      </w:r>
      <w:r w:rsidRPr="00BF5A37">
        <w:rPr>
          <w:rStyle w:val="Domylnaczcionkaakapitu1"/>
        </w:rPr>
        <w:t>przed</w:t>
      </w:r>
      <w:r w:rsidRPr="00BF5A37">
        <w:rPr>
          <w:rStyle w:val="Domylnaczcionkaakapitu1"/>
          <w:rFonts w:eastAsia="Arial"/>
        </w:rPr>
        <w:t xml:space="preserve"> </w:t>
      </w:r>
      <w:r w:rsidRPr="00BF5A37">
        <w:rPr>
          <w:rStyle w:val="Domylnaczcionkaakapitu1"/>
        </w:rPr>
        <w:t>zakończeniem</w:t>
      </w:r>
      <w:r w:rsidRPr="00BF5A37">
        <w:rPr>
          <w:rStyle w:val="Domylnaczcionkaakapitu1"/>
          <w:rFonts w:eastAsia="Arial"/>
        </w:rPr>
        <w:t xml:space="preserve"> </w:t>
      </w:r>
      <w:r w:rsidR="00360321" w:rsidRPr="00BF5A37">
        <w:rPr>
          <w:rStyle w:val="Domylnaczcionkaakapitu1"/>
          <w:rFonts w:eastAsia="Arial"/>
        </w:rPr>
        <w:t xml:space="preserve">półrocza </w:t>
      </w:r>
      <w:r w:rsidRPr="00BF5A37">
        <w:rPr>
          <w:rStyle w:val="Domylnaczcionkaakapitu1"/>
        </w:rPr>
        <w:t>poinformować</w:t>
      </w:r>
      <w:r w:rsidRPr="00BF5A37">
        <w:rPr>
          <w:rStyle w:val="Domylnaczcionkaakapitu1"/>
          <w:rFonts w:eastAsia="Arial"/>
        </w:rPr>
        <w:t xml:space="preserve"> </w:t>
      </w:r>
      <w:r w:rsidRPr="00BF5A37">
        <w:rPr>
          <w:rStyle w:val="Domylnaczcionkaakapitu1"/>
        </w:rPr>
        <w:t>wychowawców</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Pr="00BF5A37">
        <w:rPr>
          <w:rStyle w:val="Domylnaczcionkaakapitu1"/>
        </w:rPr>
        <w:t>przewidywanych</w:t>
      </w:r>
      <w:r w:rsidRPr="00BF5A37">
        <w:rPr>
          <w:rStyle w:val="Domylnaczcionkaakapitu1"/>
          <w:rFonts w:eastAsia="Arial"/>
        </w:rPr>
        <w:t xml:space="preserve"> </w:t>
      </w:r>
      <w:r w:rsidRPr="00BF5A37">
        <w:rPr>
          <w:rStyle w:val="Domylnaczcionkaakapitu1"/>
        </w:rPr>
        <w:t>okresowych</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rocznych</w:t>
      </w:r>
      <w:r w:rsidRPr="00BF5A37">
        <w:rPr>
          <w:rStyle w:val="Domylnaczcionkaakapitu1"/>
          <w:rFonts w:eastAsia="Arial"/>
        </w:rPr>
        <w:t xml:space="preserve"> </w:t>
      </w:r>
      <w:r w:rsidRPr="00BF5A37">
        <w:rPr>
          <w:rStyle w:val="Domylnaczcionkaakapitu1"/>
        </w:rPr>
        <w:t>ocenach</w:t>
      </w:r>
      <w:r w:rsidRPr="00BF5A37">
        <w:rPr>
          <w:rStyle w:val="Domylnaczcionkaakapitu1"/>
          <w:rFonts w:eastAsia="Arial"/>
        </w:rPr>
        <w:t xml:space="preserve"> </w:t>
      </w:r>
      <w:r w:rsidRPr="00BF5A37">
        <w:rPr>
          <w:rStyle w:val="Domylnaczcionkaakapitu1"/>
        </w:rPr>
        <w:t>niedostatecznych.</w:t>
      </w:r>
      <w:r w:rsidRPr="00BF5A37">
        <w:rPr>
          <w:rStyle w:val="Domylnaczcionkaakapitu1"/>
          <w:rFonts w:eastAsia="Arial"/>
        </w:rPr>
        <w:t xml:space="preserve"> </w:t>
      </w:r>
      <w:r w:rsidRPr="00BF5A37">
        <w:rPr>
          <w:rStyle w:val="Domylnaczcionkaakapitu1"/>
        </w:rPr>
        <w:t>Wychowawca</w:t>
      </w:r>
      <w:r w:rsidRPr="00BF5A37">
        <w:rPr>
          <w:rStyle w:val="Domylnaczcionkaakapitu1"/>
          <w:rFonts w:eastAsia="Arial"/>
        </w:rPr>
        <w:t xml:space="preserve"> </w:t>
      </w:r>
      <w:r w:rsidRPr="00BF5A37">
        <w:rPr>
          <w:rStyle w:val="Domylnaczcionkaakapitu1"/>
        </w:rPr>
        <w:t>ma</w:t>
      </w:r>
      <w:r w:rsidRPr="00BF5A37">
        <w:rPr>
          <w:rStyle w:val="Domylnaczcionkaakapitu1"/>
          <w:rFonts w:eastAsia="Arial"/>
        </w:rPr>
        <w:t xml:space="preserve"> </w:t>
      </w:r>
      <w:r w:rsidRPr="00BF5A37">
        <w:rPr>
          <w:rStyle w:val="Domylnaczcionkaakapitu1"/>
        </w:rPr>
        <w:t>obowiązek</w:t>
      </w:r>
      <w:r w:rsidRPr="00BF5A37">
        <w:rPr>
          <w:rStyle w:val="Domylnaczcionkaakapitu1"/>
          <w:rFonts w:eastAsia="Arial"/>
        </w:rPr>
        <w:t xml:space="preserve"> </w:t>
      </w:r>
      <w:r w:rsidRPr="00BF5A37">
        <w:rPr>
          <w:rStyle w:val="Domylnaczcionkaakapitu1"/>
        </w:rPr>
        <w:t>poinformować</w:t>
      </w:r>
      <w:r w:rsidRPr="00BF5A37">
        <w:rPr>
          <w:rStyle w:val="Domylnaczcionkaakapitu1"/>
          <w:rFonts w:eastAsia="Arial"/>
        </w:rPr>
        <w:t xml:space="preserve"> </w:t>
      </w:r>
      <w:r w:rsidRPr="00BF5A37">
        <w:rPr>
          <w:rStyle w:val="Domylnaczcionkaakapitu1"/>
        </w:rPr>
        <w:t>rodziców</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Pr="00BF5A37">
        <w:rPr>
          <w:rStyle w:val="Domylnaczcionkaakapitu1"/>
        </w:rPr>
        <w:t>ocenach</w:t>
      </w:r>
      <w:r w:rsidRPr="00BF5A37">
        <w:rPr>
          <w:rStyle w:val="Domylnaczcionkaakapitu1"/>
          <w:rFonts w:eastAsia="Arial"/>
        </w:rPr>
        <w:t xml:space="preserve"> </w:t>
      </w:r>
      <w:r w:rsidRPr="00BF5A37">
        <w:rPr>
          <w:rStyle w:val="Domylnaczcionkaakapitu1"/>
        </w:rPr>
        <w:t>niedostatecznych</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formie</w:t>
      </w:r>
      <w:r w:rsidRPr="00BF5A37">
        <w:rPr>
          <w:rStyle w:val="Domylnaczcionkaakapitu1"/>
          <w:rFonts w:eastAsia="Arial"/>
        </w:rPr>
        <w:t xml:space="preserve"> </w:t>
      </w:r>
      <w:r w:rsidRPr="00BF5A37">
        <w:rPr>
          <w:rStyle w:val="Domylnaczcionkaakapitu1"/>
        </w:rPr>
        <w:t>pisemnej.</w:t>
      </w:r>
    </w:p>
    <w:p w:rsidR="00D00010" w:rsidRPr="00BF5A37" w:rsidRDefault="00D00010" w:rsidP="00CC3487">
      <w:pPr>
        <w:shd w:val="clear" w:color="auto" w:fill="FFFFFF"/>
        <w:tabs>
          <w:tab w:val="left" w:pos="284"/>
          <w:tab w:val="left" w:pos="330"/>
          <w:tab w:val="left" w:pos="566"/>
        </w:tabs>
        <w:spacing w:line="276" w:lineRule="auto"/>
        <w:jc w:val="both"/>
        <w:rPr>
          <w:rStyle w:val="Domylnaczcionkaakapitu1"/>
        </w:rPr>
      </w:pPr>
      <w:r w:rsidRPr="00BF5A37">
        <w:rPr>
          <w:rStyle w:val="Domylnaczcionkaakapitu1"/>
        </w:rPr>
        <w:t>18. Nauczyciel</w:t>
      </w:r>
      <w:r w:rsidRPr="00BF5A37">
        <w:rPr>
          <w:rStyle w:val="Domylnaczcionkaakapitu1"/>
          <w:rFonts w:eastAsia="Arial"/>
        </w:rPr>
        <w:t xml:space="preserve"> </w:t>
      </w:r>
      <w:r w:rsidRPr="00BF5A37">
        <w:rPr>
          <w:rStyle w:val="Domylnaczcionkaakapitu1"/>
        </w:rPr>
        <w:t>jest</w:t>
      </w:r>
      <w:r w:rsidRPr="00BF5A37">
        <w:rPr>
          <w:rStyle w:val="Domylnaczcionkaakapitu1"/>
          <w:rFonts w:eastAsia="Arial"/>
        </w:rPr>
        <w:t xml:space="preserve"> </w:t>
      </w:r>
      <w:r w:rsidRPr="00BF5A37">
        <w:rPr>
          <w:rStyle w:val="Domylnaczcionkaakapitu1"/>
        </w:rPr>
        <w:t>zobowiązany</w:t>
      </w:r>
      <w:r w:rsidRPr="00BF5A37">
        <w:rPr>
          <w:rStyle w:val="Domylnaczcionkaakapitu1"/>
          <w:rFonts w:eastAsia="Arial"/>
        </w:rPr>
        <w:t xml:space="preserve"> </w:t>
      </w:r>
      <w:r w:rsidRPr="00BF5A37">
        <w:rPr>
          <w:rStyle w:val="Domylnaczcionkaakapitu1"/>
        </w:rPr>
        <w:t>ustalić</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śródroczne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roczne</w:t>
      </w:r>
      <w:r w:rsidRPr="00BF5A37">
        <w:rPr>
          <w:rStyle w:val="Domylnaczcionkaakapitu1"/>
          <w:rFonts w:eastAsia="Arial"/>
        </w:rPr>
        <w:t xml:space="preserve"> </w:t>
      </w:r>
      <w:r w:rsidRPr="00BF5A37">
        <w:rPr>
          <w:rStyle w:val="Domylnaczcionkaakapitu1"/>
        </w:rPr>
        <w:t>na</w:t>
      </w:r>
      <w:r w:rsidR="00737632" w:rsidRPr="00BF5A37">
        <w:rPr>
          <w:rStyle w:val="Domylnaczcionkaakapitu1"/>
          <w:rFonts w:eastAsia="Arial"/>
        </w:rPr>
        <w:t xml:space="preserve"> </w:t>
      </w:r>
      <w:r w:rsidR="007A2177" w:rsidRPr="00BF5A37">
        <w:rPr>
          <w:rStyle w:val="Domylnaczcionkaakapitu1"/>
        </w:rPr>
        <w:t>trzy dni</w:t>
      </w:r>
      <w:r w:rsidRPr="00BF5A37">
        <w:rPr>
          <w:rStyle w:val="Domylnaczcionkaakapitu1"/>
          <w:rFonts w:eastAsia="Arial"/>
        </w:rPr>
        <w:t xml:space="preserve"> </w:t>
      </w:r>
      <w:r w:rsidR="007A2177" w:rsidRPr="00BF5A37">
        <w:rPr>
          <w:rStyle w:val="Domylnaczcionkaakapitu1"/>
          <w:rFonts w:eastAsia="Arial"/>
        </w:rPr>
        <w:t xml:space="preserve">przed </w:t>
      </w:r>
      <w:r w:rsidRPr="00BF5A37">
        <w:rPr>
          <w:rStyle w:val="Domylnaczcionkaakapitu1"/>
        </w:rPr>
        <w:t>posiedzeniem</w:t>
      </w:r>
      <w:r w:rsidRPr="00BF5A37">
        <w:rPr>
          <w:rStyle w:val="Domylnaczcionkaakapitu1"/>
          <w:rFonts w:eastAsia="Arial"/>
        </w:rPr>
        <w:t xml:space="preserve"> </w:t>
      </w:r>
      <w:r w:rsidRPr="00BF5A37">
        <w:rPr>
          <w:rStyle w:val="Domylnaczcionkaakapitu1"/>
        </w:rPr>
        <w:t>rady</w:t>
      </w:r>
      <w:r w:rsidRPr="00BF5A37">
        <w:rPr>
          <w:rStyle w:val="Domylnaczcionkaakapitu1"/>
          <w:rFonts w:eastAsia="Arial"/>
        </w:rPr>
        <w:t xml:space="preserve"> </w:t>
      </w:r>
      <w:r w:rsidRPr="00BF5A37">
        <w:rPr>
          <w:rStyle w:val="Domylnaczcionkaakapitu1"/>
        </w:rPr>
        <w:t xml:space="preserve">Pedagogicznej. </w:t>
      </w:r>
    </w:p>
    <w:p w:rsidR="00D00010" w:rsidRPr="00BF5A37" w:rsidRDefault="00D00010" w:rsidP="00CC3487">
      <w:pPr>
        <w:shd w:val="clear" w:color="auto" w:fill="FFFFFF"/>
        <w:tabs>
          <w:tab w:val="left" w:pos="284"/>
          <w:tab w:val="left" w:pos="330"/>
          <w:tab w:val="left" w:pos="566"/>
        </w:tabs>
        <w:spacing w:line="276" w:lineRule="auto"/>
        <w:jc w:val="both"/>
        <w:rPr>
          <w:rStyle w:val="Domylnaczcionkaakapitu1"/>
        </w:rPr>
      </w:pPr>
      <w:r w:rsidRPr="00BF5A37">
        <w:rPr>
          <w:rStyle w:val="Domylnaczcionkaakapitu1"/>
        </w:rPr>
        <w:t>19.</w:t>
      </w:r>
      <w:r w:rsidRPr="00BF5A37">
        <w:rPr>
          <w:rStyle w:val="Domylnaczcionkaakapitu1"/>
          <w:rFonts w:eastAsia="Arial"/>
        </w:rPr>
        <w:t xml:space="preserve"> </w:t>
      </w:r>
      <w:r w:rsidRPr="00BF5A37">
        <w:rPr>
          <w:rStyle w:val="Domylnaczcionkaakapitu1"/>
        </w:rPr>
        <w:t>Nauczyciele</w:t>
      </w:r>
      <w:r w:rsidRPr="00BF5A37">
        <w:rPr>
          <w:rStyle w:val="Domylnaczcionkaakapitu1"/>
          <w:rFonts w:eastAsia="Arial"/>
        </w:rPr>
        <w:t xml:space="preserve"> </w:t>
      </w:r>
      <w:r w:rsidRPr="00BF5A37">
        <w:rPr>
          <w:rStyle w:val="Domylnaczcionkaakapitu1"/>
        </w:rPr>
        <w:t>zobowiązani</w:t>
      </w:r>
      <w:r w:rsidRPr="00BF5A37">
        <w:rPr>
          <w:rStyle w:val="Domylnaczcionkaakapitu1"/>
          <w:rFonts w:eastAsia="Arial"/>
        </w:rPr>
        <w:t xml:space="preserve"> </w:t>
      </w:r>
      <w:r w:rsidRPr="00BF5A37">
        <w:rPr>
          <w:rStyle w:val="Domylnaczcionkaakapitu1"/>
        </w:rPr>
        <w:t>są</w:t>
      </w:r>
      <w:r w:rsidRPr="00BF5A37">
        <w:rPr>
          <w:rStyle w:val="Domylnaczcionkaakapitu1"/>
          <w:rFonts w:eastAsia="Arial"/>
        </w:rPr>
        <w:t xml:space="preserve"> </w:t>
      </w:r>
      <w:r w:rsidR="007A2177" w:rsidRPr="00BF5A37">
        <w:rPr>
          <w:rStyle w:val="Domylnaczcionkaakapitu1"/>
          <w:rFonts w:eastAsia="Arial"/>
        </w:rPr>
        <w:t xml:space="preserve">na miesiąc przed zakończeniem roku szkolnego </w:t>
      </w:r>
      <w:r w:rsidRPr="00BF5A37">
        <w:rPr>
          <w:rStyle w:val="Domylnaczcionkaakapitu1"/>
        </w:rPr>
        <w:t>ustalić</w:t>
      </w:r>
      <w:r w:rsidRPr="00BF5A37">
        <w:rPr>
          <w:rStyle w:val="Domylnaczcionkaakapitu1"/>
          <w:rFonts w:eastAsia="Arial"/>
        </w:rPr>
        <w:t xml:space="preserve"> </w:t>
      </w:r>
      <w:r w:rsidRPr="00BF5A37">
        <w:rPr>
          <w:rStyle w:val="Domylnaczcionkaakapitu1"/>
        </w:rPr>
        <w:t>przewidywaną</w:t>
      </w:r>
      <w:r w:rsidRPr="00BF5A37">
        <w:rPr>
          <w:rStyle w:val="Domylnaczcionkaakapitu1"/>
          <w:rFonts w:eastAsia="Arial"/>
        </w:rPr>
        <w:t xml:space="preserve"> </w:t>
      </w:r>
      <w:r w:rsidR="007A2177" w:rsidRPr="00BF5A37">
        <w:rPr>
          <w:rStyle w:val="Domylnaczcionkaakapitu1"/>
          <w:rFonts w:eastAsia="Arial"/>
        </w:rPr>
        <w:t xml:space="preserve">roczną </w:t>
      </w:r>
      <w:r w:rsidRPr="00BF5A37">
        <w:rPr>
          <w:rStyle w:val="Domylnaczcionkaakapitu1"/>
        </w:rPr>
        <w:t>ocenę.</w:t>
      </w:r>
      <w:r w:rsidRPr="00BF5A37">
        <w:rPr>
          <w:rStyle w:val="Domylnaczcionkaakapitu1"/>
          <w:rFonts w:eastAsia="Arial"/>
        </w:rPr>
        <w:t xml:space="preserve"> </w:t>
      </w:r>
      <w:r w:rsidRPr="00BF5A37">
        <w:rPr>
          <w:rStyle w:val="Domylnaczcionkaakapitu1"/>
        </w:rPr>
        <w:t>Wychowawca</w:t>
      </w:r>
      <w:r w:rsidRPr="00BF5A37">
        <w:rPr>
          <w:rStyle w:val="Domylnaczcionkaakapitu1"/>
          <w:rFonts w:eastAsia="Arial"/>
        </w:rPr>
        <w:t xml:space="preserve"> </w:t>
      </w:r>
      <w:r w:rsidRPr="00BF5A37">
        <w:rPr>
          <w:rStyle w:val="Domylnaczcionkaakapitu1"/>
        </w:rPr>
        <w:t>ma</w:t>
      </w:r>
      <w:r w:rsidRPr="00BF5A37">
        <w:rPr>
          <w:rStyle w:val="Domylnaczcionkaakapitu1"/>
          <w:rFonts w:eastAsia="Arial"/>
        </w:rPr>
        <w:t xml:space="preserve"> </w:t>
      </w:r>
      <w:r w:rsidRPr="00BF5A37">
        <w:rPr>
          <w:rStyle w:val="Domylnaczcionkaakapitu1"/>
        </w:rPr>
        <w:t>obowiązek</w:t>
      </w:r>
      <w:r w:rsidRPr="00BF5A37">
        <w:rPr>
          <w:rStyle w:val="Domylnaczcionkaakapitu1"/>
          <w:rFonts w:eastAsia="Arial"/>
        </w:rPr>
        <w:t xml:space="preserve"> </w:t>
      </w:r>
      <w:r w:rsidRPr="00BF5A37">
        <w:rPr>
          <w:rStyle w:val="Domylnaczcionkaakapitu1"/>
        </w:rPr>
        <w:t>powiadomić</w:t>
      </w:r>
      <w:r w:rsidRPr="00BF5A37">
        <w:rPr>
          <w:rStyle w:val="Domylnaczcionkaakapitu1"/>
          <w:rFonts w:eastAsia="Arial"/>
        </w:rPr>
        <w:t xml:space="preserve"> </w:t>
      </w:r>
      <w:r w:rsidRPr="00BF5A37">
        <w:rPr>
          <w:rStyle w:val="Domylnaczcionkaakapitu1"/>
        </w:rPr>
        <w:t>rodziców</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Pr="00BF5A37">
        <w:rPr>
          <w:rStyle w:val="Domylnaczcionkaakapitu1"/>
        </w:rPr>
        <w:t>przewidywanej</w:t>
      </w:r>
      <w:r w:rsidRPr="00BF5A37">
        <w:rPr>
          <w:rStyle w:val="Domylnaczcionkaakapitu1"/>
          <w:rFonts w:eastAsia="Arial"/>
        </w:rPr>
        <w:t xml:space="preserve"> </w:t>
      </w:r>
      <w:r w:rsidRPr="00BF5A37">
        <w:rPr>
          <w:rStyle w:val="Domylnaczcionkaakapitu1"/>
        </w:rPr>
        <w:t>ocenie</w:t>
      </w:r>
      <w:r w:rsidRPr="00BF5A37">
        <w:rPr>
          <w:rStyle w:val="Domylnaczcionkaakapitu1"/>
          <w:rFonts w:eastAsia="Arial"/>
        </w:rPr>
        <w:t xml:space="preserve"> </w:t>
      </w:r>
      <w:r w:rsidR="00360321" w:rsidRPr="00BF5A37">
        <w:rPr>
          <w:rStyle w:val="Domylnaczcionkaakapitu1"/>
          <w:rFonts w:eastAsia="Arial"/>
        </w:rPr>
        <w:t xml:space="preserve">śródrocznej </w:t>
      </w:r>
      <w:r w:rsidR="00987194" w:rsidRPr="00BF5A37">
        <w:rPr>
          <w:rStyle w:val="Domylnaczcionkaakapitu1"/>
          <w:rFonts w:eastAsia="Arial"/>
        </w:rPr>
        <w:t xml:space="preserve">i </w:t>
      </w:r>
      <w:r w:rsidRPr="00BF5A37">
        <w:rPr>
          <w:rStyle w:val="Domylnaczcionkaakapitu1"/>
        </w:rPr>
        <w:t>rocznej</w:t>
      </w:r>
      <w:r w:rsidRPr="00BF5A37">
        <w:rPr>
          <w:rStyle w:val="Domylnaczcionkaakapitu1"/>
          <w:rFonts w:eastAsia="Arial"/>
        </w:rPr>
        <w:t xml:space="preserve"> </w:t>
      </w:r>
      <w:r w:rsidRPr="00BF5A37">
        <w:rPr>
          <w:rStyle w:val="Domylnaczcionkaakapitu1"/>
        </w:rPr>
        <w:t>w formie</w:t>
      </w:r>
      <w:r w:rsidRPr="00BF5A37">
        <w:rPr>
          <w:rStyle w:val="Domylnaczcionkaakapitu1"/>
          <w:rFonts w:eastAsia="Arial"/>
        </w:rPr>
        <w:t xml:space="preserve"> </w:t>
      </w:r>
      <w:r w:rsidRPr="00BF5A37">
        <w:rPr>
          <w:rStyle w:val="Domylnaczcionkaakapitu1"/>
        </w:rPr>
        <w:t>pisemnej</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31</w:t>
      </w:r>
      <w:r w:rsidRPr="00BF5A37">
        <w:rPr>
          <w:rStyle w:val="Domylnaczcionkaakapitu1"/>
          <w:rFonts w:eastAsia="Arial"/>
        </w:rPr>
        <w:t xml:space="preserve"> </w:t>
      </w:r>
      <w:r w:rsidRPr="00BF5A37">
        <w:rPr>
          <w:rStyle w:val="Domylnaczcionkaakapitu1"/>
        </w:rPr>
        <w:t>maja</w:t>
      </w:r>
      <w:r w:rsidRPr="00BF5A37">
        <w:rPr>
          <w:rStyle w:val="Domylnaczcionkaakapitu1"/>
          <w:rFonts w:eastAsia="Arial"/>
        </w:rPr>
        <w:t xml:space="preserve"> </w:t>
      </w:r>
      <w:r w:rsidRPr="00BF5A37">
        <w:rPr>
          <w:rStyle w:val="Domylnaczcionkaakapitu1"/>
        </w:rPr>
        <w:t>każdego</w:t>
      </w:r>
      <w:r w:rsidRPr="00BF5A37">
        <w:rPr>
          <w:rStyle w:val="Domylnaczcionkaakapitu1"/>
          <w:rFonts w:eastAsia="Arial"/>
        </w:rPr>
        <w:t xml:space="preserve"> </w:t>
      </w:r>
      <w:r w:rsidRPr="00BF5A37">
        <w:rPr>
          <w:rStyle w:val="Domylnaczcionkaakapitu1"/>
        </w:rPr>
        <w:t>roku.</w:t>
      </w:r>
    </w:p>
    <w:p w:rsidR="00D00010" w:rsidRPr="00BF5A37" w:rsidRDefault="00D00010" w:rsidP="00CC3487">
      <w:pPr>
        <w:shd w:val="clear" w:color="auto" w:fill="FFFFFF"/>
        <w:tabs>
          <w:tab w:val="left" w:pos="284"/>
          <w:tab w:val="left" w:pos="330"/>
          <w:tab w:val="left" w:pos="566"/>
        </w:tabs>
        <w:spacing w:line="276" w:lineRule="auto"/>
        <w:jc w:val="both"/>
        <w:rPr>
          <w:rStyle w:val="Domylnaczcionkaakapitu1"/>
        </w:rPr>
      </w:pPr>
      <w:r w:rsidRPr="00BF5A37">
        <w:rPr>
          <w:rStyle w:val="Domylnaczcionkaakapitu1"/>
        </w:rPr>
        <w:t>20. Przewidywaną</w:t>
      </w:r>
      <w:r w:rsidRPr="00BF5A37">
        <w:rPr>
          <w:rStyle w:val="Domylnaczcionkaakapitu1"/>
          <w:rFonts w:eastAsia="Arial"/>
        </w:rPr>
        <w:t xml:space="preserve"> </w:t>
      </w:r>
      <w:r w:rsidRPr="00BF5A37">
        <w:rPr>
          <w:rStyle w:val="Domylnaczcionkaakapitu1"/>
        </w:rPr>
        <w:t>ocenę</w:t>
      </w:r>
      <w:r w:rsidRPr="00BF5A37">
        <w:rPr>
          <w:rStyle w:val="Domylnaczcionkaakapitu1"/>
          <w:rFonts w:eastAsia="Arial"/>
        </w:rPr>
        <w:t xml:space="preserve"> </w:t>
      </w:r>
      <w:r w:rsidRPr="00BF5A37">
        <w:rPr>
          <w:rStyle w:val="Domylnaczcionkaakapitu1"/>
        </w:rPr>
        <w:t>roczną</w:t>
      </w:r>
      <w:r w:rsidRPr="00BF5A37">
        <w:rPr>
          <w:rStyle w:val="Domylnaczcionkaakapitu1"/>
          <w:rFonts w:eastAsia="Arial"/>
        </w:rPr>
        <w:t xml:space="preserve"> </w:t>
      </w:r>
      <w:r w:rsidRPr="00BF5A37">
        <w:rPr>
          <w:rStyle w:val="Domylnaczcionkaakapitu1"/>
        </w:rPr>
        <w:t>należy</w:t>
      </w:r>
      <w:r w:rsidRPr="00BF5A37">
        <w:rPr>
          <w:rStyle w:val="Domylnaczcionkaakapitu1"/>
          <w:rFonts w:eastAsia="Arial"/>
        </w:rPr>
        <w:t xml:space="preserve"> </w:t>
      </w:r>
      <w:r w:rsidRPr="00BF5A37">
        <w:rPr>
          <w:rStyle w:val="Domylnaczcionkaakapitu1"/>
        </w:rPr>
        <w:t>zapisać</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dzienniku</w:t>
      </w:r>
      <w:r w:rsidRPr="00BF5A37">
        <w:rPr>
          <w:rStyle w:val="Domylnaczcionkaakapitu1"/>
          <w:rFonts w:eastAsia="Arial"/>
        </w:rPr>
        <w:t xml:space="preserve"> </w:t>
      </w:r>
      <w:r w:rsidRPr="00BF5A37">
        <w:rPr>
          <w:rStyle w:val="Domylnaczcionkaakapitu1"/>
        </w:rPr>
        <w:t>lekcyjnym</w:t>
      </w:r>
      <w:r w:rsidR="008E1D70" w:rsidRPr="00BF5A37">
        <w:rPr>
          <w:rStyle w:val="Domylnaczcionkaakapitu1"/>
          <w:rFonts w:eastAsia="Arial"/>
        </w:rPr>
        <w:t>.</w:t>
      </w:r>
    </w:p>
    <w:p w:rsidR="00D00010" w:rsidRPr="00BF5A37" w:rsidRDefault="00D00010" w:rsidP="00CC3487">
      <w:pPr>
        <w:shd w:val="clear" w:color="auto" w:fill="FFFFFF"/>
        <w:tabs>
          <w:tab w:val="left" w:pos="284"/>
          <w:tab w:val="left" w:pos="330"/>
          <w:tab w:val="left" w:pos="566"/>
        </w:tabs>
        <w:spacing w:line="276" w:lineRule="auto"/>
        <w:jc w:val="both"/>
        <w:rPr>
          <w:rStyle w:val="Domylnaczcionkaakapitu1"/>
          <w:rFonts w:eastAsia="Arial"/>
        </w:rPr>
      </w:pPr>
      <w:r w:rsidRPr="00BF5A37">
        <w:rPr>
          <w:rStyle w:val="Domylnaczcionkaakapitu1"/>
        </w:rPr>
        <w:t>21.</w:t>
      </w:r>
      <w:r w:rsidRPr="00BF5A37">
        <w:rPr>
          <w:rStyle w:val="Domylnaczcionkaakapitu1"/>
          <w:rFonts w:eastAsia="Arial"/>
        </w:rPr>
        <w:t xml:space="preserve"> </w:t>
      </w:r>
      <w:r w:rsidRPr="00BF5A37">
        <w:rPr>
          <w:rStyle w:val="Domylnaczcionkaakapitu1"/>
        </w:rPr>
        <w:t>Nauczyciele</w:t>
      </w:r>
      <w:r w:rsidRPr="00BF5A37">
        <w:rPr>
          <w:rStyle w:val="Domylnaczcionkaakapitu1"/>
          <w:rFonts w:eastAsia="Arial"/>
        </w:rPr>
        <w:t xml:space="preserve"> </w:t>
      </w:r>
      <w:r w:rsidRPr="00BF5A37">
        <w:rPr>
          <w:rStyle w:val="Domylnaczcionkaakapitu1"/>
        </w:rPr>
        <w:t>mają</w:t>
      </w:r>
      <w:r w:rsidRPr="00BF5A37">
        <w:rPr>
          <w:rStyle w:val="Domylnaczcionkaakapitu1"/>
          <w:rFonts w:eastAsia="Arial"/>
        </w:rPr>
        <w:t xml:space="preserve"> </w:t>
      </w:r>
      <w:r w:rsidRPr="00BF5A37">
        <w:rPr>
          <w:rStyle w:val="Domylnaczcionkaakapitu1"/>
        </w:rPr>
        <w:t>obowiązek</w:t>
      </w:r>
      <w:r w:rsidRPr="00BF5A37">
        <w:rPr>
          <w:rStyle w:val="Domylnaczcionkaakapitu1"/>
          <w:rFonts w:eastAsia="Arial"/>
        </w:rPr>
        <w:t xml:space="preserve"> </w:t>
      </w:r>
      <w:r w:rsidRPr="00BF5A37">
        <w:rPr>
          <w:rStyle w:val="Domylnaczcionkaakapitu1"/>
        </w:rPr>
        <w:t>informowania</w:t>
      </w:r>
      <w:r w:rsidRPr="00BF5A37">
        <w:rPr>
          <w:rStyle w:val="Domylnaczcionkaakapitu1"/>
          <w:rFonts w:eastAsia="Arial"/>
        </w:rPr>
        <w:t xml:space="preserve"> </w:t>
      </w:r>
      <w:r w:rsidRPr="00BF5A37">
        <w:rPr>
          <w:rStyle w:val="Domylnaczcionkaakapitu1"/>
        </w:rPr>
        <w:t>rodziców</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Pr="00BF5A37">
        <w:rPr>
          <w:rStyle w:val="Domylnaczcionkaakapitu1"/>
        </w:rPr>
        <w:t>rozpoznanych</w:t>
      </w:r>
      <w:r w:rsidRPr="00BF5A37">
        <w:rPr>
          <w:rStyle w:val="Domylnaczcionkaakapitu1"/>
          <w:rFonts w:eastAsia="Arial"/>
        </w:rPr>
        <w:t xml:space="preserve"> </w:t>
      </w:r>
      <w:r w:rsidRPr="00BF5A37">
        <w:rPr>
          <w:rStyle w:val="Domylnaczcionkaakapitu1"/>
        </w:rPr>
        <w:t>trudnościach</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problemach</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podejmowanych</w:t>
      </w:r>
      <w:r w:rsidRPr="00BF5A37">
        <w:rPr>
          <w:rStyle w:val="Domylnaczcionkaakapitu1"/>
          <w:rFonts w:eastAsia="Arial"/>
        </w:rPr>
        <w:t xml:space="preserve"> </w:t>
      </w:r>
      <w:r w:rsidRPr="00BF5A37">
        <w:rPr>
          <w:rStyle w:val="Domylnaczcionkaakapitu1"/>
        </w:rPr>
        <w:t>działaniach</w:t>
      </w:r>
      <w:r w:rsidRPr="00BF5A37">
        <w:rPr>
          <w:rStyle w:val="Domylnaczcionkaakapitu1"/>
          <w:rFonts w:eastAsia="Arial"/>
        </w:rPr>
        <w:t xml:space="preserve"> </w:t>
      </w:r>
      <w:r w:rsidRPr="00BF5A37">
        <w:rPr>
          <w:rStyle w:val="Domylnaczcionkaakapitu1"/>
        </w:rPr>
        <w:t>zaradczych.</w:t>
      </w:r>
    </w:p>
    <w:p w:rsidR="00D00010" w:rsidRPr="00BF5A37" w:rsidRDefault="00D00010" w:rsidP="00CC3487">
      <w:pPr>
        <w:shd w:val="clear" w:color="auto" w:fill="FFFFFF"/>
        <w:tabs>
          <w:tab w:val="left" w:pos="284"/>
          <w:tab w:val="left" w:pos="330"/>
          <w:tab w:val="left" w:pos="566"/>
        </w:tabs>
        <w:spacing w:line="276" w:lineRule="auto"/>
        <w:jc w:val="both"/>
      </w:pPr>
      <w:r w:rsidRPr="00BF5A37">
        <w:rPr>
          <w:rStyle w:val="Domylnaczcionkaakapitu1"/>
          <w:rFonts w:eastAsia="Arial"/>
        </w:rPr>
        <w:t>22.</w:t>
      </w:r>
      <w:r w:rsidR="009B6606" w:rsidRPr="00BF5A37">
        <w:rPr>
          <w:rStyle w:val="Domylnaczcionkaakapitu1"/>
          <w:rFonts w:eastAsia="Arial"/>
        </w:rPr>
        <w:t xml:space="preserve"> </w:t>
      </w:r>
      <w:r w:rsidRPr="00BF5A37">
        <w:rPr>
          <w:rStyle w:val="Domylnaczcionkaakapitu1"/>
        </w:rPr>
        <w:t>Nauczyciel</w:t>
      </w:r>
      <w:r w:rsidRPr="00BF5A37">
        <w:rPr>
          <w:rStyle w:val="Domylnaczcionkaakapitu1"/>
          <w:rFonts w:eastAsia="Arial"/>
        </w:rPr>
        <w:t xml:space="preserve"> </w:t>
      </w:r>
      <w:r w:rsidRPr="00BF5A37">
        <w:rPr>
          <w:rStyle w:val="Domylnaczcionkaakapitu1"/>
        </w:rPr>
        <w:t>ma</w:t>
      </w:r>
      <w:r w:rsidRPr="00BF5A37">
        <w:rPr>
          <w:rStyle w:val="Domylnaczcionkaakapitu1"/>
          <w:rFonts w:eastAsia="Arial"/>
        </w:rPr>
        <w:t xml:space="preserve"> </w:t>
      </w:r>
      <w:r w:rsidRPr="00BF5A37">
        <w:rPr>
          <w:rStyle w:val="Domylnaczcionkaakapitu1"/>
        </w:rPr>
        <w:t>obowiązek</w:t>
      </w:r>
      <w:r w:rsidRPr="00BF5A37">
        <w:rPr>
          <w:rStyle w:val="Domylnaczcionkaakapitu1"/>
          <w:rFonts w:eastAsia="Arial"/>
        </w:rPr>
        <w:t xml:space="preserve"> </w:t>
      </w:r>
      <w:r w:rsidRPr="00BF5A37">
        <w:rPr>
          <w:rStyle w:val="Domylnaczcionkaakapitu1"/>
        </w:rPr>
        <w:t>uzasadnić</w:t>
      </w:r>
      <w:r w:rsidRPr="00BF5A37">
        <w:rPr>
          <w:rStyle w:val="Domylnaczcionkaakapitu1"/>
          <w:rFonts w:eastAsia="Arial"/>
        </w:rPr>
        <w:t xml:space="preserve"> </w:t>
      </w:r>
      <w:r w:rsidRPr="00BF5A37">
        <w:rPr>
          <w:rStyle w:val="Domylnaczcionkaakapitu1"/>
        </w:rPr>
        <w:t>ustaloną</w:t>
      </w:r>
      <w:r w:rsidRPr="00BF5A37">
        <w:rPr>
          <w:rStyle w:val="Domylnaczcionkaakapitu1"/>
          <w:rFonts w:eastAsia="Arial"/>
        </w:rPr>
        <w:t xml:space="preserve"> </w:t>
      </w:r>
      <w:r w:rsidRPr="00BF5A37">
        <w:rPr>
          <w:rStyle w:val="Domylnaczcionkaakapitu1"/>
        </w:rPr>
        <w:t>ocenę</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prośbę</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bądź</w:t>
      </w:r>
      <w:r w:rsidRPr="00BF5A37">
        <w:rPr>
          <w:rStyle w:val="Domylnaczcionkaakapitu1"/>
          <w:rFonts w:eastAsia="Arial"/>
        </w:rPr>
        <w:t xml:space="preserve"> </w:t>
      </w:r>
      <w:r w:rsidRPr="00BF5A37">
        <w:rPr>
          <w:rStyle w:val="Domylnaczcionkaakapitu1"/>
        </w:rPr>
        <w:t>rodzica.</w:t>
      </w:r>
    </w:p>
    <w:p w:rsidR="00D00010" w:rsidRPr="00BF5A37" w:rsidRDefault="00D00010" w:rsidP="00CC3487">
      <w:pPr>
        <w:shd w:val="clear" w:color="auto" w:fill="FFFFFF"/>
        <w:tabs>
          <w:tab w:val="left" w:pos="284"/>
          <w:tab w:val="left" w:pos="324"/>
          <w:tab w:val="left" w:pos="566"/>
          <w:tab w:val="left" w:pos="708"/>
        </w:tabs>
        <w:spacing w:line="276" w:lineRule="auto"/>
      </w:pPr>
    </w:p>
    <w:p w:rsidR="00D00010" w:rsidRPr="00BF5A37" w:rsidRDefault="00D00010" w:rsidP="00CC3487">
      <w:pPr>
        <w:shd w:val="clear" w:color="auto" w:fill="FFFFFF"/>
        <w:tabs>
          <w:tab w:val="left" w:pos="284"/>
          <w:tab w:val="left" w:pos="324"/>
          <w:tab w:val="left" w:pos="566"/>
          <w:tab w:val="left" w:pos="708"/>
        </w:tabs>
        <w:spacing w:line="276" w:lineRule="auto"/>
        <w:jc w:val="center"/>
        <w:rPr>
          <w:rStyle w:val="Domylnaczcionkaakapitu1"/>
          <w:b/>
          <w:bCs/>
        </w:rPr>
      </w:pPr>
      <w:r w:rsidRPr="00BF5A37">
        <w:rPr>
          <w:rStyle w:val="Domylnaczcionkaakapitu1"/>
          <w:b/>
          <w:bCs/>
        </w:rPr>
        <w:t>§</w:t>
      </w:r>
      <w:r w:rsidR="009646D4" w:rsidRPr="00BF5A37">
        <w:rPr>
          <w:rStyle w:val="Domylnaczcionkaakapitu1"/>
          <w:rFonts w:eastAsia="Arial"/>
          <w:b/>
          <w:bCs/>
        </w:rPr>
        <w:t xml:space="preserve"> </w:t>
      </w:r>
      <w:r w:rsidR="00E97F71" w:rsidRPr="00BF5A37">
        <w:rPr>
          <w:rStyle w:val="Domylnaczcionkaakapitu1"/>
          <w:rFonts w:eastAsia="Arial"/>
          <w:b/>
          <w:bCs/>
        </w:rPr>
        <w:t>29c</w:t>
      </w:r>
      <w:r w:rsidRPr="00BF5A37">
        <w:rPr>
          <w:rStyle w:val="Domylnaczcionkaakapitu1"/>
          <w:b/>
          <w:bCs/>
        </w:rPr>
        <w:t>.</w:t>
      </w:r>
    </w:p>
    <w:p w:rsidR="00D00010" w:rsidRPr="00BF5A37" w:rsidRDefault="00D00010" w:rsidP="00CC3487">
      <w:pPr>
        <w:shd w:val="clear" w:color="auto" w:fill="FFFFFF"/>
        <w:tabs>
          <w:tab w:val="left" w:pos="284"/>
          <w:tab w:val="left" w:pos="324"/>
          <w:tab w:val="left" w:pos="566"/>
          <w:tab w:val="left" w:pos="708"/>
        </w:tabs>
        <w:spacing w:line="276" w:lineRule="auto"/>
        <w:jc w:val="center"/>
      </w:pPr>
      <w:r w:rsidRPr="00BF5A37">
        <w:rPr>
          <w:rStyle w:val="Domylnaczcionkaakapitu1"/>
          <w:b/>
          <w:bCs/>
        </w:rPr>
        <w:t>Prawa ucznia związane z wewnątrzszkolnym ocenianiem</w:t>
      </w:r>
    </w:p>
    <w:p w:rsidR="00D00010" w:rsidRPr="00BF5A37" w:rsidRDefault="00D00010" w:rsidP="00CC3487">
      <w:pPr>
        <w:shd w:val="clear" w:color="auto" w:fill="FFFFFF"/>
        <w:tabs>
          <w:tab w:val="left" w:pos="284"/>
          <w:tab w:val="left" w:pos="324"/>
          <w:tab w:val="left" w:pos="566"/>
          <w:tab w:val="left" w:pos="708"/>
        </w:tabs>
        <w:spacing w:line="276" w:lineRule="auto"/>
        <w:jc w:val="center"/>
      </w:pPr>
    </w:p>
    <w:p w:rsidR="00D00010" w:rsidRPr="00BF5A37" w:rsidRDefault="00D00010" w:rsidP="009646D4">
      <w:pPr>
        <w:shd w:val="clear" w:color="auto" w:fill="FFFFFF"/>
        <w:tabs>
          <w:tab w:val="left" w:pos="284"/>
          <w:tab w:val="left" w:pos="566"/>
        </w:tabs>
        <w:spacing w:line="276" w:lineRule="auto"/>
        <w:jc w:val="both"/>
        <w:rPr>
          <w:rStyle w:val="Domylnaczcionkaakapitu1"/>
        </w:rPr>
      </w:pPr>
      <w:r w:rsidRPr="00BF5A37">
        <w:rPr>
          <w:rStyle w:val="Domylnaczcionkaakapitu1"/>
        </w:rPr>
        <w:t>Uczeń</w:t>
      </w:r>
      <w:r w:rsidRPr="00BF5A37">
        <w:rPr>
          <w:rStyle w:val="Domylnaczcionkaakapitu1"/>
          <w:rFonts w:eastAsia="Arial"/>
        </w:rPr>
        <w:t xml:space="preserve"> </w:t>
      </w:r>
      <w:r w:rsidRPr="00BF5A37">
        <w:rPr>
          <w:rStyle w:val="Domylnaczcionkaakapitu1"/>
        </w:rPr>
        <w:t>ma</w:t>
      </w:r>
      <w:r w:rsidRPr="00BF5A37">
        <w:rPr>
          <w:rStyle w:val="Domylnaczcionkaakapitu1"/>
          <w:rFonts w:eastAsia="Arial"/>
        </w:rPr>
        <w:t xml:space="preserve"> </w:t>
      </w:r>
      <w:r w:rsidRPr="00BF5A37">
        <w:rPr>
          <w:rStyle w:val="Domylnaczcionkaakapitu1"/>
        </w:rPr>
        <w:t>prawo:</w:t>
      </w:r>
    </w:p>
    <w:p w:rsidR="00D00010" w:rsidRPr="00BF5A37" w:rsidRDefault="00D00010" w:rsidP="00A969C5">
      <w:pPr>
        <w:numPr>
          <w:ilvl w:val="0"/>
          <w:numId w:val="57"/>
        </w:numPr>
        <w:shd w:val="clear" w:color="auto" w:fill="FFFFFF"/>
        <w:tabs>
          <w:tab w:val="left" w:pos="-3614"/>
          <w:tab w:val="left" w:pos="284"/>
          <w:tab w:val="left" w:pos="566"/>
          <w:tab w:val="left" w:pos="851"/>
        </w:tabs>
        <w:spacing w:line="276" w:lineRule="auto"/>
        <w:ind w:left="0" w:firstLine="0"/>
        <w:jc w:val="both"/>
        <w:rPr>
          <w:rStyle w:val="Domylnaczcionkaakapitu1"/>
        </w:rPr>
      </w:pPr>
      <w:r w:rsidRPr="00BF5A37">
        <w:rPr>
          <w:rStyle w:val="Domylnaczcionkaakapitu1"/>
        </w:rPr>
        <w:t>do</w:t>
      </w:r>
      <w:r w:rsidRPr="00BF5A37">
        <w:rPr>
          <w:rStyle w:val="Domylnaczcionkaakapitu1"/>
          <w:rFonts w:eastAsia="Arial"/>
        </w:rPr>
        <w:t xml:space="preserve"> </w:t>
      </w:r>
      <w:r w:rsidRPr="00BF5A37">
        <w:rPr>
          <w:rStyle w:val="Domylnaczcionkaakapitu1"/>
        </w:rPr>
        <w:t>zapoznania</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programem</w:t>
      </w:r>
      <w:r w:rsidRPr="00BF5A37">
        <w:rPr>
          <w:rStyle w:val="Domylnaczcionkaakapitu1"/>
          <w:rFonts w:eastAsia="Arial"/>
        </w:rPr>
        <w:t xml:space="preserve"> </w:t>
      </w:r>
      <w:r w:rsidRPr="00BF5A37">
        <w:rPr>
          <w:rStyle w:val="Domylnaczcionkaakapitu1"/>
        </w:rPr>
        <w:t>nauczania,</w:t>
      </w:r>
      <w:r w:rsidRPr="00BF5A37">
        <w:rPr>
          <w:rStyle w:val="Domylnaczcionkaakapitu1"/>
          <w:rFonts w:eastAsia="Arial"/>
        </w:rPr>
        <w:t xml:space="preserve"> </w:t>
      </w:r>
      <w:r w:rsidRPr="00BF5A37">
        <w:rPr>
          <w:rStyle w:val="Domylnaczcionkaakapitu1"/>
        </w:rPr>
        <w:t>jego</w:t>
      </w:r>
      <w:r w:rsidRPr="00BF5A37">
        <w:rPr>
          <w:rStyle w:val="Domylnaczcionkaakapitu1"/>
          <w:rFonts w:eastAsia="Arial"/>
        </w:rPr>
        <w:t xml:space="preserve"> </w:t>
      </w:r>
      <w:r w:rsidRPr="00BF5A37">
        <w:rPr>
          <w:rStyle w:val="Domylnaczcionkaakapitu1"/>
        </w:rPr>
        <w:t>celami</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stawianymi</w:t>
      </w:r>
      <w:r w:rsidRPr="00BF5A37">
        <w:rPr>
          <w:rStyle w:val="Domylnaczcionkaakapitu1"/>
          <w:rFonts w:eastAsia="Arial"/>
        </w:rPr>
        <w:t xml:space="preserve"> </w:t>
      </w:r>
      <w:r w:rsidRPr="00BF5A37">
        <w:rPr>
          <w:rStyle w:val="Domylnaczcionkaakapitu1"/>
        </w:rPr>
        <w:t>wymaganiami;</w:t>
      </w:r>
    </w:p>
    <w:p w:rsidR="00D00010" w:rsidRPr="00BF5A37" w:rsidRDefault="00D00010" w:rsidP="00A969C5">
      <w:pPr>
        <w:numPr>
          <w:ilvl w:val="0"/>
          <w:numId w:val="57"/>
        </w:numPr>
        <w:shd w:val="clear" w:color="auto" w:fill="FFFFFF"/>
        <w:tabs>
          <w:tab w:val="left" w:pos="-3614"/>
          <w:tab w:val="left" w:pos="284"/>
          <w:tab w:val="left" w:pos="566"/>
          <w:tab w:val="left" w:pos="851"/>
        </w:tabs>
        <w:spacing w:line="276" w:lineRule="auto"/>
        <w:ind w:left="0" w:firstLine="0"/>
        <w:jc w:val="both"/>
        <w:rPr>
          <w:rStyle w:val="Domylnaczcionkaakapitu1"/>
        </w:rPr>
      </w:pPr>
      <w:r w:rsidRPr="00BF5A37">
        <w:rPr>
          <w:rStyle w:val="Domylnaczcionkaakapitu1"/>
        </w:rPr>
        <w:t>do</w:t>
      </w:r>
      <w:r w:rsidRPr="00BF5A37">
        <w:rPr>
          <w:rStyle w:val="Domylnaczcionkaakapitu1"/>
          <w:rFonts w:eastAsia="Arial"/>
        </w:rPr>
        <w:t xml:space="preserve"> </w:t>
      </w:r>
      <w:r w:rsidRPr="00BF5A37">
        <w:rPr>
          <w:rStyle w:val="Domylnaczcionkaakapitu1"/>
        </w:rPr>
        <w:t>informacji</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temat</w:t>
      </w:r>
      <w:r w:rsidRPr="00BF5A37">
        <w:rPr>
          <w:rStyle w:val="Domylnaczcionkaakapitu1"/>
          <w:rFonts w:eastAsia="Arial"/>
        </w:rPr>
        <w:t xml:space="preserve"> </w:t>
      </w:r>
      <w:r w:rsidRPr="00BF5A37">
        <w:rPr>
          <w:rStyle w:val="Domylnaczcionkaakapitu1"/>
        </w:rPr>
        <w:t>zakresów</w:t>
      </w:r>
      <w:r w:rsidRPr="00BF5A37">
        <w:rPr>
          <w:rStyle w:val="Domylnaczcionkaakapitu1"/>
          <w:rFonts w:eastAsia="Arial"/>
        </w:rPr>
        <w:t xml:space="preserve"> </w:t>
      </w:r>
      <w:r w:rsidRPr="00BF5A37">
        <w:rPr>
          <w:rStyle w:val="Domylnaczcionkaakapitu1"/>
        </w:rPr>
        <w:t>wymagań</w:t>
      </w:r>
      <w:r w:rsidRPr="00BF5A37">
        <w:rPr>
          <w:rStyle w:val="Domylnaczcionkaakapitu1"/>
          <w:rFonts w:eastAsia="Arial"/>
        </w:rPr>
        <w:t xml:space="preserve"> </w:t>
      </w:r>
      <w:r w:rsidRPr="00BF5A37">
        <w:rPr>
          <w:rStyle w:val="Domylnaczcionkaakapitu1"/>
        </w:rPr>
        <w:t>oraz</w:t>
      </w:r>
      <w:r w:rsidRPr="00BF5A37">
        <w:rPr>
          <w:rStyle w:val="Domylnaczcionkaakapitu1"/>
          <w:rFonts w:eastAsia="Arial"/>
        </w:rPr>
        <w:t xml:space="preserve"> </w:t>
      </w:r>
      <w:r w:rsidRPr="00BF5A37">
        <w:rPr>
          <w:rStyle w:val="Domylnaczcionkaakapitu1"/>
        </w:rPr>
        <w:t>metod</w:t>
      </w:r>
      <w:r w:rsidRPr="00BF5A37">
        <w:rPr>
          <w:rStyle w:val="Domylnaczcionkaakapitu1"/>
          <w:rFonts w:eastAsia="Arial"/>
        </w:rPr>
        <w:t xml:space="preserve"> </w:t>
      </w:r>
      <w:r w:rsidRPr="00BF5A37">
        <w:rPr>
          <w:rStyle w:val="Domylnaczcionkaakapitu1"/>
        </w:rPr>
        <w:t>nauczania;</w:t>
      </w:r>
    </w:p>
    <w:p w:rsidR="00D00010" w:rsidRPr="00BF5A37" w:rsidRDefault="00D00010" w:rsidP="00A969C5">
      <w:pPr>
        <w:numPr>
          <w:ilvl w:val="0"/>
          <w:numId w:val="57"/>
        </w:numPr>
        <w:shd w:val="clear" w:color="auto" w:fill="FFFFFF"/>
        <w:tabs>
          <w:tab w:val="left" w:pos="-3614"/>
          <w:tab w:val="left" w:pos="284"/>
          <w:tab w:val="left" w:pos="566"/>
          <w:tab w:val="left" w:pos="851"/>
        </w:tabs>
        <w:spacing w:line="276" w:lineRule="auto"/>
        <w:ind w:left="0" w:firstLine="0"/>
        <w:jc w:val="both"/>
        <w:rPr>
          <w:rStyle w:val="Domylnaczcionkaakapitu1"/>
        </w:rPr>
      </w:pPr>
      <w:r w:rsidRPr="00BF5A37">
        <w:rPr>
          <w:rStyle w:val="Domylnaczcionkaakapitu1"/>
        </w:rPr>
        <w:t>posiadać</w:t>
      </w:r>
      <w:r w:rsidRPr="00BF5A37">
        <w:rPr>
          <w:rStyle w:val="Domylnaczcionkaakapitu1"/>
          <w:rFonts w:eastAsia="Arial"/>
        </w:rPr>
        <w:t xml:space="preserve"> </w:t>
      </w:r>
      <w:r w:rsidRPr="00BF5A37">
        <w:rPr>
          <w:rStyle w:val="Domylnaczcionkaakapitu1"/>
        </w:rPr>
        <w:t>pełną</w:t>
      </w:r>
      <w:r w:rsidRPr="00BF5A37">
        <w:rPr>
          <w:rStyle w:val="Domylnaczcionkaakapitu1"/>
          <w:rFonts w:eastAsia="Arial"/>
        </w:rPr>
        <w:t xml:space="preserve"> </w:t>
      </w:r>
      <w:r w:rsidRPr="00BF5A37">
        <w:rPr>
          <w:rStyle w:val="Domylnaczcionkaakapitu1"/>
        </w:rPr>
        <w:t>wiedzę</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temat</w:t>
      </w:r>
      <w:r w:rsidRPr="00BF5A37">
        <w:rPr>
          <w:rStyle w:val="Domylnaczcionkaakapitu1"/>
          <w:rFonts w:eastAsia="Arial"/>
        </w:rPr>
        <w:t xml:space="preserve"> </w:t>
      </w:r>
      <w:r w:rsidRPr="00BF5A37">
        <w:rPr>
          <w:rStyle w:val="Domylnaczcionkaakapitu1"/>
        </w:rPr>
        <w:t>kryteriów</w:t>
      </w:r>
      <w:r w:rsidRPr="00BF5A37">
        <w:rPr>
          <w:rStyle w:val="Domylnaczcionkaakapitu1"/>
          <w:rFonts w:eastAsia="Arial"/>
        </w:rPr>
        <w:t xml:space="preserve"> </w:t>
      </w:r>
      <w:r w:rsidRPr="00BF5A37">
        <w:rPr>
          <w:rStyle w:val="Domylnaczcionkaakapitu1"/>
        </w:rPr>
        <w:t>ocen</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przedmiotów</w:t>
      </w:r>
      <w:r w:rsidRPr="00BF5A37">
        <w:rPr>
          <w:rStyle w:val="Domylnaczcionkaakapitu1"/>
          <w:rFonts w:eastAsia="Arial"/>
        </w:rPr>
        <w:t xml:space="preserve"> </w:t>
      </w:r>
      <w:r w:rsidRPr="00BF5A37">
        <w:rPr>
          <w:rStyle w:val="Domylnaczcionkaakapitu1"/>
        </w:rPr>
        <w:t>nauczania</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zachowania;</w:t>
      </w:r>
    </w:p>
    <w:p w:rsidR="00D00010" w:rsidRPr="00BF5A37" w:rsidRDefault="00D00010" w:rsidP="00A969C5">
      <w:pPr>
        <w:numPr>
          <w:ilvl w:val="0"/>
          <w:numId w:val="57"/>
        </w:numPr>
        <w:shd w:val="clear" w:color="auto" w:fill="FFFFFF"/>
        <w:tabs>
          <w:tab w:val="left" w:pos="-3614"/>
          <w:tab w:val="left" w:pos="284"/>
          <w:tab w:val="left" w:pos="566"/>
          <w:tab w:val="left" w:pos="851"/>
        </w:tabs>
        <w:spacing w:line="276" w:lineRule="auto"/>
        <w:ind w:left="0" w:firstLine="0"/>
        <w:jc w:val="both"/>
        <w:rPr>
          <w:rStyle w:val="Domylnaczcionkaakapitu1"/>
        </w:rPr>
      </w:pPr>
      <w:r w:rsidRPr="00BF5A37">
        <w:rPr>
          <w:rStyle w:val="Domylnaczcionkaakapitu1"/>
        </w:rPr>
        <w:lastRenderedPageBreak/>
        <w:t>nie</w:t>
      </w:r>
      <w:r w:rsidRPr="00BF5A37">
        <w:rPr>
          <w:rStyle w:val="Domylnaczcionkaakapitu1"/>
          <w:rFonts w:eastAsia="Arial"/>
        </w:rPr>
        <w:t xml:space="preserve"> </w:t>
      </w:r>
      <w:r w:rsidRPr="00BF5A37">
        <w:rPr>
          <w:rStyle w:val="Domylnaczcionkaakapitu1"/>
        </w:rPr>
        <w:t>być</w:t>
      </w:r>
      <w:r w:rsidRPr="00BF5A37">
        <w:rPr>
          <w:rStyle w:val="Domylnaczcionkaakapitu1"/>
          <w:rFonts w:eastAsia="Arial"/>
        </w:rPr>
        <w:t xml:space="preserve"> </w:t>
      </w:r>
      <w:r w:rsidRPr="00BF5A37">
        <w:rPr>
          <w:rStyle w:val="Domylnaczcionkaakapitu1"/>
        </w:rPr>
        <w:t>odpytywanym</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ocenianym</w:t>
      </w:r>
      <w:r w:rsidR="009B6606" w:rsidRPr="00BF5A37">
        <w:rPr>
          <w:rStyle w:val="Domylnaczcionkaakapitu1"/>
          <w:rFonts w:eastAsia="Arial"/>
        </w:rPr>
        <w:t xml:space="preserve"> </w:t>
      </w:r>
      <w:r w:rsidR="00DF7773" w:rsidRPr="00BF5A37">
        <w:rPr>
          <w:rStyle w:val="Domylnaczcionkaakapitu1"/>
          <w:rFonts w:eastAsia="Arial"/>
        </w:rPr>
        <w:t xml:space="preserve">do </w:t>
      </w:r>
      <w:r w:rsidRPr="00BF5A37">
        <w:rPr>
          <w:rStyle w:val="Domylnaczcionkaakapitu1"/>
        </w:rPr>
        <w:t>2</w:t>
      </w:r>
      <w:r w:rsidRPr="00BF5A37">
        <w:rPr>
          <w:rStyle w:val="Domylnaczcionkaakapitu1"/>
          <w:rFonts w:eastAsia="Arial"/>
        </w:rPr>
        <w:t xml:space="preserve"> </w:t>
      </w:r>
      <w:r w:rsidRPr="00BF5A37">
        <w:rPr>
          <w:rStyle w:val="Domylnaczcionkaakapitu1"/>
        </w:rPr>
        <w:t>razy</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00360321" w:rsidRPr="00BF5A37">
        <w:rPr>
          <w:rStyle w:val="Domylnaczcionkaakapitu1"/>
          <w:rFonts w:eastAsia="Arial"/>
        </w:rPr>
        <w:t xml:space="preserve">półroczu </w:t>
      </w:r>
      <w:r w:rsidRPr="00BF5A37">
        <w:rPr>
          <w:rStyle w:val="Domylnaczcionkaakapitu1"/>
        </w:rPr>
        <w:t>po</w:t>
      </w:r>
      <w:r w:rsidRPr="00BF5A37">
        <w:rPr>
          <w:rStyle w:val="Domylnaczcionkaakapitu1"/>
          <w:rFonts w:eastAsia="Arial"/>
        </w:rPr>
        <w:t xml:space="preserve"> </w:t>
      </w:r>
      <w:r w:rsidRPr="00BF5A37">
        <w:rPr>
          <w:rStyle w:val="Domylnaczcionkaakapitu1"/>
        </w:rPr>
        <w:t>zgłoszeniu</w:t>
      </w:r>
      <w:r w:rsidRPr="00BF5A37">
        <w:rPr>
          <w:rStyle w:val="Domylnaczcionkaakapitu1"/>
          <w:rFonts w:eastAsia="Arial"/>
        </w:rPr>
        <w:t xml:space="preserve"> </w:t>
      </w:r>
      <w:r w:rsidRPr="00BF5A37">
        <w:rPr>
          <w:rStyle w:val="Domylnaczcionkaakapitu1"/>
        </w:rPr>
        <w:t>tego</w:t>
      </w:r>
      <w:r w:rsidRPr="00BF5A37">
        <w:rPr>
          <w:rStyle w:val="Domylnaczcionkaakapitu1"/>
          <w:rFonts w:eastAsia="Arial"/>
        </w:rPr>
        <w:t xml:space="preserve"> </w:t>
      </w:r>
      <w:r w:rsidRPr="00BF5A37">
        <w:rPr>
          <w:rStyle w:val="Domylnaczcionkaakapitu1"/>
        </w:rPr>
        <w:t>faktu</w:t>
      </w:r>
      <w:r w:rsidRPr="00BF5A37">
        <w:rPr>
          <w:rStyle w:val="Domylnaczcionkaakapitu1"/>
          <w:rFonts w:eastAsia="Arial"/>
        </w:rPr>
        <w:t xml:space="preserve"> </w:t>
      </w:r>
      <w:r w:rsidRPr="00BF5A37">
        <w:rPr>
          <w:rStyle w:val="Domylnaczcionkaakapitu1"/>
        </w:rPr>
        <w:t>nauczycielowi;</w:t>
      </w:r>
    </w:p>
    <w:p w:rsidR="00D00010" w:rsidRPr="00BF5A37" w:rsidRDefault="00D00010" w:rsidP="00A969C5">
      <w:pPr>
        <w:numPr>
          <w:ilvl w:val="0"/>
          <w:numId w:val="57"/>
        </w:numPr>
        <w:shd w:val="clear" w:color="auto" w:fill="FFFFFF"/>
        <w:tabs>
          <w:tab w:val="left" w:pos="-3614"/>
          <w:tab w:val="left" w:pos="284"/>
          <w:tab w:val="left" w:pos="566"/>
          <w:tab w:val="left" w:pos="851"/>
        </w:tabs>
        <w:spacing w:line="276" w:lineRule="auto"/>
        <w:ind w:left="0" w:firstLine="0"/>
        <w:jc w:val="both"/>
        <w:rPr>
          <w:rStyle w:val="Domylnaczcionkaakapitu1"/>
        </w:rPr>
      </w:pPr>
      <w:r w:rsidRPr="00BF5A37">
        <w:rPr>
          <w:rStyle w:val="Domylnaczcionkaakapitu1"/>
        </w:rPr>
        <w:t>do</w:t>
      </w:r>
      <w:r w:rsidRPr="00BF5A37">
        <w:rPr>
          <w:rStyle w:val="Domylnaczcionkaakapitu1"/>
          <w:rFonts w:eastAsia="Arial"/>
        </w:rPr>
        <w:t xml:space="preserve"> </w:t>
      </w:r>
      <w:r w:rsidRPr="00BF5A37">
        <w:rPr>
          <w:rStyle w:val="Domylnaczcionkaakapitu1"/>
        </w:rPr>
        <w:t>poprawiania</w:t>
      </w:r>
      <w:r w:rsidRPr="00BF5A37">
        <w:rPr>
          <w:rStyle w:val="Domylnaczcionkaakapitu1"/>
          <w:rFonts w:eastAsia="Arial"/>
        </w:rPr>
        <w:t xml:space="preserve"> </w:t>
      </w:r>
      <w:r w:rsidRPr="00BF5A37">
        <w:rPr>
          <w:rStyle w:val="Domylnaczcionkaakapitu1"/>
        </w:rPr>
        <w:t>każdej</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terminie</w:t>
      </w:r>
      <w:r w:rsidRPr="00BF5A37">
        <w:rPr>
          <w:rStyle w:val="Domylnaczcionkaakapitu1"/>
          <w:rFonts w:eastAsia="Arial"/>
        </w:rPr>
        <w:t xml:space="preserve"> </w:t>
      </w:r>
      <w:r w:rsidRPr="00BF5A37">
        <w:rPr>
          <w:rStyle w:val="Domylnaczcionkaakapitu1"/>
        </w:rPr>
        <w:t>ustalanym</w:t>
      </w:r>
      <w:r w:rsidRPr="00BF5A37">
        <w:rPr>
          <w:rStyle w:val="Domylnaczcionkaakapitu1"/>
          <w:rFonts w:eastAsia="Arial"/>
        </w:rPr>
        <w:t xml:space="preserve"> </w:t>
      </w:r>
      <w:r w:rsidRPr="00BF5A37">
        <w:rPr>
          <w:rStyle w:val="Domylnaczcionkaakapitu1"/>
        </w:rPr>
        <w:t>przez</w:t>
      </w:r>
      <w:r w:rsidRPr="00BF5A37">
        <w:rPr>
          <w:rStyle w:val="Domylnaczcionkaakapitu1"/>
          <w:rFonts w:eastAsia="Arial"/>
        </w:rPr>
        <w:t xml:space="preserve"> </w:t>
      </w:r>
      <w:r w:rsidRPr="00BF5A37">
        <w:rPr>
          <w:rStyle w:val="Domylnaczcionkaakapitu1"/>
        </w:rPr>
        <w:t>nauczyciela</w:t>
      </w:r>
      <w:r w:rsidRPr="00BF5A37">
        <w:rPr>
          <w:rStyle w:val="Domylnaczcionkaakapitu1"/>
          <w:rFonts w:eastAsia="Arial"/>
        </w:rPr>
        <w:t xml:space="preserve"> </w:t>
      </w:r>
      <w:r w:rsidRPr="00BF5A37">
        <w:rPr>
          <w:rStyle w:val="Domylnaczcionkaakapitu1"/>
        </w:rPr>
        <w:t>przedmiotu;</w:t>
      </w:r>
    </w:p>
    <w:p w:rsidR="00D00010" w:rsidRPr="00BF5A37" w:rsidRDefault="00D00010" w:rsidP="00A969C5">
      <w:pPr>
        <w:numPr>
          <w:ilvl w:val="0"/>
          <w:numId w:val="57"/>
        </w:numPr>
        <w:shd w:val="clear" w:color="auto" w:fill="FFFFFF"/>
        <w:tabs>
          <w:tab w:val="left" w:pos="-3614"/>
          <w:tab w:val="left" w:pos="284"/>
          <w:tab w:val="left" w:pos="566"/>
          <w:tab w:val="left" w:pos="851"/>
        </w:tabs>
        <w:spacing w:line="276" w:lineRule="auto"/>
        <w:ind w:left="0" w:firstLine="0"/>
        <w:jc w:val="both"/>
        <w:rPr>
          <w:rStyle w:val="Domylnaczcionkaakapitu1"/>
        </w:rPr>
      </w:pPr>
      <w:r w:rsidRPr="00BF5A37">
        <w:rPr>
          <w:rStyle w:val="Domylnaczcionkaakapitu1"/>
        </w:rPr>
        <w:t>do</w:t>
      </w:r>
      <w:r w:rsidRPr="00BF5A37">
        <w:rPr>
          <w:rStyle w:val="Domylnaczcionkaakapitu1"/>
          <w:rFonts w:eastAsia="Arial"/>
        </w:rPr>
        <w:t xml:space="preserve"> </w:t>
      </w:r>
      <w:r w:rsidRPr="00BF5A37">
        <w:rPr>
          <w:rStyle w:val="Domylnaczcionkaakapitu1"/>
        </w:rPr>
        <w:t>egzaminu</w:t>
      </w:r>
      <w:r w:rsidRPr="00BF5A37">
        <w:rPr>
          <w:rStyle w:val="Domylnaczcionkaakapitu1"/>
          <w:rFonts w:eastAsia="Arial"/>
        </w:rPr>
        <w:t xml:space="preserve"> </w:t>
      </w:r>
      <w:r w:rsidRPr="00BF5A37">
        <w:rPr>
          <w:rStyle w:val="Domylnaczcionkaakapitu1"/>
        </w:rPr>
        <w:t>klasyfikacyjnego</w:t>
      </w:r>
      <w:r w:rsidRPr="00BF5A37">
        <w:rPr>
          <w:rStyle w:val="Domylnaczcionkaakapitu1"/>
          <w:rFonts w:eastAsia="Arial"/>
        </w:rPr>
        <w:t xml:space="preserve"> </w:t>
      </w:r>
      <w:r w:rsidRPr="00BF5A37">
        <w:rPr>
          <w:rStyle w:val="Domylnaczcionkaakapitu1"/>
        </w:rPr>
        <w:t>za</w:t>
      </w:r>
      <w:r w:rsidRPr="00BF5A37">
        <w:rPr>
          <w:rStyle w:val="Domylnaczcionkaakapitu1"/>
          <w:rFonts w:eastAsia="Arial"/>
        </w:rPr>
        <w:t xml:space="preserve"> </w:t>
      </w:r>
      <w:r w:rsidRPr="00BF5A37">
        <w:rPr>
          <w:rStyle w:val="Domylnaczcionkaakapitu1"/>
        </w:rPr>
        <w:t>okres</w:t>
      </w:r>
      <w:r w:rsidRPr="00BF5A37">
        <w:rPr>
          <w:rStyle w:val="Domylnaczcionkaakapitu1"/>
          <w:rFonts w:eastAsia="Arial"/>
        </w:rPr>
        <w:t xml:space="preserve"> </w:t>
      </w:r>
      <w:r w:rsidRPr="00BF5A37">
        <w:rPr>
          <w:rStyle w:val="Domylnaczcionkaakapitu1"/>
        </w:rPr>
        <w:t>nieobecności</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szkole;</w:t>
      </w:r>
    </w:p>
    <w:p w:rsidR="00D00010" w:rsidRPr="00BF5A37" w:rsidRDefault="00D00010" w:rsidP="00A969C5">
      <w:pPr>
        <w:numPr>
          <w:ilvl w:val="0"/>
          <w:numId w:val="57"/>
        </w:numPr>
        <w:shd w:val="clear" w:color="auto" w:fill="FFFFFF"/>
        <w:tabs>
          <w:tab w:val="left" w:pos="-3614"/>
          <w:tab w:val="left" w:pos="284"/>
          <w:tab w:val="left" w:pos="566"/>
          <w:tab w:val="left" w:pos="851"/>
        </w:tabs>
        <w:spacing w:line="276" w:lineRule="auto"/>
        <w:ind w:left="0" w:firstLine="0"/>
        <w:jc w:val="both"/>
        <w:rPr>
          <w:rStyle w:val="Domylnaczcionkaakapitu1"/>
        </w:rPr>
      </w:pPr>
      <w:r w:rsidRPr="00BF5A37">
        <w:rPr>
          <w:rStyle w:val="Domylnaczcionkaakapitu1"/>
        </w:rPr>
        <w:t>do</w:t>
      </w:r>
      <w:r w:rsidRPr="00BF5A37">
        <w:rPr>
          <w:rStyle w:val="Domylnaczcionkaakapitu1"/>
          <w:rFonts w:eastAsia="Arial"/>
        </w:rPr>
        <w:t xml:space="preserve"> </w:t>
      </w:r>
      <w:r w:rsidRPr="00BF5A37">
        <w:rPr>
          <w:rStyle w:val="Domylnaczcionkaakapitu1"/>
        </w:rPr>
        <w:t>egzaminu</w:t>
      </w:r>
      <w:r w:rsidRPr="00BF5A37">
        <w:rPr>
          <w:rStyle w:val="Domylnaczcionkaakapitu1"/>
          <w:rFonts w:eastAsia="Arial"/>
        </w:rPr>
        <w:t xml:space="preserve"> </w:t>
      </w:r>
      <w:r w:rsidRPr="00BF5A37">
        <w:rPr>
          <w:rStyle w:val="Domylnaczcionkaakapitu1"/>
        </w:rPr>
        <w:t>poprawkowego</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przedmiotu,</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którego</w:t>
      </w:r>
      <w:r w:rsidRPr="00BF5A37">
        <w:rPr>
          <w:rStyle w:val="Domylnaczcionkaakapitu1"/>
          <w:rFonts w:eastAsia="Arial"/>
        </w:rPr>
        <w:t xml:space="preserve"> </w:t>
      </w:r>
      <w:r w:rsidRPr="00BF5A37">
        <w:rPr>
          <w:rStyle w:val="Domylnaczcionkaakapitu1"/>
        </w:rPr>
        <w:t>otrzymał</w:t>
      </w:r>
      <w:r w:rsidRPr="00BF5A37">
        <w:rPr>
          <w:rStyle w:val="Domylnaczcionkaakapitu1"/>
          <w:rFonts w:eastAsia="Arial"/>
        </w:rPr>
        <w:t xml:space="preserve"> </w:t>
      </w:r>
      <w:r w:rsidRPr="00BF5A37">
        <w:rPr>
          <w:rStyle w:val="Domylnaczcionkaakapitu1"/>
        </w:rPr>
        <w:t>ocenę</w:t>
      </w:r>
      <w:r w:rsidRPr="00BF5A37">
        <w:rPr>
          <w:rStyle w:val="Domylnaczcionkaakapitu1"/>
          <w:rFonts w:eastAsia="Arial"/>
        </w:rPr>
        <w:t xml:space="preserve"> </w:t>
      </w:r>
      <w:r w:rsidRPr="00BF5A37">
        <w:rPr>
          <w:rStyle w:val="Domylnaczcionkaakapitu1"/>
        </w:rPr>
        <w:t>niedostateczną;</w:t>
      </w:r>
    </w:p>
    <w:p w:rsidR="00D00010" w:rsidRPr="00BF5A37" w:rsidRDefault="00D00010" w:rsidP="00A969C5">
      <w:pPr>
        <w:numPr>
          <w:ilvl w:val="0"/>
          <w:numId w:val="57"/>
        </w:numPr>
        <w:shd w:val="clear" w:color="auto" w:fill="FFFFFF"/>
        <w:tabs>
          <w:tab w:val="left" w:pos="-3614"/>
          <w:tab w:val="left" w:pos="284"/>
          <w:tab w:val="left" w:pos="566"/>
          <w:tab w:val="left" w:pos="851"/>
        </w:tabs>
        <w:spacing w:line="276" w:lineRule="auto"/>
        <w:ind w:left="0" w:firstLine="0"/>
        <w:jc w:val="both"/>
        <w:rPr>
          <w:rStyle w:val="Domylnaczcionkaakapitu1"/>
        </w:rPr>
      </w:pPr>
      <w:r w:rsidRPr="00BF5A37">
        <w:rPr>
          <w:rStyle w:val="Domylnaczcionkaakapitu1"/>
        </w:rPr>
        <w:t>do</w:t>
      </w:r>
      <w:r w:rsidRPr="00BF5A37">
        <w:rPr>
          <w:rStyle w:val="Domylnaczcionkaakapitu1"/>
          <w:rFonts w:eastAsia="Arial"/>
        </w:rPr>
        <w:t xml:space="preserve"> </w:t>
      </w:r>
      <w:r w:rsidRPr="00BF5A37">
        <w:rPr>
          <w:rStyle w:val="Domylnaczcionkaakapitu1"/>
        </w:rPr>
        <w:t>podwyższenia</w:t>
      </w:r>
      <w:r w:rsidRPr="00BF5A37">
        <w:rPr>
          <w:rStyle w:val="Domylnaczcionkaakapitu1"/>
          <w:rFonts w:eastAsia="Arial"/>
        </w:rPr>
        <w:t xml:space="preserve"> </w:t>
      </w:r>
      <w:r w:rsidRPr="00BF5A37">
        <w:rPr>
          <w:rStyle w:val="Domylnaczcionkaakapitu1"/>
        </w:rPr>
        <w:t>przewidywanej</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rocznej</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zachowania</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wniosek</w:t>
      </w:r>
      <w:r w:rsidRPr="00BF5A37">
        <w:rPr>
          <w:rStyle w:val="Domylnaczcionkaakapitu1"/>
          <w:rFonts w:eastAsia="Arial"/>
        </w:rPr>
        <w:t xml:space="preserve"> </w:t>
      </w:r>
      <w:r w:rsidRPr="00BF5A37">
        <w:rPr>
          <w:rStyle w:val="Domylnaczcionkaakapitu1"/>
        </w:rPr>
        <w:t>rodzica</w:t>
      </w:r>
      <w:r w:rsidRPr="00BF5A37">
        <w:rPr>
          <w:rStyle w:val="Domylnaczcionkaakapitu1"/>
          <w:rFonts w:eastAsia="Arial"/>
        </w:rPr>
        <w:t xml:space="preserve"> </w:t>
      </w:r>
      <w:r w:rsidRPr="00BF5A37">
        <w:rPr>
          <w:rStyle w:val="Domylnaczcionkaakapitu1"/>
        </w:rPr>
        <w:t>bądź</w:t>
      </w:r>
      <w:r w:rsidRPr="00BF5A37">
        <w:rPr>
          <w:rStyle w:val="Domylnaczcionkaakapitu1"/>
          <w:rFonts w:eastAsia="Arial"/>
        </w:rPr>
        <w:t xml:space="preserve"> </w:t>
      </w:r>
      <w:r w:rsidRPr="00BF5A37">
        <w:rPr>
          <w:rStyle w:val="Domylnaczcionkaakapitu1"/>
        </w:rPr>
        <w:t>ucznia;</w:t>
      </w:r>
    </w:p>
    <w:p w:rsidR="00D00010" w:rsidRPr="00BF5A37" w:rsidRDefault="00D00010" w:rsidP="00A969C5">
      <w:pPr>
        <w:numPr>
          <w:ilvl w:val="0"/>
          <w:numId w:val="57"/>
        </w:numPr>
        <w:shd w:val="clear" w:color="auto" w:fill="FFFFFF"/>
        <w:tabs>
          <w:tab w:val="left" w:pos="-3614"/>
          <w:tab w:val="left" w:pos="284"/>
          <w:tab w:val="left" w:pos="566"/>
          <w:tab w:val="left" w:pos="851"/>
        </w:tabs>
        <w:spacing w:line="276" w:lineRule="auto"/>
        <w:ind w:left="0" w:firstLine="0"/>
        <w:jc w:val="both"/>
        <w:rPr>
          <w:rStyle w:val="Domylnaczcionkaakapitu1"/>
        </w:rPr>
      </w:pPr>
      <w:r w:rsidRPr="00BF5A37">
        <w:rPr>
          <w:rStyle w:val="Domylnaczcionkaakapitu1"/>
        </w:rPr>
        <w:t>do</w:t>
      </w:r>
      <w:r w:rsidRPr="00BF5A37">
        <w:rPr>
          <w:rStyle w:val="Domylnaczcionkaakapitu1"/>
          <w:rFonts w:eastAsia="Arial"/>
        </w:rPr>
        <w:t xml:space="preserve"> </w:t>
      </w:r>
      <w:r w:rsidRPr="00BF5A37">
        <w:rPr>
          <w:rStyle w:val="Domylnaczcionkaakapitu1"/>
        </w:rPr>
        <w:t>powiadomienia</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wyprzedzeniem</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Pr="00BF5A37">
        <w:rPr>
          <w:rStyle w:val="Domylnaczcionkaakapitu1"/>
        </w:rPr>
        <w:t>terminie</w:t>
      </w:r>
      <w:r w:rsidRPr="00BF5A37">
        <w:rPr>
          <w:rStyle w:val="Domylnaczcionkaakapitu1"/>
          <w:rFonts w:eastAsia="Arial"/>
        </w:rPr>
        <w:t xml:space="preserve"> </w:t>
      </w:r>
      <w:r w:rsidRPr="00BF5A37">
        <w:rPr>
          <w:rStyle w:val="Domylnaczcionkaakapitu1"/>
        </w:rPr>
        <w:t>pisemnych</w:t>
      </w:r>
      <w:r w:rsidRPr="00BF5A37">
        <w:rPr>
          <w:rStyle w:val="Domylnaczcionkaakapitu1"/>
          <w:rFonts w:eastAsia="Arial"/>
        </w:rPr>
        <w:t xml:space="preserve"> </w:t>
      </w:r>
      <w:r w:rsidRPr="00BF5A37">
        <w:rPr>
          <w:rStyle w:val="Domylnaczcionkaakapitu1"/>
        </w:rPr>
        <w:t>sprawdzianów</w:t>
      </w:r>
      <w:r w:rsidRPr="00BF5A37">
        <w:rPr>
          <w:rStyle w:val="Domylnaczcionkaakapitu1"/>
          <w:rFonts w:eastAsia="Arial"/>
        </w:rPr>
        <w:t xml:space="preserve"> </w:t>
      </w:r>
      <w:r w:rsidRPr="00BF5A37">
        <w:rPr>
          <w:rStyle w:val="Domylnaczcionkaakapitu1"/>
        </w:rPr>
        <w:t>wiadomości</w:t>
      </w:r>
      <w:r w:rsidRPr="00BF5A37">
        <w:rPr>
          <w:rStyle w:val="Domylnaczcionkaakapitu1"/>
          <w:rFonts w:eastAsia="Arial"/>
        </w:rPr>
        <w:t xml:space="preserve"> </w:t>
      </w:r>
      <w:r w:rsidRPr="00BF5A37">
        <w:rPr>
          <w:rStyle w:val="Domylnaczcionkaakapitu1"/>
        </w:rPr>
        <w:t>i umiejętności</w:t>
      </w:r>
    </w:p>
    <w:p w:rsidR="00D00010" w:rsidRPr="00BF5A37" w:rsidRDefault="00D00010" w:rsidP="00A969C5">
      <w:pPr>
        <w:numPr>
          <w:ilvl w:val="0"/>
          <w:numId w:val="57"/>
        </w:numPr>
        <w:shd w:val="clear" w:color="auto" w:fill="FFFFFF"/>
        <w:tabs>
          <w:tab w:val="left" w:pos="-3614"/>
          <w:tab w:val="left" w:pos="284"/>
          <w:tab w:val="left" w:pos="426"/>
          <w:tab w:val="left" w:pos="851"/>
        </w:tabs>
        <w:spacing w:line="276" w:lineRule="auto"/>
        <w:ind w:left="0" w:firstLine="0"/>
        <w:jc w:val="both"/>
        <w:rPr>
          <w:rStyle w:val="Domylnaczcionkaakapitu1"/>
        </w:rPr>
      </w:pPr>
      <w:r w:rsidRPr="00BF5A37">
        <w:rPr>
          <w:rStyle w:val="Domylnaczcionkaakapitu1"/>
        </w:rPr>
        <w:t>do</w:t>
      </w:r>
      <w:r w:rsidRPr="00BF5A37">
        <w:rPr>
          <w:rStyle w:val="Domylnaczcionkaakapitu1"/>
          <w:rFonts w:eastAsia="Arial"/>
        </w:rPr>
        <w:t xml:space="preserve"> </w:t>
      </w:r>
      <w:r w:rsidRPr="00BF5A37">
        <w:rPr>
          <w:rStyle w:val="Domylnaczcionkaakapitu1"/>
        </w:rPr>
        <w:t>jawnej,</w:t>
      </w:r>
      <w:r w:rsidRPr="00BF5A37">
        <w:rPr>
          <w:rStyle w:val="Domylnaczcionkaakapitu1"/>
          <w:rFonts w:eastAsia="Arial"/>
        </w:rPr>
        <w:t xml:space="preserve"> </w:t>
      </w:r>
      <w:r w:rsidRPr="00BF5A37">
        <w:rPr>
          <w:rStyle w:val="Domylnaczcionkaakapitu1"/>
        </w:rPr>
        <w:t>przeprowadzanej</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bieżąco</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stanu</w:t>
      </w:r>
      <w:r w:rsidRPr="00BF5A37">
        <w:rPr>
          <w:rStyle w:val="Domylnaczcionkaakapitu1"/>
          <w:rFonts w:eastAsia="Arial"/>
        </w:rPr>
        <w:t xml:space="preserve"> </w:t>
      </w:r>
      <w:r w:rsidRPr="00BF5A37">
        <w:rPr>
          <w:rStyle w:val="Domylnaczcionkaakapitu1"/>
        </w:rPr>
        <w:t>wiedzy</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umiejętności;</w:t>
      </w:r>
    </w:p>
    <w:p w:rsidR="00D00010" w:rsidRPr="00BF5A37" w:rsidRDefault="00D00010" w:rsidP="00A969C5">
      <w:pPr>
        <w:numPr>
          <w:ilvl w:val="0"/>
          <w:numId w:val="57"/>
        </w:numPr>
        <w:shd w:val="clear" w:color="auto" w:fill="FFFFFF"/>
        <w:tabs>
          <w:tab w:val="left" w:pos="-3614"/>
          <w:tab w:val="left" w:pos="284"/>
          <w:tab w:val="left" w:pos="426"/>
          <w:tab w:val="left" w:pos="851"/>
        </w:tabs>
        <w:spacing w:line="276" w:lineRule="auto"/>
        <w:ind w:left="0" w:firstLine="0"/>
        <w:jc w:val="both"/>
        <w:rPr>
          <w:rStyle w:val="Domylnaczcionkaakapitu1"/>
        </w:rPr>
      </w:pPr>
      <w:r w:rsidRPr="00BF5A37">
        <w:rPr>
          <w:rStyle w:val="Domylnaczcionkaakapitu1"/>
        </w:rPr>
        <w:t>do</w:t>
      </w:r>
      <w:r w:rsidRPr="00BF5A37">
        <w:rPr>
          <w:rStyle w:val="Domylnaczcionkaakapitu1"/>
          <w:rFonts w:eastAsia="Arial"/>
        </w:rPr>
        <w:t xml:space="preserve"> </w:t>
      </w:r>
      <w:r w:rsidRPr="00BF5A37">
        <w:rPr>
          <w:rStyle w:val="Domylnaczcionkaakapitu1"/>
        </w:rPr>
        <w:t>podwyższenia</w:t>
      </w:r>
      <w:r w:rsidRPr="00BF5A37">
        <w:rPr>
          <w:rStyle w:val="Domylnaczcionkaakapitu1"/>
          <w:rFonts w:eastAsia="Arial"/>
        </w:rPr>
        <w:t xml:space="preserve"> </w:t>
      </w:r>
      <w:r w:rsidRPr="00BF5A37">
        <w:rPr>
          <w:rStyle w:val="Domylnaczcionkaakapitu1"/>
        </w:rPr>
        <w:t>przewidywanej</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rocznej</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wniosek</w:t>
      </w:r>
      <w:r w:rsidRPr="00BF5A37">
        <w:rPr>
          <w:rStyle w:val="Domylnaczcionkaakapitu1"/>
          <w:rFonts w:eastAsia="Arial"/>
        </w:rPr>
        <w:t xml:space="preserve"> </w:t>
      </w:r>
      <w:r w:rsidRPr="00BF5A37">
        <w:rPr>
          <w:rStyle w:val="Domylnaczcionkaakapitu1"/>
        </w:rPr>
        <w:t>rodzica</w:t>
      </w:r>
      <w:r w:rsidRPr="00BF5A37">
        <w:rPr>
          <w:rStyle w:val="Domylnaczcionkaakapitu1"/>
          <w:rFonts w:eastAsia="Arial"/>
        </w:rPr>
        <w:t xml:space="preserve"> </w:t>
      </w:r>
      <w:r w:rsidRPr="00BF5A37">
        <w:rPr>
          <w:rStyle w:val="Domylnaczcionkaakapitu1"/>
        </w:rPr>
        <w:t>bądź</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zasadach</w:t>
      </w:r>
      <w:r w:rsidRPr="00BF5A37">
        <w:rPr>
          <w:rStyle w:val="Domylnaczcionkaakapitu1"/>
          <w:rFonts w:eastAsia="Arial"/>
        </w:rPr>
        <w:t xml:space="preserve"> </w:t>
      </w:r>
      <w:r w:rsidRPr="00BF5A37">
        <w:rPr>
          <w:rStyle w:val="Domylnaczcionkaakapitu1"/>
        </w:rPr>
        <w:t>określonych</w:t>
      </w:r>
      <w:r w:rsidRPr="00BF5A37">
        <w:rPr>
          <w:rStyle w:val="Domylnaczcionkaakapitu1"/>
          <w:rFonts w:eastAsia="Arial"/>
        </w:rPr>
        <w:t xml:space="preserve"> </w:t>
      </w:r>
      <w:r w:rsidRPr="00BF5A37">
        <w:rPr>
          <w:rStyle w:val="Domylnaczcionkaakapitu1"/>
        </w:rPr>
        <w:t>w wewnątrzszkolnym ocenianiu;</w:t>
      </w:r>
    </w:p>
    <w:p w:rsidR="00D00010" w:rsidRPr="00BF5A37" w:rsidRDefault="00D00010" w:rsidP="00A969C5">
      <w:pPr>
        <w:numPr>
          <w:ilvl w:val="0"/>
          <w:numId w:val="57"/>
        </w:numPr>
        <w:shd w:val="clear" w:color="auto" w:fill="FFFFFF"/>
        <w:tabs>
          <w:tab w:val="left" w:pos="-3614"/>
          <w:tab w:val="left" w:pos="284"/>
          <w:tab w:val="left" w:pos="426"/>
          <w:tab w:val="left" w:pos="851"/>
        </w:tabs>
        <w:spacing w:line="276" w:lineRule="auto"/>
        <w:ind w:left="0" w:firstLine="0"/>
        <w:jc w:val="both"/>
        <w:rPr>
          <w:rStyle w:val="Domylnaczcionkaakapitu1"/>
          <w:rFonts w:eastAsia="Arial"/>
        </w:rPr>
      </w:pPr>
      <w:r w:rsidRPr="00BF5A37">
        <w:rPr>
          <w:rStyle w:val="Domylnaczcionkaakapitu1"/>
        </w:rPr>
        <w:t>do</w:t>
      </w:r>
      <w:r w:rsidRPr="00BF5A37">
        <w:rPr>
          <w:rStyle w:val="Domylnaczcionkaakapitu1"/>
          <w:rFonts w:eastAsia="Arial"/>
        </w:rPr>
        <w:t xml:space="preserve"> </w:t>
      </w:r>
      <w:r w:rsidRPr="00BF5A37">
        <w:rPr>
          <w:rStyle w:val="Domylnaczcionkaakapitu1"/>
        </w:rPr>
        <w:t>zwolnienia,</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uzasadnionych</w:t>
      </w:r>
      <w:r w:rsidRPr="00BF5A37">
        <w:rPr>
          <w:rStyle w:val="Domylnaczcionkaakapitu1"/>
          <w:rFonts w:eastAsia="Arial"/>
        </w:rPr>
        <w:t xml:space="preserve"> </w:t>
      </w:r>
      <w:r w:rsidRPr="00BF5A37">
        <w:rPr>
          <w:rStyle w:val="Domylnaczcionkaakapitu1"/>
        </w:rPr>
        <w:t>przypadkach,</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czas</w:t>
      </w:r>
      <w:r w:rsidRPr="00BF5A37">
        <w:rPr>
          <w:rStyle w:val="Domylnaczcionkaakapitu1"/>
          <w:rFonts w:eastAsia="Arial"/>
        </w:rPr>
        <w:t xml:space="preserve"> </w:t>
      </w:r>
      <w:r w:rsidRPr="00BF5A37">
        <w:rPr>
          <w:rStyle w:val="Domylnaczcionkaakapitu1"/>
        </w:rPr>
        <w:t>określony</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wychowania</w:t>
      </w:r>
      <w:r w:rsidRPr="00BF5A37">
        <w:rPr>
          <w:rStyle w:val="Domylnaczcionkaakapitu1"/>
          <w:rFonts w:eastAsia="Arial"/>
        </w:rPr>
        <w:t xml:space="preserve"> </w:t>
      </w:r>
      <w:r w:rsidRPr="00BF5A37">
        <w:rPr>
          <w:rStyle w:val="Domylnaczcionkaakapitu1"/>
        </w:rPr>
        <w:t>fizycznego,</w:t>
      </w:r>
      <w:r w:rsidRPr="00BF5A37">
        <w:rPr>
          <w:rStyle w:val="Domylnaczcionkaakapitu1"/>
          <w:rFonts w:eastAsia="Arial"/>
        </w:rPr>
        <w:t xml:space="preserve"> </w:t>
      </w:r>
      <w:r w:rsidRPr="00BF5A37">
        <w:rPr>
          <w:rStyle w:val="Domylnaczcionkaakapitu1"/>
        </w:rPr>
        <w:t>informatyki.</w:t>
      </w:r>
      <w:r w:rsidRPr="00BF5A37">
        <w:rPr>
          <w:rStyle w:val="Domylnaczcionkaakapitu1"/>
          <w:rFonts w:eastAsia="Arial"/>
        </w:rPr>
        <w:t xml:space="preserve"> </w:t>
      </w:r>
      <w:r w:rsidRPr="00BF5A37">
        <w:rPr>
          <w:rStyle w:val="Domylnaczcionkaakapitu1"/>
        </w:rPr>
        <w:t>Decyzję</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Pr="00BF5A37">
        <w:rPr>
          <w:rStyle w:val="Domylnaczcionkaakapitu1"/>
        </w:rPr>
        <w:t>zwolnieniu</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wyżej</w:t>
      </w:r>
      <w:r w:rsidRPr="00BF5A37">
        <w:rPr>
          <w:rStyle w:val="Domylnaczcionkaakapitu1"/>
          <w:rFonts w:eastAsia="Arial"/>
        </w:rPr>
        <w:t xml:space="preserve"> </w:t>
      </w:r>
      <w:r w:rsidRPr="00BF5A37">
        <w:rPr>
          <w:rStyle w:val="Domylnaczcionkaakapitu1"/>
        </w:rPr>
        <w:t>wymienionych</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podejmuje</w:t>
      </w:r>
      <w:r w:rsidRPr="00BF5A37">
        <w:rPr>
          <w:rStyle w:val="Domylnaczcionkaakapitu1"/>
          <w:rFonts w:eastAsia="Arial"/>
        </w:rPr>
        <w:t xml:space="preserve"> </w:t>
      </w:r>
      <w:r w:rsidRPr="00BF5A37">
        <w:rPr>
          <w:rStyle w:val="Domylnaczcionkaakapitu1"/>
        </w:rPr>
        <w:t>dyrektor</w:t>
      </w:r>
      <w:r w:rsidRPr="00BF5A37">
        <w:rPr>
          <w:rStyle w:val="Domylnaczcionkaakapitu1"/>
          <w:rFonts w:eastAsia="Arial"/>
        </w:rPr>
        <w:t xml:space="preserve"> </w:t>
      </w:r>
      <w:r w:rsidRPr="00BF5A37">
        <w:rPr>
          <w:rStyle w:val="Domylnaczcionkaakapitu1"/>
        </w:rPr>
        <w:t>szkoły</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podstawie</w:t>
      </w:r>
      <w:r w:rsidRPr="00BF5A37">
        <w:rPr>
          <w:rStyle w:val="Domylnaczcionkaakapitu1"/>
          <w:rFonts w:eastAsia="Arial"/>
        </w:rPr>
        <w:t xml:space="preserve"> </w:t>
      </w:r>
      <w:r w:rsidRPr="00BF5A37">
        <w:rPr>
          <w:rStyle w:val="Domylnaczcionkaakapitu1"/>
        </w:rPr>
        <w:t>opinii</w:t>
      </w:r>
      <w:r w:rsidRPr="00BF5A37">
        <w:rPr>
          <w:rStyle w:val="Domylnaczcionkaakapitu1"/>
          <w:rFonts w:eastAsia="Arial"/>
        </w:rPr>
        <w:t xml:space="preserve"> </w:t>
      </w:r>
      <w:r w:rsidRPr="00BF5A37">
        <w:rPr>
          <w:rStyle w:val="Domylnaczcionkaakapitu1"/>
        </w:rPr>
        <w:t>wydanej</w:t>
      </w:r>
      <w:r w:rsidRPr="00BF5A37">
        <w:rPr>
          <w:rStyle w:val="Domylnaczcionkaakapitu1"/>
          <w:rFonts w:eastAsia="Arial"/>
        </w:rPr>
        <w:t xml:space="preserve"> </w:t>
      </w:r>
      <w:r w:rsidRPr="00BF5A37">
        <w:rPr>
          <w:rStyle w:val="Domylnaczcionkaakapitu1"/>
        </w:rPr>
        <w:t>przez</w:t>
      </w:r>
      <w:r w:rsidRPr="00BF5A37">
        <w:rPr>
          <w:rStyle w:val="Domylnaczcionkaakapitu1"/>
          <w:rFonts w:eastAsia="Arial"/>
        </w:rPr>
        <w:t xml:space="preserve"> </w:t>
      </w:r>
      <w:r w:rsidRPr="00BF5A37">
        <w:rPr>
          <w:rStyle w:val="Domylnaczcionkaakapitu1"/>
        </w:rPr>
        <w:t>lekarza.</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przypadku</w:t>
      </w:r>
      <w:r w:rsidRPr="00BF5A37">
        <w:rPr>
          <w:rStyle w:val="Domylnaczcionkaakapitu1"/>
          <w:rFonts w:eastAsia="Arial"/>
        </w:rPr>
        <w:t xml:space="preserve"> </w:t>
      </w:r>
      <w:r w:rsidRPr="00BF5A37">
        <w:rPr>
          <w:rStyle w:val="Domylnaczcionkaakapitu1"/>
        </w:rPr>
        <w:t>zwolnienia</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w dokumentacji</w:t>
      </w:r>
      <w:r w:rsidRPr="00BF5A37">
        <w:rPr>
          <w:rStyle w:val="Domylnaczcionkaakapitu1"/>
          <w:rFonts w:eastAsia="Arial"/>
        </w:rPr>
        <w:t xml:space="preserve"> </w:t>
      </w:r>
      <w:r w:rsidRPr="00BF5A37">
        <w:rPr>
          <w:rStyle w:val="Domylnaczcionkaakapitu1"/>
        </w:rPr>
        <w:t>przebiegu</w:t>
      </w:r>
      <w:r w:rsidRPr="00BF5A37">
        <w:rPr>
          <w:rStyle w:val="Domylnaczcionkaakapitu1"/>
          <w:rFonts w:eastAsia="Arial"/>
        </w:rPr>
        <w:t xml:space="preserve"> </w:t>
      </w:r>
      <w:r w:rsidRPr="00BF5A37">
        <w:rPr>
          <w:rStyle w:val="Domylnaczcionkaakapitu1"/>
        </w:rPr>
        <w:t>nauczania</w:t>
      </w:r>
      <w:r w:rsidRPr="00BF5A37">
        <w:rPr>
          <w:rStyle w:val="Domylnaczcionkaakapitu1"/>
          <w:rFonts w:eastAsia="Arial"/>
        </w:rPr>
        <w:t xml:space="preserve"> </w:t>
      </w:r>
      <w:r w:rsidRPr="00BF5A37">
        <w:rPr>
          <w:rStyle w:val="Domylnaczcionkaakapitu1"/>
        </w:rPr>
        <w:t>zamiast</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klasyfikacyjnej</w:t>
      </w:r>
      <w:r w:rsidRPr="00BF5A37">
        <w:rPr>
          <w:rStyle w:val="Domylnaczcionkaakapitu1"/>
          <w:rFonts w:eastAsia="Arial"/>
        </w:rPr>
        <w:t xml:space="preserve"> </w:t>
      </w:r>
      <w:r w:rsidRPr="00BF5A37">
        <w:rPr>
          <w:rStyle w:val="Domylnaczcionkaakapitu1"/>
        </w:rPr>
        <w:t>wpisuje</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zwolniony";</w:t>
      </w:r>
    </w:p>
    <w:p w:rsidR="00D00010" w:rsidRPr="00BF5A37" w:rsidRDefault="00D00010" w:rsidP="00A969C5">
      <w:pPr>
        <w:numPr>
          <w:ilvl w:val="0"/>
          <w:numId w:val="57"/>
        </w:numPr>
        <w:tabs>
          <w:tab w:val="left" w:pos="284"/>
          <w:tab w:val="left" w:pos="426"/>
          <w:tab w:val="left" w:pos="851"/>
        </w:tabs>
        <w:spacing w:line="276" w:lineRule="auto"/>
        <w:ind w:left="0" w:firstLine="0"/>
        <w:jc w:val="both"/>
        <w:rPr>
          <w:rStyle w:val="Domylnaczcionkaakapitu1"/>
          <w:rFonts w:eastAsia="Arial"/>
        </w:rPr>
      </w:pPr>
      <w:r w:rsidRPr="00BF5A37">
        <w:rPr>
          <w:rStyle w:val="Domylnaczcionkaakapitu1"/>
        </w:rPr>
        <w:t>do</w:t>
      </w:r>
      <w:r w:rsidRPr="00BF5A37">
        <w:rPr>
          <w:rStyle w:val="Domylnaczcionkaakapitu1"/>
          <w:rFonts w:eastAsia="Arial"/>
        </w:rPr>
        <w:t xml:space="preserve"> </w:t>
      </w:r>
      <w:r w:rsidRPr="00BF5A37">
        <w:rPr>
          <w:rStyle w:val="Domylnaczcionkaakapitu1"/>
        </w:rPr>
        <w:t>wglądu</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swoich</w:t>
      </w:r>
      <w:r w:rsidRPr="00BF5A37">
        <w:rPr>
          <w:rStyle w:val="Domylnaczcionkaakapitu1"/>
          <w:rFonts w:eastAsia="Arial"/>
        </w:rPr>
        <w:t xml:space="preserve"> </w:t>
      </w:r>
      <w:r w:rsidRPr="00BF5A37">
        <w:rPr>
          <w:rStyle w:val="Domylnaczcionkaakapitu1"/>
        </w:rPr>
        <w:t>poprawionych</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ocenionych</w:t>
      </w:r>
      <w:r w:rsidRPr="00BF5A37">
        <w:rPr>
          <w:rStyle w:val="Domylnaczcionkaakapitu1"/>
          <w:rFonts w:eastAsia="Arial"/>
        </w:rPr>
        <w:t xml:space="preserve"> </w:t>
      </w:r>
      <w:r w:rsidRPr="00BF5A37">
        <w:rPr>
          <w:rStyle w:val="Domylnaczcionkaakapitu1"/>
        </w:rPr>
        <w:t>prac</w:t>
      </w:r>
      <w:r w:rsidRPr="00BF5A37">
        <w:rPr>
          <w:rStyle w:val="Domylnaczcionkaakapitu1"/>
          <w:rFonts w:eastAsia="Arial"/>
        </w:rPr>
        <w:t xml:space="preserve"> </w:t>
      </w:r>
      <w:r w:rsidRPr="00BF5A37">
        <w:rPr>
          <w:rStyle w:val="Domylnaczcionkaakapitu1"/>
        </w:rPr>
        <w:t>pisemnych;</w:t>
      </w:r>
    </w:p>
    <w:p w:rsidR="00D00010" w:rsidRPr="00BF5A37" w:rsidRDefault="00D00010" w:rsidP="00A969C5">
      <w:pPr>
        <w:numPr>
          <w:ilvl w:val="0"/>
          <w:numId w:val="57"/>
        </w:numPr>
        <w:tabs>
          <w:tab w:val="left" w:pos="284"/>
          <w:tab w:val="left" w:pos="426"/>
          <w:tab w:val="left" w:pos="851"/>
        </w:tabs>
        <w:spacing w:line="276" w:lineRule="auto"/>
        <w:ind w:left="0" w:firstLine="0"/>
        <w:jc w:val="both"/>
      </w:pPr>
      <w:r w:rsidRPr="00BF5A37">
        <w:rPr>
          <w:rStyle w:val="Domylnaczcionkaakapitu1"/>
        </w:rPr>
        <w:t>do</w:t>
      </w:r>
      <w:r w:rsidRPr="00BF5A37">
        <w:rPr>
          <w:rStyle w:val="Domylnaczcionkaakapitu1"/>
          <w:rFonts w:eastAsia="Arial"/>
        </w:rPr>
        <w:t xml:space="preserve"> </w:t>
      </w:r>
      <w:r w:rsidRPr="00BF5A37">
        <w:rPr>
          <w:rStyle w:val="Domylnaczcionkaakapitu1"/>
        </w:rPr>
        <w:t>otrzymania</w:t>
      </w:r>
      <w:r w:rsidRPr="00BF5A37">
        <w:rPr>
          <w:rStyle w:val="Domylnaczcionkaakapitu1"/>
          <w:rFonts w:eastAsia="Arial"/>
        </w:rPr>
        <w:t xml:space="preserve"> </w:t>
      </w:r>
      <w:r w:rsidRPr="00BF5A37">
        <w:rPr>
          <w:rStyle w:val="Domylnaczcionkaakapitu1"/>
        </w:rPr>
        <w:t>uzasadnienia</w:t>
      </w:r>
      <w:r w:rsidRPr="00BF5A37">
        <w:rPr>
          <w:rStyle w:val="Domylnaczcionkaakapitu1"/>
          <w:rFonts w:eastAsia="Arial"/>
        </w:rPr>
        <w:t xml:space="preserve"> </w:t>
      </w:r>
      <w:r w:rsidRPr="00BF5A37">
        <w:rPr>
          <w:rStyle w:val="Domylnaczcionkaakapitu1"/>
        </w:rPr>
        <w:t>otrzymanej</w:t>
      </w:r>
      <w:r w:rsidRPr="00BF5A37">
        <w:rPr>
          <w:rStyle w:val="Domylnaczcionkaakapitu1"/>
          <w:rFonts w:eastAsia="Arial"/>
        </w:rPr>
        <w:t xml:space="preserve"> </w:t>
      </w:r>
      <w:r w:rsidRPr="00BF5A37">
        <w:rPr>
          <w:rStyle w:val="Domylnaczcionkaakapitu1"/>
        </w:rPr>
        <w:t>oceny.</w:t>
      </w:r>
    </w:p>
    <w:p w:rsidR="00D00010" w:rsidRPr="00BF5A37" w:rsidRDefault="00D00010" w:rsidP="00CC3487">
      <w:pPr>
        <w:tabs>
          <w:tab w:val="left" w:pos="284"/>
          <w:tab w:val="left" w:pos="566"/>
        </w:tabs>
        <w:spacing w:line="276" w:lineRule="auto"/>
      </w:pPr>
    </w:p>
    <w:p w:rsidR="00D00010" w:rsidRPr="00BF5A37" w:rsidRDefault="00D00010" w:rsidP="00CC3487">
      <w:pPr>
        <w:tabs>
          <w:tab w:val="left" w:pos="284"/>
          <w:tab w:val="left" w:pos="566"/>
        </w:tabs>
        <w:spacing w:line="276" w:lineRule="auto"/>
        <w:jc w:val="center"/>
        <w:rPr>
          <w:rStyle w:val="Domylnaczcionkaakapitu1"/>
          <w:b/>
          <w:bCs/>
        </w:rPr>
      </w:pPr>
      <w:r w:rsidRPr="00BF5A37">
        <w:rPr>
          <w:rStyle w:val="Domylnaczcionkaakapitu1"/>
          <w:b/>
          <w:bCs/>
        </w:rPr>
        <w:t>§</w:t>
      </w:r>
      <w:r w:rsidR="00E97F71" w:rsidRPr="00BF5A37">
        <w:rPr>
          <w:rStyle w:val="Domylnaczcionkaakapitu1"/>
          <w:rFonts w:eastAsia="Arial"/>
          <w:b/>
          <w:bCs/>
        </w:rPr>
        <w:t xml:space="preserve"> 29d. </w:t>
      </w:r>
    </w:p>
    <w:p w:rsidR="00D00010" w:rsidRPr="00BF5A37" w:rsidRDefault="00D00010" w:rsidP="00CC3487">
      <w:pPr>
        <w:tabs>
          <w:tab w:val="left" w:pos="284"/>
          <w:tab w:val="left" w:pos="566"/>
        </w:tabs>
        <w:spacing w:line="276" w:lineRule="auto"/>
        <w:jc w:val="center"/>
        <w:rPr>
          <w:rStyle w:val="Domylnaczcionkaakapitu1"/>
        </w:rPr>
      </w:pPr>
      <w:r w:rsidRPr="00BF5A37">
        <w:rPr>
          <w:rStyle w:val="Domylnaczcionkaakapitu1"/>
          <w:b/>
          <w:bCs/>
        </w:rPr>
        <w:t>Skala</w:t>
      </w:r>
      <w:r w:rsidRPr="00BF5A37">
        <w:rPr>
          <w:rStyle w:val="Domylnaczcionkaakapitu1"/>
          <w:rFonts w:eastAsia="Arial"/>
          <w:b/>
          <w:bCs/>
        </w:rPr>
        <w:t xml:space="preserve"> </w:t>
      </w:r>
      <w:r w:rsidRPr="00BF5A37">
        <w:rPr>
          <w:rStyle w:val="Domylnaczcionkaakapitu1"/>
          <w:b/>
          <w:bCs/>
        </w:rPr>
        <w:t>ocen</w:t>
      </w:r>
      <w:r w:rsidRPr="00BF5A37">
        <w:rPr>
          <w:rStyle w:val="Domylnaczcionkaakapitu1"/>
          <w:rFonts w:eastAsia="Arial"/>
          <w:b/>
          <w:bCs/>
        </w:rPr>
        <w:t xml:space="preserve"> </w:t>
      </w:r>
      <w:r w:rsidRPr="00BF5A37">
        <w:rPr>
          <w:rStyle w:val="Domylnaczcionkaakapitu1"/>
          <w:b/>
          <w:bCs/>
        </w:rPr>
        <w:t>śródrocznych</w:t>
      </w:r>
      <w:r w:rsidRPr="00BF5A37">
        <w:rPr>
          <w:rStyle w:val="Domylnaczcionkaakapitu1"/>
          <w:rFonts w:eastAsia="Arial"/>
          <w:b/>
          <w:bCs/>
        </w:rPr>
        <w:t xml:space="preserve"> </w:t>
      </w:r>
      <w:r w:rsidRPr="00BF5A37">
        <w:rPr>
          <w:rStyle w:val="Domylnaczcionkaakapitu1"/>
          <w:b/>
          <w:bCs/>
        </w:rPr>
        <w:t>i</w:t>
      </w:r>
      <w:r w:rsidRPr="00BF5A37">
        <w:rPr>
          <w:rStyle w:val="Domylnaczcionkaakapitu1"/>
          <w:rFonts w:eastAsia="Arial"/>
          <w:b/>
          <w:bCs/>
        </w:rPr>
        <w:t xml:space="preserve"> </w:t>
      </w:r>
      <w:r w:rsidRPr="00BF5A37">
        <w:rPr>
          <w:rStyle w:val="Domylnaczcionkaakapitu1"/>
          <w:b/>
          <w:bCs/>
        </w:rPr>
        <w:t>rocznych</w:t>
      </w:r>
      <w:r w:rsidRPr="00BF5A37">
        <w:rPr>
          <w:rStyle w:val="Domylnaczcionkaakapitu1"/>
          <w:rFonts w:eastAsia="Arial"/>
          <w:b/>
          <w:bCs/>
        </w:rPr>
        <w:t xml:space="preserve"> </w:t>
      </w:r>
      <w:r w:rsidRPr="00BF5A37">
        <w:rPr>
          <w:rStyle w:val="Domylnaczcionkaakapitu1"/>
          <w:b/>
          <w:bCs/>
        </w:rPr>
        <w:t>za</w:t>
      </w:r>
      <w:r w:rsidRPr="00BF5A37">
        <w:rPr>
          <w:rStyle w:val="Domylnaczcionkaakapitu1"/>
          <w:rFonts w:eastAsia="Arial"/>
          <w:b/>
          <w:bCs/>
        </w:rPr>
        <w:t xml:space="preserve"> </w:t>
      </w:r>
      <w:r w:rsidRPr="00BF5A37">
        <w:rPr>
          <w:rStyle w:val="Domylnaczcionkaakapitu1"/>
          <w:b/>
          <w:bCs/>
        </w:rPr>
        <w:t>osiągnięcia</w:t>
      </w:r>
      <w:r w:rsidRPr="00BF5A37">
        <w:rPr>
          <w:rStyle w:val="Domylnaczcionkaakapitu1"/>
          <w:rFonts w:eastAsia="Arial"/>
          <w:b/>
          <w:bCs/>
        </w:rPr>
        <w:t xml:space="preserve"> </w:t>
      </w:r>
      <w:r w:rsidR="009646D4" w:rsidRPr="00BF5A37">
        <w:rPr>
          <w:rStyle w:val="Domylnaczcionkaakapitu1"/>
          <w:b/>
          <w:bCs/>
        </w:rPr>
        <w:t>edukacyjne</w:t>
      </w:r>
    </w:p>
    <w:p w:rsidR="00D00010" w:rsidRPr="00BF5A37" w:rsidRDefault="00D00010" w:rsidP="00CC3487">
      <w:pPr>
        <w:shd w:val="clear" w:color="auto" w:fill="FFFFFF"/>
        <w:tabs>
          <w:tab w:val="left" w:pos="284"/>
          <w:tab w:val="left" w:pos="566"/>
          <w:tab w:val="left" w:pos="708"/>
          <w:tab w:val="left" w:pos="2116"/>
        </w:tabs>
        <w:spacing w:line="276" w:lineRule="auto"/>
        <w:ind w:right="50"/>
        <w:rPr>
          <w:rStyle w:val="Domylnaczcionkaakapitu1"/>
        </w:rPr>
      </w:pPr>
      <w:r w:rsidRPr="00BF5A37">
        <w:rPr>
          <w:rStyle w:val="Domylnaczcionkaakapitu1"/>
        </w:rPr>
        <w:tab/>
      </w:r>
    </w:p>
    <w:p w:rsidR="00D00010" w:rsidRPr="00BF5A37" w:rsidRDefault="00D00010" w:rsidP="009646D4">
      <w:pPr>
        <w:shd w:val="clear" w:color="auto" w:fill="FFFFFF"/>
        <w:tabs>
          <w:tab w:val="left" w:pos="284"/>
          <w:tab w:val="left" w:pos="566"/>
          <w:tab w:val="left" w:pos="708"/>
          <w:tab w:val="left" w:pos="1342"/>
        </w:tabs>
        <w:spacing w:line="276" w:lineRule="auto"/>
        <w:ind w:right="50"/>
        <w:jc w:val="both"/>
        <w:rPr>
          <w:rStyle w:val="Domylnaczcionkaakapitu1"/>
          <w:i/>
          <w:iCs/>
        </w:rPr>
      </w:pPr>
      <w:r w:rsidRPr="00BF5A37">
        <w:rPr>
          <w:rStyle w:val="Domylnaczcionkaakapitu1"/>
        </w:rPr>
        <w:t>1. W oddziałach klas IV- VI</w:t>
      </w:r>
      <w:r w:rsidR="00B74CCF" w:rsidRPr="00BF5A37">
        <w:rPr>
          <w:rStyle w:val="Domylnaczcionkaakapitu1"/>
        </w:rPr>
        <w:t>II</w:t>
      </w:r>
      <w:r w:rsidRPr="00BF5A37">
        <w:rPr>
          <w:rStyle w:val="Domylnaczcionkaakapitu1"/>
        </w:rPr>
        <w:t xml:space="preserve"> Oceny</w:t>
      </w:r>
      <w:r w:rsidRPr="00BF5A37">
        <w:rPr>
          <w:rStyle w:val="Domylnaczcionkaakapitu1"/>
          <w:rFonts w:eastAsia="Arial"/>
        </w:rPr>
        <w:t xml:space="preserve"> </w:t>
      </w:r>
      <w:r w:rsidRPr="00BF5A37">
        <w:rPr>
          <w:rStyle w:val="Domylnaczcionkaakapitu1"/>
        </w:rPr>
        <w:t>klasyfikacyjne,</w:t>
      </w:r>
      <w:r w:rsidRPr="00BF5A37">
        <w:rPr>
          <w:rStyle w:val="Domylnaczcionkaakapitu1"/>
          <w:rFonts w:eastAsia="Arial"/>
        </w:rPr>
        <w:t xml:space="preserve"> </w:t>
      </w:r>
      <w:r w:rsidRPr="00BF5A37">
        <w:rPr>
          <w:rStyle w:val="Domylnaczcionkaakapitu1"/>
        </w:rPr>
        <w:t>śródroczne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roczne,</w:t>
      </w:r>
      <w:r w:rsidRPr="00BF5A37">
        <w:rPr>
          <w:rStyle w:val="Domylnaczcionkaakapitu1"/>
          <w:rFonts w:eastAsia="Arial"/>
        </w:rPr>
        <w:t xml:space="preserve"> </w:t>
      </w:r>
      <w:r w:rsidRPr="00BF5A37">
        <w:rPr>
          <w:rStyle w:val="Domylnaczcionkaakapitu1"/>
        </w:rPr>
        <w:t>ustala</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stopniach</w:t>
      </w:r>
      <w:r w:rsidRPr="00BF5A37">
        <w:rPr>
          <w:rStyle w:val="Domylnaczcionkaakapitu1"/>
          <w:rFonts w:eastAsia="Arial"/>
        </w:rPr>
        <w:t xml:space="preserve"> </w:t>
      </w:r>
      <w:r w:rsidRPr="00BF5A37">
        <w:rPr>
          <w:rStyle w:val="Domylnaczcionkaakapitu1"/>
        </w:rPr>
        <w:t>według następującej</w:t>
      </w:r>
      <w:r w:rsidRPr="00BF5A37">
        <w:rPr>
          <w:rStyle w:val="Domylnaczcionkaakapitu1"/>
          <w:rFonts w:eastAsia="Arial"/>
        </w:rPr>
        <w:t xml:space="preserve"> </w:t>
      </w:r>
      <w:r w:rsidRPr="00BF5A37">
        <w:rPr>
          <w:rStyle w:val="Domylnaczcionkaakapitu1"/>
        </w:rPr>
        <w:t>skali:</w:t>
      </w:r>
    </w:p>
    <w:p w:rsidR="00D00010" w:rsidRPr="00BF5A37" w:rsidRDefault="00D00010" w:rsidP="00A969C5">
      <w:pPr>
        <w:numPr>
          <w:ilvl w:val="0"/>
          <w:numId w:val="64"/>
        </w:numPr>
        <w:shd w:val="clear" w:color="auto" w:fill="FFFFFF"/>
        <w:tabs>
          <w:tab w:val="left" w:pos="-2565"/>
          <w:tab w:val="left" w:pos="284"/>
          <w:tab w:val="left" w:pos="566"/>
          <w:tab w:val="left" w:pos="851"/>
        </w:tabs>
        <w:spacing w:line="276" w:lineRule="auto"/>
        <w:ind w:left="0" w:firstLine="0"/>
        <w:jc w:val="both"/>
        <w:rPr>
          <w:rStyle w:val="Domylnaczcionkaakapitu1"/>
          <w:i/>
          <w:iCs/>
        </w:rPr>
      </w:pPr>
      <w:r w:rsidRPr="00BF5A37">
        <w:rPr>
          <w:rStyle w:val="Domylnaczcionkaakapitu1"/>
          <w:i/>
          <w:iCs/>
        </w:rPr>
        <w:t>6</w:t>
      </w:r>
      <w:r w:rsidRPr="00BF5A37">
        <w:rPr>
          <w:rStyle w:val="Domylnaczcionkaakapitu1"/>
          <w:rFonts w:eastAsia="Arial"/>
          <w:i/>
          <w:iCs/>
        </w:rPr>
        <w:t xml:space="preserve"> </w:t>
      </w:r>
      <w:r w:rsidRPr="00BF5A37">
        <w:rPr>
          <w:rStyle w:val="Domylnaczcionkaakapitu1"/>
          <w:i/>
          <w:iCs/>
        </w:rPr>
        <w:t>-</w:t>
      </w:r>
      <w:r w:rsidRPr="00BF5A37">
        <w:rPr>
          <w:rStyle w:val="Domylnaczcionkaakapitu1"/>
          <w:rFonts w:eastAsia="Arial"/>
          <w:i/>
          <w:iCs/>
        </w:rPr>
        <w:t xml:space="preserve"> </w:t>
      </w:r>
      <w:r w:rsidRPr="00BF5A37">
        <w:rPr>
          <w:rStyle w:val="Domylnaczcionkaakapitu1"/>
          <w:i/>
          <w:iCs/>
        </w:rPr>
        <w:t>stopień</w:t>
      </w:r>
      <w:r w:rsidRPr="00BF5A37">
        <w:rPr>
          <w:rStyle w:val="Domylnaczcionkaakapitu1"/>
          <w:rFonts w:eastAsia="Arial"/>
          <w:i/>
          <w:iCs/>
        </w:rPr>
        <w:t xml:space="preserve"> </w:t>
      </w:r>
      <w:r w:rsidRPr="00BF5A37">
        <w:rPr>
          <w:rStyle w:val="Domylnaczcionkaakapitu1"/>
          <w:i/>
          <w:iCs/>
        </w:rPr>
        <w:t>celujący;</w:t>
      </w:r>
    </w:p>
    <w:p w:rsidR="00D00010" w:rsidRPr="00BF5A37" w:rsidRDefault="00D00010" w:rsidP="00A969C5">
      <w:pPr>
        <w:numPr>
          <w:ilvl w:val="0"/>
          <w:numId w:val="64"/>
        </w:numPr>
        <w:shd w:val="clear" w:color="auto" w:fill="FFFFFF"/>
        <w:tabs>
          <w:tab w:val="left" w:pos="-2565"/>
          <w:tab w:val="left" w:pos="284"/>
          <w:tab w:val="left" w:pos="566"/>
          <w:tab w:val="left" w:pos="851"/>
        </w:tabs>
        <w:spacing w:line="276" w:lineRule="auto"/>
        <w:ind w:left="0" w:firstLine="0"/>
        <w:jc w:val="both"/>
        <w:rPr>
          <w:rStyle w:val="Domylnaczcionkaakapitu1"/>
          <w:i/>
          <w:iCs/>
        </w:rPr>
      </w:pPr>
      <w:r w:rsidRPr="00BF5A37">
        <w:rPr>
          <w:rStyle w:val="Domylnaczcionkaakapitu1"/>
          <w:i/>
          <w:iCs/>
        </w:rPr>
        <w:t>5</w:t>
      </w:r>
      <w:r w:rsidRPr="00BF5A37">
        <w:rPr>
          <w:rStyle w:val="Domylnaczcionkaakapitu1"/>
          <w:rFonts w:eastAsia="Arial"/>
          <w:i/>
          <w:iCs/>
        </w:rPr>
        <w:t xml:space="preserve"> </w:t>
      </w:r>
      <w:r w:rsidRPr="00BF5A37">
        <w:rPr>
          <w:rStyle w:val="Domylnaczcionkaakapitu1"/>
          <w:i/>
          <w:iCs/>
        </w:rPr>
        <w:t>-</w:t>
      </w:r>
      <w:r w:rsidRPr="00BF5A37">
        <w:rPr>
          <w:rStyle w:val="Domylnaczcionkaakapitu1"/>
          <w:rFonts w:eastAsia="Arial"/>
          <w:i/>
          <w:iCs/>
        </w:rPr>
        <w:t xml:space="preserve"> </w:t>
      </w:r>
      <w:r w:rsidRPr="00BF5A37">
        <w:rPr>
          <w:rStyle w:val="Domylnaczcionkaakapitu1"/>
          <w:i/>
          <w:iCs/>
        </w:rPr>
        <w:t>stopień</w:t>
      </w:r>
      <w:r w:rsidRPr="00BF5A37">
        <w:rPr>
          <w:rStyle w:val="Domylnaczcionkaakapitu1"/>
          <w:rFonts w:eastAsia="Arial"/>
          <w:i/>
          <w:iCs/>
        </w:rPr>
        <w:t xml:space="preserve"> </w:t>
      </w:r>
      <w:r w:rsidRPr="00BF5A37">
        <w:rPr>
          <w:rStyle w:val="Domylnaczcionkaakapitu1"/>
          <w:i/>
          <w:iCs/>
        </w:rPr>
        <w:t>bardzo</w:t>
      </w:r>
      <w:r w:rsidRPr="00BF5A37">
        <w:rPr>
          <w:rStyle w:val="Domylnaczcionkaakapitu1"/>
          <w:rFonts w:eastAsia="Arial"/>
          <w:i/>
          <w:iCs/>
        </w:rPr>
        <w:t xml:space="preserve"> </w:t>
      </w:r>
      <w:r w:rsidRPr="00BF5A37">
        <w:rPr>
          <w:rStyle w:val="Domylnaczcionkaakapitu1"/>
          <w:i/>
          <w:iCs/>
        </w:rPr>
        <w:t>dobry;</w:t>
      </w:r>
    </w:p>
    <w:p w:rsidR="00D00010" w:rsidRPr="00BF5A37" w:rsidRDefault="00D00010" w:rsidP="00A969C5">
      <w:pPr>
        <w:numPr>
          <w:ilvl w:val="0"/>
          <w:numId w:val="64"/>
        </w:numPr>
        <w:shd w:val="clear" w:color="auto" w:fill="FFFFFF"/>
        <w:tabs>
          <w:tab w:val="left" w:pos="-2565"/>
          <w:tab w:val="left" w:pos="284"/>
          <w:tab w:val="left" w:pos="566"/>
          <w:tab w:val="left" w:pos="851"/>
        </w:tabs>
        <w:spacing w:line="276" w:lineRule="auto"/>
        <w:ind w:left="0" w:firstLine="0"/>
        <w:jc w:val="both"/>
        <w:rPr>
          <w:rStyle w:val="Domylnaczcionkaakapitu1"/>
          <w:i/>
          <w:iCs/>
        </w:rPr>
      </w:pPr>
      <w:r w:rsidRPr="00BF5A37">
        <w:rPr>
          <w:rStyle w:val="Domylnaczcionkaakapitu1"/>
          <w:i/>
          <w:iCs/>
        </w:rPr>
        <w:t>4</w:t>
      </w:r>
      <w:r w:rsidRPr="00BF5A37">
        <w:rPr>
          <w:rStyle w:val="Domylnaczcionkaakapitu1"/>
          <w:rFonts w:eastAsia="Arial"/>
          <w:i/>
          <w:iCs/>
        </w:rPr>
        <w:t xml:space="preserve"> </w:t>
      </w:r>
      <w:r w:rsidRPr="00BF5A37">
        <w:rPr>
          <w:rStyle w:val="Domylnaczcionkaakapitu1"/>
          <w:i/>
          <w:iCs/>
        </w:rPr>
        <w:t>-</w:t>
      </w:r>
      <w:r w:rsidRPr="00BF5A37">
        <w:rPr>
          <w:rStyle w:val="Domylnaczcionkaakapitu1"/>
          <w:rFonts w:eastAsia="Arial"/>
          <w:i/>
          <w:iCs/>
        </w:rPr>
        <w:t xml:space="preserve"> </w:t>
      </w:r>
      <w:r w:rsidRPr="00BF5A37">
        <w:rPr>
          <w:rStyle w:val="Domylnaczcionkaakapitu1"/>
          <w:i/>
          <w:iCs/>
        </w:rPr>
        <w:t>stopień</w:t>
      </w:r>
      <w:r w:rsidRPr="00BF5A37">
        <w:rPr>
          <w:rStyle w:val="Domylnaczcionkaakapitu1"/>
          <w:rFonts w:eastAsia="Arial"/>
          <w:i/>
          <w:iCs/>
        </w:rPr>
        <w:t xml:space="preserve"> </w:t>
      </w:r>
      <w:r w:rsidRPr="00BF5A37">
        <w:rPr>
          <w:rStyle w:val="Domylnaczcionkaakapitu1"/>
          <w:i/>
          <w:iCs/>
        </w:rPr>
        <w:t>dobry;</w:t>
      </w:r>
    </w:p>
    <w:p w:rsidR="00D00010" w:rsidRPr="00BF5A37" w:rsidRDefault="00D00010" w:rsidP="00A969C5">
      <w:pPr>
        <w:numPr>
          <w:ilvl w:val="0"/>
          <w:numId w:val="64"/>
        </w:numPr>
        <w:shd w:val="clear" w:color="auto" w:fill="FFFFFF"/>
        <w:tabs>
          <w:tab w:val="left" w:pos="-2565"/>
          <w:tab w:val="left" w:pos="284"/>
          <w:tab w:val="left" w:pos="566"/>
          <w:tab w:val="left" w:pos="851"/>
        </w:tabs>
        <w:spacing w:line="276" w:lineRule="auto"/>
        <w:ind w:left="0" w:firstLine="0"/>
        <w:jc w:val="both"/>
        <w:rPr>
          <w:rStyle w:val="Domylnaczcionkaakapitu1"/>
          <w:i/>
          <w:iCs/>
        </w:rPr>
      </w:pPr>
      <w:r w:rsidRPr="00BF5A37">
        <w:rPr>
          <w:rStyle w:val="Domylnaczcionkaakapitu1"/>
          <w:i/>
          <w:iCs/>
        </w:rPr>
        <w:t>3</w:t>
      </w:r>
      <w:r w:rsidRPr="00BF5A37">
        <w:rPr>
          <w:rStyle w:val="Domylnaczcionkaakapitu1"/>
          <w:rFonts w:eastAsia="Arial"/>
          <w:i/>
          <w:iCs/>
        </w:rPr>
        <w:t xml:space="preserve"> </w:t>
      </w:r>
      <w:r w:rsidRPr="00BF5A37">
        <w:rPr>
          <w:rStyle w:val="Domylnaczcionkaakapitu1"/>
          <w:i/>
          <w:iCs/>
        </w:rPr>
        <w:t>-</w:t>
      </w:r>
      <w:r w:rsidRPr="00BF5A37">
        <w:rPr>
          <w:rStyle w:val="Domylnaczcionkaakapitu1"/>
          <w:rFonts w:eastAsia="Arial"/>
          <w:i/>
          <w:iCs/>
        </w:rPr>
        <w:t xml:space="preserve"> </w:t>
      </w:r>
      <w:r w:rsidRPr="00BF5A37">
        <w:rPr>
          <w:rStyle w:val="Domylnaczcionkaakapitu1"/>
          <w:i/>
          <w:iCs/>
        </w:rPr>
        <w:t>stopień</w:t>
      </w:r>
      <w:r w:rsidRPr="00BF5A37">
        <w:rPr>
          <w:rStyle w:val="Domylnaczcionkaakapitu1"/>
          <w:rFonts w:eastAsia="Arial"/>
          <w:i/>
          <w:iCs/>
        </w:rPr>
        <w:t xml:space="preserve"> </w:t>
      </w:r>
      <w:r w:rsidRPr="00BF5A37">
        <w:rPr>
          <w:rStyle w:val="Domylnaczcionkaakapitu1"/>
          <w:i/>
          <w:iCs/>
        </w:rPr>
        <w:t>dostateczny;</w:t>
      </w:r>
    </w:p>
    <w:p w:rsidR="00D00010" w:rsidRPr="00BF5A37" w:rsidRDefault="00D00010" w:rsidP="00A969C5">
      <w:pPr>
        <w:numPr>
          <w:ilvl w:val="0"/>
          <w:numId w:val="64"/>
        </w:numPr>
        <w:shd w:val="clear" w:color="auto" w:fill="FFFFFF"/>
        <w:tabs>
          <w:tab w:val="left" w:pos="-2565"/>
          <w:tab w:val="left" w:pos="284"/>
          <w:tab w:val="left" w:pos="566"/>
          <w:tab w:val="left" w:pos="851"/>
        </w:tabs>
        <w:spacing w:line="276" w:lineRule="auto"/>
        <w:ind w:left="0" w:firstLine="0"/>
        <w:jc w:val="both"/>
        <w:rPr>
          <w:rStyle w:val="Domylnaczcionkaakapitu1"/>
          <w:i/>
          <w:iCs/>
        </w:rPr>
      </w:pPr>
      <w:r w:rsidRPr="00BF5A37">
        <w:rPr>
          <w:rStyle w:val="Domylnaczcionkaakapitu1"/>
          <w:i/>
          <w:iCs/>
        </w:rPr>
        <w:t>2-</w:t>
      </w:r>
      <w:r w:rsidRPr="00BF5A37">
        <w:rPr>
          <w:rStyle w:val="Domylnaczcionkaakapitu1"/>
          <w:rFonts w:eastAsia="Arial"/>
          <w:i/>
          <w:iCs/>
        </w:rPr>
        <w:t xml:space="preserve"> </w:t>
      </w:r>
      <w:r w:rsidRPr="00BF5A37">
        <w:rPr>
          <w:rStyle w:val="Domylnaczcionkaakapitu1"/>
          <w:i/>
          <w:iCs/>
        </w:rPr>
        <w:t>stopień</w:t>
      </w:r>
      <w:r w:rsidRPr="00BF5A37">
        <w:rPr>
          <w:rStyle w:val="Domylnaczcionkaakapitu1"/>
          <w:rFonts w:eastAsia="Arial"/>
          <w:i/>
          <w:iCs/>
        </w:rPr>
        <w:t xml:space="preserve"> </w:t>
      </w:r>
      <w:r w:rsidRPr="00BF5A37">
        <w:rPr>
          <w:rStyle w:val="Domylnaczcionkaakapitu1"/>
          <w:i/>
          <w:iCs/>
        </w:rPr>
        <w:t>dopuszczający;</w:t>
      </w:r>
    </w:p>
    <w:p w:rsidR="00D00010" w:rsidRPr="00BF5A37" w:rsidRDefault="00D00010" w:rsidP="00A969C5">
      <w:pPr>
        <w:numPr>
          <w:ilvl w:val="0"/>
          <w:numId w:val="64"/>
        </w:numPr>
        <w:shd w:val="clear" w:color="auto" w:fill="FFFFFF"/>
        <w:tabs>
          <w:tab w:val="left" w:pos="-2565"/>
          <w:tab w:val="left" w:pos="284"/>
          <w:tab w:val="left" w:pos="566"/>
          <w:tab w:val="left" w:pos="851"/>
        </w:tabs>
        <w:spacing w:line="276" w:lineRule="auto"/>
        <w:ind w:left="0" w:firstLine="0"/>
        <w:rPr>
          <w:rStyle w:val="Domylnaczcionkaakapitu1"/>
        </w:rPr>
      </w:pPr>
      <w:r w:rsidRPr="00BF5A37">
        <w:rPr>
          <w:rStyle w:val="Domylnaczcionkaakapitu1"/>
          <w:i/>
          <w:iCs/>
        </w:rPr>
        <w:t>1</w:t>
      </w:r>
      <w:r w:rsidRPr="00BF5A37">
        <w:rPr>
          <w:rStyle w:val="Domylnaczcionkaakapitu1"/>
          <w:rFonts w:eastAsia="Arial"/>
          <w:i/>
          <w:iCs/>
        </w:rPr>
        <w:t xml:space="preserve"> </w:t>
      </w:r>
      <w:r w:rsidRPr="00BF5A37">
        <w:rPr>
          <w:rStyle w:val="Domylnaczcionkaakapitu1"/>
          <w:i/>
          <w:iCs/>
        </w:rPr>
        <w:t>-</w:t>
      </w:r>
      <w:r w:rsidRPr="00BF5A37">
        <w:rPr>
          <w:rStyle w:val="Domylnaczcionkaakapitu1"/>
          <w:rFonts w:eastAsia="Arial"/>
          <w:i/>
          <w:iCs/>
        </w:rPr>
        <w:t xml:space="preserve"> </w:t>
      </w:r>
      <w:r w:rsidRPr="00BF5A37">
        <w:rPr>
          <w:rStyle w:val="Domylnaczcionkaakapitu1"/>
          <w:i/>
          <w:iCs/>
        </w:rPr>
        <w:t>stopień</w:t>
      </w:r>
      <w:r w:rsidRPr="00BF5A37">
        <w:rPr>
          <w:rStyle w:val="Domylnaczcionkaakapitu1"/>
          <w:rFonts w:eastAsia="Arial"/>
          <w:i/>
          <w:iCs/>
        </w:rPr>
        <w:t xml:space="preserve"> </w:t>
      </w:r>
      <w:r w:rsidRPr="00BF5A37">
        <w:rPr>
          <w:rStyle w:val="Domylnaczcionkaakapitu1"/>
          <w:i/>
          <w:iCs/>
        </w:rPr>
        <w:t>niedostateczny.</w:t>
      </w:r>
    </w:p>
    <w:p w:rsidR="00D00010" w:rsidRPr="00BF5A37" w:rsidRDefault="00D00010" w:rsidP="009646D4">
      <w:pPr>
        <w:shd w:val="clear" w:color="auto" w:fill="FFFFFF"/>
        <w:tabs>
          <w:tab w:val="left" w:pos="284"/>
          <w:tab w:val="left" w:pos="566"/>
          <w:tab w:val="left" w:pos="708"/>
        </w:tabs>
        <w:spacing w:line="276" w:lineRule="auto"/>
        <w:jc w:val="both"/>
        <w:rPr>
          <w:rStyle w:val="Domylnaczcionkaakapitu1"/>
        </w:rPr>
      </w:pPr>
      <w:r w:rsidRPr="00BF5A37">
        <w:rPr>
          <w:rStyle w:val="Domylnaczcionkaakapitu1"/>
        </w:rPr>
        <w:t>2. Stopnie, o których mowa w ust. 1 pkt 1-5 są ocenami pozytywnymi natomiast negatywną oceną klasyfikacyjną jest ocena ustalona w stopniu. o którym mowa w ust. 1 pkt 6</w:t>
      </w:r>
    </w:p>
    <w:p w:rsidR="00D00010" w:rsidRPr="00BF5A37" w:rsidRDefault="00D00010" w:rsidP="009646D4">
      <w:pPr>
        <w:shd w:val="clear" w:color="auto" w:fill="FFFFFF"/>
        <w:tabs>
          <w:tab w:val="left" w:pos="284"/>
          <w:tab w:val="left" w:pos="424"/>
          <w:tab w:val="left" w:pos="566"/>
        </w:tabs>
        <w:spacing w:line="276" w:lineRule="auto"/>
        <w:jc w:val="both"/>
        <w:rPr>
          <w:rStyle w:val="Domylnaczcionkaakapitu1"/>
        </w:rPr>
      </w:pPr>
      <w:r w:rsidRPr="00BF5A37">
        <w:rPr>
          <w:rStyle w:val="Domylnaczcionkaakapitu1"/>
        </w:rPr>
        <w:t>3.</w:t>
      </w:r>
      <w:r w:rsidRPr="00BF5A37">
        <w:rPr>
          <w:rStyle w:val="Domylnaczcionkaakapitu1"/>
          <w:rFonts w:eastAsia="Arial"/>
        </w:rPr>
        <w:t xml:space="preserve"> </w:t>
      </w:r>
      <w:r w:rsidRPr="00BF5A37">
        <w:rPr>
          <w:rStyle w:val="Domylnaczcionkaakapitu1"/>
        </w:rPr>
        <w:t>Śródroczne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roczne</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klasyfikacyjne</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nie</w:t>
      </w:r>
      <w:r w:rsidRPr="00BF5A37">
        <w:rPr>
          <w:rStyle w:val="Domylnaczcionkaakapitu1"/>
          <w:rFonts w:eastAsia="Arial"/>
        </w:rPr>
        <w:t xml:space="preserve"> </w:t>
      </w:r>
      <w:r w:rsidRPr="00BF5A37">
        <w:rPr>
          <w:rStyle w:val="Domylnaczcionkaakapitu1"/>
        </w:rPr>
        <w:t>mają</w:t>
      </w:r>
      <w:r w:rsidRPr="00BF5A37">
        <w:rPr>
          <w:rStyle w:val="Domylnaczcionkaakapitu1"/>
          <w:rFonts w:eastAsia="Arial"/>
        </w:rPr>
        <w:t xml:space="preserve"> </w:t>
      </w:r>
      <w:r w:rsidRPr="00BF5A37">
        <w:rPr>
          <w:rStyle w:val="Domylnaczcionkaakapitu1"/>
        </w:rPr>
        <w:t>wpływu</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śródroczną</w:t>
      </w:r>
      <w:r w:rsidRPr="00BF5A37">
        <w:rPr>
          <w:rStyle w:val="Domylnaczcionkaakapitu1"/>
          <w:rFonts w:eastAsia="Arial"/>
        </w:rPr>
        <w:t xml:space="preserve"> </w:t>
      </w:r>
      <w:r w:rsidRPr="00BF5A37">
        <w:rPr>
          <w:rStyle w:val="Domylnaczcionkaakapitu1"/>
        </w:rPr>
        <w:t>i roczną</w:t>
      </w:r>
      <w:r w:rsidRPr="00BF5A37">
        <w:rPr>
          <w:rStyle w:val="Domylnaczcionkaakapitu1"/>
          <w:rFonts w:eastAsia="Arial"/>
        </w:rPr>
        <w:t xml:space="preserve"> </w:t>
      </w:r>
      <w:r w:rsidRPr="00BF5A37">
        <w:rPr>
          <w:rStyle w:val="Domylnaczcionkaakapitu1"/>
        </w:rPr>
        <w:t>ocenę</w:t>
      </w:r>
      <w:r w:rsidRPr="00BF5A37">
        <w:rPr>
          <w:rStyle w:val="Domylnaczcionkaakapitu1"/>
          <w:rFonts w:eastAsia="Arial"/>
        </w:rPr>
        <w:t xml:space="preserve"> </w:t>
      </w:r>
      <w:r w:rsidRPr="00BF5A37">
        <w:rPr>
          <w:rStyle w:val="Domylnaczcionkaakapitu1"/>
        </w:rPr>
        <w:t>klasyfikacyjną</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zachowania.</w:t>
      </w:r>
    </w:p>
    <w:p w:rsidR="00D00010" w:rsidRPr="00BF5A37" w:rsidRDefault="00D00010" w:rsidP="009646D4">
      <w:pPr>
        <w:tabs>
          <w:tab w:val="left" w:pos="284"/>
          <w:tab w:val="left" w:pos="424"/>
          <w:tab w:val="left" w:pos="566"/>
        </w:tabs>
        <w:spacing w:line="276" w:lineRule="auto"/>
        <w:jc w:val="both"/>
        <w:rPr>
          <w:rStyle w:val="Domylnaczcionkaakapitu1"/>
          <w:i/>
          <w:iCs/>
        </w:rPr>
      </w:pPr>
      <w:r w:rsidRPr="00BF5A37">
        <w:rPr>
          <w:rStyle w:val="Domylnaczcionkaakapitu1"/>
        </w:rPr>
        <w:t>4.</w:t>
      </w:r>
      <w:r w:rsidR="009B6606" w:rsidRPr="00BF5A37">
        <w:rPr>
          <w:rStyle w:val="Domylnaczcionkaakapitu1"/>
          <w:rFonts w:eastAsia="Arial"/>
        </w:rPr>
        <w:t xml:space="preserve"> </w:t>
      </w:r>
      <w:r w:rsidRPr="00BF5A37">
        <w:rPr>
          <w:rStyle w:val="Domylnaczcionkaakapitu1"/>
        </w:rPr>
        <w:t>Wymagania</w:t>
      </w:r>
      <w:r w:rsidRPr="00BF5A37">
        <w:rPr>
          <w:rStyle w:val="Domylnaczcionkaakapitu1"/>
          <w:rFonts w:eastAsia="Arial"/>
        </w:rPr>
        <w:t xml:space="preserve"> </w:t>
      </w:r>
      <w:r w:rsidRPr="00BF5A37">
        <w:rPr>
          <w:rStyle w:val="Domylnaczcionkaakapitu1"/>
        </w:rPr>
        <w:t>edukacyjne</w:t>
      </w:r>
      <w:r w:rsidRPr="00BF5A37">
        <w:rPr>
          <w:rStyle w:val="Domylnaczcionkaakapitu1"/>
          <w:rFonts w:eastAsia="Arial"/>
        </w:rPr>
        <w:t xml:space="preserve"> </w:t>
      </w:r>
      <w:r w:rsidRPr="00BF5A37">
        <w:rPr>
          <w:rStyle w:val="Domylnaczcionkaakapitu1"/>
        </w:rPr>
        <w:t>niezbędne</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uzyskania</w:t>
      </w:r>
      <w:r w:rsidRPr="00BF5A37">
        <w:rPr>
          <w:rStyle w:val="Domylnaczcionkaakapitu1"/>
          <w:rFonts w:eastAsia="Arial"/>
        </w:rPr>
        <w:t xml:space="preserve"> </w:t>
      </w:r>
      <w:r w:rsidRPr="00BF5A37">
        <w:rPr>
          <w:rStyle w:val="Domylnaczcionkaakapitu1"/>
        </w:rPr>
        <w:t>poszczególnych</w:t>
      </w:r>
      <w:r w:rsidRPr="00BF5A37">
        <w:rPr>
          <w:rStyle w:val="Domylnaczcionkaakapitu1"/>
          <w:rFonts w:eastAsia="Arial"/>
        </w:rPr>
        <w:t xml:space="preserve"> </w:t>
      </w:r>
      <w:r w:rsidRPr="00BF5A37">
        <w:rPr>
          <w:rStyle w:val="Domylnaczcionkaakapitu1"/>
        </w:rPr>
        <w:t>śródrocznych</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rocznych</w:t>
      </w:r>
      <w:r w:rsidRPr="00BF5A37">
        <w:rPr>
          <w:rStyle w:val="Domylnaczcionkaakapitu1"/>
          <w:rFonts w:eastAsia="Arial"/>
        </w:rPr>
        <w:t xml:space="preserve"> </w:t>
      </w:r>
      <w:r w:rsidRPr="00BF5A37">
        <w:rPr>
          <w:rStyle w:val="Domylnaczcionkaakapitu1"/>
        </w:rPr>
        <w:t>cen</w:t>
      </w:r>
      <w:r w:rsidR="009B6606" w:rsidRPr="00BF5A37">
        <w:rPr>
          <w:rStyle w:val="Domylnaczcionkaakapitu1"/>
          <w:rFonts w:eastAsia="Arial"/>
        </w:rPr>
        <w:t xml:space="preserve"> </w:t>
      </w:r>
      <w:r w:rsidRPr="00BF5A37">
        <w:rPr>
          <w:rStyle w:val="Domylnaczcionkaakapitu1"/>
        </w:rPr>
        <w:t>klasyfikacyjnych</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obowiązkowych</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dodatkowych</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edukacyjnych:</w:t>
      </w:r>
    </w:p>
    <w:p w:rsidR="00D00010" w:rsidRPr="00BF5A37" w:rsidRDefault="00D00010" w:rsidP="00A969C5">
      <w:pPr>
        <w:numPr>
          <w:ilvl w:val="0"/>
          <w:numId w:val="65"/>
        </w:numPr>
        <w:tabs>
          <w:tab w:val="left" w:pos="284"/>
          <w:tab w:val="left" w:pos="566"/>
          <w:tab w:val="left" w:pos="851"/>
        </w:tabs>
        <w:spacing w:line="276" w:lineRule="auto"/>
        <w:ind w:left="0" w:firstLine="0"/>
        <w:jc w:val="both"/>
        <w:rPr>
          <w:rStyle w:val="Domylnaczcionkaakapitu1"/>
        </w:rPr>
      </w:pPr>
      <w:r w:rsidRPr="00BF5A37">
        <w:rPr>
          <w:rStyle w:val="Domylnaczcionkaakapitu1"/>
          <w:i/>
          <w:iCs/>
        </w:rPr>
        <w:t>stopień</w:t>
      </w:r>
      <w:r w:rsidRPr="00BF5A37">
        <w:rPr>
          <w:rStyle w:val="Domylnaczcionkaakapitu1"/>
          <w:rFonts w:eastAsia="Arial"/>
          <w:i/>
          <w:iCs/>
        </w:rPr>
        <w:t xml:space="preserve"> </w:t>
      </w:r>
      <w:r w:rsidRPr="00BF5A37">
        <w:rPr>
          <w:rStyle w:val="Domylnaczcionkaakapitu1"/>
          <w:i/>
          <w:iCs/>
        </w:rPr>
        <w:t>celujący</w:t>
      </w:r>
      <w:r w:rsidRPr="00BF5A37">
        <w:rPr>
          <w:rStyle w:val="Domylnaczcionkaakapitu1"/>
          <w:rFonts w:eastAsia="Arial"/>
        </w:rPr>
        <w:t xml:space="preserve"> </w:t>
      </w:r>
      <w:r w:rsidRPr="00BF5A37">
        <w:rPr>
          <w:rStyle w:val="Domylnaczcionkaakapitu1"/>
        </w:rPr>
        <w:t>otrzymuje</w:t>
      </w:r>
      <w:r w:rsidRPr="00BF5A37">
        <w:rPr>
          <w:rStyle w:val="Domylnaczcionkaakapitu1"/>
          <w:rFonts w:eastAsia="Arial"/>
        </w:rPr>
        <w:t xml:space="preserve"> </w:t>
      </w:r>
      <w:r w:rsidRPr="00BF5A37">
        <w:rPr>
          <w:rStyle w:val="Domylnaczcionkaakapitu1"/>
        </w:rPr>
        <w:t>uczeń,</w:t>
      </w:r>
      <w:r w:rsidRPr="00BF5A37">
        <w:rPr>
          <w:rStyle w:val="Domylnaczcionkaakapitu1"/>
          <w:rFonts w:eastAsia="Arial"/>
        </w:rPr>
        <w:t xml:space="preserve"> </w:t>
      </w:r>
      <w:r w:rsidRPr="00BF5A37">
        <w:rPr>
          <w:rStyle w:val="Domylnaczcionkaakapitu1"/>
        </w:rPr>
        <w:t>który:</w:t>
      </w:r>
    </w:p>
    <w:p w:rsidR="00D00010" w:rsidRPr="00BF5A37" w:rsidRDefault="00D00010" w:rsidP="00A969C5">
      <w:pPr>
        <w:numPr>
          <w:ilvl w:val="0"/>
          <w:numId w:val="66"/>
        </w:numPr>
        <w:shd w:val="clear" w:color="auto" w:fill="FFFFFF"/>
        <w:tabs>
          <w:tab w:val="left" w:pos="284"/>
          <w:tab w:val="left" w:pos="566"/>
          <w:tab w:val="left" w:pos="851"/>
          <w:tab w:val="left" w:pos="1425"/>
        </w:tabs>
        <w:spacing w:line="276" w:lineRule="auto"/>
        <w:ind w:left="0" w:right="50" w:firstLine="0"/>
        <w:jc w:val="both"/>
        <w:rPr>
          <w:rStyle w:val="Domylnaczcionkaakapitu1"/>
        </w:rPr>
      </w:pPr>
      <w:r w:rsidRPr="00BF5A37">
        <w:rPr>
          <w:rStyle w:val="Domylnaczcionkaakapitu1"/>
        </w:rPr>
        <w:t>biegle</w:t>
      </w:r>
      <w:r w:rsidRPr="00BF5A37">
        <w:rPr>
          <w:rStyle w:val="Domylnaczcionkaakapitu1"/>
          <w:rFonts w:eastAsia="Arial"/>
        </w:rPr>
        <w:t xml:space="preserve"> </w:t>
      </w:r>
      <w:r w:rsidRPr="00BF5A37">
        <w:rPr>
          <w:rStyle w:val="Domylnaczcionkaakapitu1"/>
        </w:rPr>
        <w:t>posługuje</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zdobytymi</w:t>
      </w:r>
      <w:r w:rsidRPr="00BF5A37">
        <w:rPr>
          <w:rStyle w:val="Domylnaczcionkaakapitu1"/>
          <w:rFonts w:eastAsia="Arial"/>
        </w:rPr>
        <w:t xml:space="preserve"> </w:t>
      </w:r>
      <w:r w:rsidRPr="00BF5A37">
        <w:rPr>
          <w:rStyle w:val="Domylnaczcionkaakapitu1"/>
        </w:rPr>
        <w:t>wiadomościami</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rozwiązywaniu problemów</w:t>
      </w:r>
      <w:r w:rsidRPr="00BF5A37">
        <w:rPr>
          <w:rStyle w:val="Domylnaczcionkaakapitu1"/>
          <w:rFonts w:eastAsia="Arial"/>
        </w:rPr>
        <w:t xml:space="preserve"> </w:t>
      </w:r>
      <w:r w:rsidRPr="00BF5A37">
        <w:rPr>
          <w:rStyle w:val="Domylnaczcionkaakapitu1"/>
        </w:rPr>
        <w:t>teoretycznych</w:t>
      </w:r>
      <w:r w:rsidRPr="00BF5A37">
        <w:rPr>
          <w:rStyle w:val="Domylnaczcionkaakapitu1"/>
          <w:rFonts w:eastAsia="Arial"/>
        </w:rPr>
        <w:t xml:space="preserve"> </w:t>
      </w:r>
      <w:r w:rsidRPr="00BF5A37">
        <w:rPr>
          <w:rStyle w:val="Domylnaczcionkaakapitu1"/>
        </w:rPr>
        <w:t>lub</w:t>
      </w:r>
      <w:r w:rsidRPr="00BF5A37">
        <w:rPr>
          <w:rStyle w:val="Domylnaczcionkaakapitu1"/>
          <w:rFonts w:eastAsia="Arial"/>
        </w:rPr>
        <w:t xml:space="preserve"> </w:t>
      </w:r>
      <w:r w:rsidRPr="00BF5A37">
        <w:rPr>
          <w:rStyle w:val="Domylnaczcionkaakapitu1"/>
        </w:rPr>
        <w:t>praktycznych</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programu</w:t>
      </w:r>
      <w:r w:rsidRPr="00BF5A37">
        <w:rPr>
          <w:rStyle w:val="Domylnaczcionkaakapitu1"/>
          <w:rFonts w:eastAsia="Arial"/>
        </w:rPr>
        <w:t xml:space="preserve"> </w:t>
      </w:r>
      <w:r w:rsidRPr="00BF5A37">
        <w:rPr>
          <w:rStyle w:val="Domylnaczcionkaakapitu1"/>
        </w:rPr>
        <w:t>nauczania danego oddziału klasy</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potrafi</w:t>
      </w:r>
      <w:r w:rsidRPr="00BF5A37">
        <w:rPr>
          <w:rStyle w:val="Domylnaczcionkaakapitu1"/>
          <w:rFonts w:eastAsia="Arial"/>
        </w:rPr>
        <w:t xml:space="preserve"> </w:t>
      </w:r>
      <w:r w:rsidRPr="00BF5A37">
        <w:rPr>
          <w:rStyle w:val="Domylnaczcionkaakapitu1"/>
        </w:rPr>
        <w:t>samodzielnie</w:t>
      </w:r>
      <w:r w:rsidRPr="00BF5A37">
        <w:rPr>
          <w:rStyle w:val="Domylnaczcionkaakapitu1"/>
          <w:rFonts w:eastAsia="Arial"/>
        </w:rPr>
        <w:t xml:space="preserve"> </w:t>
      </w:r>
      <w:r w:rsidRPr="00BF5A37">
        <w:rPr>
          <w:rStyle w:val="Domylnaczcionkaakapitu1"/>
        </w:rPr>
        <w:t>zastosować</w:t>
      </w:r>
      <w:r w:rsidRPr="00BF5A37">
        <w:rPr>
          <w:rStyle w:val="Domylnaczcionkaakapitu1"/>
          <w:rFonts w:eastAsia="Arial"/>
        </w:rPr>
        <w:t xml:space="preserve"> </w:t>
      </w:r>
      <w:r w:rsidRPr="00BF5A37">
        <w:rPr>
          <w:rStyle w:val="Domylnaczcionkaakapitu1"/>
        </w:rPr>
        <w:t>posiadaną</w:t>
      </w:r>
      <w:r w:rsidRPr="00BF5A37">
        <w:rPr>
          <w:rStyle w:val="Domylnaczcionkaakapitu1"/>
          <w:rFonts w:eastAsia="Arial"/>
        </w:rPr>
        <w:t xml:space="preserve"> </w:t>
      </w:r>
      <w:r w:rsidRPr="00BF5A37">
        <w:rPr>
          <w:rStyle w:val="Domylnaczcionkaakapitu1"/>
        </w:rPr>
        <w:t>wiedzę</w:t>
      </w:r>
      <w:r w:rsidRPr="00BF5A37">
        <w:rPr>
          <w:rStyle w:val="Domylnaczcionkaakapitu1"/>
          <w:rFonts w:eastAsia="Arial"/>
        </w:rPr>
        <w:t xml:space="preserve"> </w:t>
      </w:r>
      <w:r w:rsidRPr="00BF5A37">
        <w:rPr>
          <w:rStyle w:val="Domylnaczcionkaakapitu1"/>
        </w:rPr>
        <w:t>do rozwiązywania</w:t>
      </w:r>
      <w:r w:rsidRPr="00BF5A37">
        <w:rPr>
          <w:rStyle w:val="Domylnaczcionkaakapitu1"/>
          <w:rFonts w:eastAsia="Arial"/>
        </w:rPr>
        <w:t xml:space="preserve"> </w:t>
      </w:r>
      <w:r w:rsidRPr="00BF5A37">
        <w:rPr>
          <w:rStyle w:val="Domylnaczcionkaakapitu1"/>
        </w:rPr>
        <w:t>zadań</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problemów</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nowych</w:t>
      </w:r>
      <w:r w:rsidRPr="00BF5A37">
        <w:rPr>
          <w:rStyle w:val="Domylnaczcionkaakapitu1"/>
          <w:rFonts w:eastAsia="Arial"/>
        </w:rPr>
        <w:t xml:space="preserve"> </w:t>
      </w:r>
      <w:r w:rsidRPr="00BF5A37">
        <w:rPr>
          <w:rStyle w:val="Domylnaczcionkaakapitu1"/>
        </w:rPr>
        <w:t>sytuacjach,</w:t>
      </w:r>
    </w:p>
    <w:p w:rsidR="00D00010" w:rsidRPr="00BF5A37" w:rsidRDefault="00D00010" w:rsidP="00A969C5">
      <w:pPr>
        <w:numPr>
          <w:ilvl w:val="0"/>
          <w:numId w:val="66"/>
        </w:numPr>
        <w:shd w:val="clear" w:color="auto" w:fill="FFFFFF"/>
        <w:tabs>
          <w:tab w:val="left" w:pos="-1106"/>
          <w:tab w:val="left" w:pos="284"/>
          <w:tab w:val="left" w:pos="566"/>
          <w:tab w:val="left" w:pos="851"/>
        </w:tabs>
        <w:spacing w:line="276" w:lineRule="auto"/>
        <w:ind w:left="0" w:right="58" w:firstLine="0"/>
        <w:jc w:val="both"/>
        <w:rPr>
          <w:rStyle w:val="Domylnaczcionkaakapitu1"/>
        </w:rPr>
      </w:pPr>
      <w:r w:rsidRPr="00BF5A37">
        <w:rPr>
          <w:rStyle w:val="Domylnaczcionkaakapitu1"/>
        </w:rPr>
        <w:t>laureaci</w:t>
      </w:r>
      <w:r w:rsidRPr="00BF5A37">
        <w:rPr>
          <w:rStyle w:val="Domylnaczcionkaakapitu1"/>
          <w:rFonts w:eastAsia="Arial"/>
        </w:rPr>
        <w:t xml:space="preserve"> </w:t>
      </w:r>
      <w:r w:rsidRPr="00BF5A37">
        <w:rPr>
          <w:rStyle w:val="Domylnaczcionkaakapitu1"/>
        </w:rPr>
        <w:t>konkursów</w:t>
      </w:r>
      <w:r w:rsidRPr="00BF5A37">
        <w:rPr>
          <w:rStyle w:val="Domylnaczcionkaakapitu1"/>
          <w:rFonts w:eastAsia="Arial"/>
        </w:rPr>
        <w:t xml:space="preserve"> </w:t>
      </w:r>
      <w:r w:rsidRPr="00BF5A37">
        <w:rPr>
          <w:rStyle w:val="Domylnaczcionkaakapitu1"/>
        </w:rPr>
        <w:t>przedmiotowych</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Pr="00BF5A37">
        <w:rPr>
          <w:rStyle w:val="Domylnaczcionkaakapitu1"/>
        </w:rPr>
        <w:t>zasięgu</w:t>
      </w:r>
      <w:r w:rsidRPr="00BF5A37">
        <w:rPr>
          <w:rStyle w:val="Domylnaczcionkaakapitu1"/>
          <w:rFonts w:eastAsia="Arial"/>
        </w:rPr>
        <w:t xml:space="preserve"> </w:t>
      </w:r>
      <w:r w:rsidRPr="00BF5A37">
        <w:rPr>
          <w:rStyle w:val="Domylnaczcionkaakapitu1"/>
        </w:rPr>
        <w:t>wojewódzkim</w:t>
      </w:r>
      <w:r w:rsidRPr="00BF5A37">
        <w:rPr>
          <w:rStyle w:val="Domylnaczcionkaakapitu1"/>
          <w:rFonts w:eastAsia="Arial"/>
        </w:rPr>
        <w:t xml:space="preserve"> </w:t>
      </w:r>
      <w:r w:rsidRPr="00BF5A37">
        <w:rPr>
          <w:rStyle w:val="Domylnaczcionkaakapitu1"/>
        </w:rPr>
        <w:t>otrzymują</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danych</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celującą</w:t>
      </w:r>
      <w:r w:rsidRPr="00BF5A37">
        <w:rPr>
          <w:rStyle w:val="Domylnaczcionkaakapitu1"/>
          <w:rFonts w:eastAsia="Arial"/>
        </w:rPr>
        <w:t xml:space="preserve"> </w:t>
      </w:r>
      <w:r w:rsidRPr="00BF5A37">
        <w:rPr>
          <w:rStyle w:val="Domylnaczcionkaakapitu1"/>
        </w:rPr>
        <w:t>ocenę</w:t>
      </w:r>
      <w:r w:rsidRPr="00BF5A37">
        <w:rPr>
          <w:rStyle w:val="Domylnaczcionkaakapitu1"/>
          <w:rFonts w:eastAsia="Arial"/>
        </w:rPr>
        <w:t xml:space="preserve"> </w:t>
      </w:r>
      <w:r w:rsidRPr="00BF5A37">
        <w:rPr>
          <w:rStyle w:val="Domylnaczcionkaakapitu1"/>
        </w:rPr>
        <w:t>roczną,</w:t>
      </w:r>
    </w:p>
    <w:p w:rsidR="00D00010" w:rsidRPr="00BF5A37" w:rsidRDefault="00D00010" w:rsidP="00A969C5">
      <w:pPr>
        <w:numPr>
          <w:ilvl w:val="0"/>
          <w:numId w:val="66"/>
        </w:numPr>
        <w:shd w:val="clear" w:color="auto" w:fill="FFFFFF"/>
        <w:tabs>
          <w:tab w:val="left" w:pos="-1106"/>
          <w:tab w:val="left" w:pos="284"/>
          <w:tab w:val="left" w:pos="566"/>
          <w:tab w:val="left" w:pos="851"/>
        </w:tabs>
        <w:spacing w:line="276" w:lineRule="auto"/>
        <w:ind w:left="0" w:right="58" w:firstLine="0"/>
        <w:jc w:val="both"/>
        <w:rPr>
          <w:rStyle w:val="Domylnaczcionkaakapitu1"/>
        </w:rPr>
      </w:pPr>
      <w:r w:rsidRPr="00BF5A37">
        <w:rPr>
          <w:rStyle w:val="Domylnaczcionkaakapitu1"/>
        </w:rPr>
        <w:lastRenderedPageBreak/>
        <w:t>zgodne z wymaganiami nauki rozumienie uogólnień i związków między nauczanymi treściami, wyjaśnienie zjawisk bez jakiejkolwiek ingerencji i pomocy nauczyciela,</w:t>
      </w:r>
    </w:p>
    <w:p w:rsidR="00D00010" w:rsidRPr="00BF5A37" w:rsidRDefault="00D00010" w:rsidP="00A969C5">
      <w:pPr>
        <w:pStyle w:val="Tekstpodstawowy"/>
        <w:numPr>
          <w:ilvl w:val="0"/>
          <w:numId w:val="66"/>
        </w:numPr>
        <w:shd w:val="clear" w:color="auto" w:fill="FFFFFF"/>
        <w:tabs>
          <w:tab w:val="left" w:pos="-1106"/>
          <w:tab w:val="left" w:pos="284"/>
          <w:tab w:val="left" w:pos="566"/>
          <w:tab w:val="left" w:pos="851"/>
        </w:tabs>
        <w:spacing w:after="0" w:line="276" w:lineRule="auto"/>
        <w:ind w:left="0" w:right="58" w:firstLine="0"/>
        <w:jc w:val="both"/>
        <w:rPr>
          <w:rStyle w:val="Domylnaczcionkaakapitu1"/>
        </w:rPr>
      </w:pPr>
      <w:r w:rsidRPr="00BF5A37">
        <w:rPr>
          <w:rStyle w:val="Domylnaczcionkaakapitu1"/>
        </w:rPr>
        <w:t>samodzielne i sprawne posługiwanie się wiedzą dla celów teoretycznych i praktycznych, umiejętność rozwiązywania problemów w twórczy sposób, poprawny styl i język wypowiedzi, swoboda w posługiwaniu się terminologią właściwą dla danego etapu kształcenia i zajęć edukacyjnych (terminologią naukową), wysoki stopień kondensacji wypowiedzi; uczestniczenie i odnoszenie sukcesów w pozaszkolnych form aktywności związanych z danymi zajęciami edukacyjnymi (konkursy przedmiotowe, zawody sportowe),</w:t>
      </w:r>
    </w:p>
    <w:p w:rsidR="00D00010" w:rsidRPr="00BF5A37" w:rsidRDefault="00D00010" w:rsidP="00A969C5">
      <w:pPr>
        <w:pStyle w:val="Tekstpodstawowy"/>
        <w:numPr>
          <w:ilvl w:val="0"/>
          <w:numId w:val="66"/>
        </w:numPr>
        <w:shd w:val="clear" w:color="auto" w:fill="FFFFFF"/>
        <w:tabs>
          <w:tab w:val="left" w:pos="-1106"/>
          <w:tab w:val="left" w:pos="284"/>
          <w:tab w:val="left" w:pos="566"/>
          <w:tab w:val="left" w:pos="851"/>
        </w:tabs>
        <w:spacing w:after="0" w:line="276" w:lineRule="auto"/>
        <w:ind w:left="0" w:right="58" w:firstLine="0"/>
        <w:jc w:val="both"/>
        <w:rPr>
          <w:rStyle w:val="Domylnaczcionkaakapitu1"/>
        </w:rPr>
      </w:pPr>
      <w:r w:rsidRPr="00BF5A37">
        <w:rPr>
          <w:rStyle w:val="Domylnaczcionkaakapitu1"/>
        </w:rPr>
        <w:t>z wychowania fizycznego – wysoki, ponadprzeciętny stopień sprawności fizycznej lub duże umiejętności techniczne w wybranej dyscyplinie sportu, znaczące osiągnięcia indywidualne lub zespołowe w międzyszkolnych zawodach sportowych,</w:t>
      </w:r>
    </w:p>
    <w:p w:rsidR="00D00010" w:rsidRPr="00BF5A37" w:rsidRDefault="00D00010" w:rsidP="00A969C5">
      <w:pPr>
        <w:pStyle w:val="Tekstpodstawowy"/>
        <w:numPr>
          <w:ilvl w:val="0"/>
          <w:numId w:val="66"/>
        </w:numPr>
        <w:shd w:val="clear" w:color="auto" w:fill="FFFFFF"/>
        <w:tabs>
          <w:tab w:val="left" w:pos="-1106"/>
          <w:tab w:val="left" w:pos="284"/>
          <w:tab w:val="left" w:pos="566"/>
          <w:tab w:val="left" w:pos="851"/>
        </w:tabs>
        <w:spacing w:after="0" w:line="276" w:lineRule="auto"/>
        <w:ind w:left="0" w:right="58" w:firstLine="0"/>
        <w:jc w:val="both"/>
        <w:rPr>
          <w:rStyle w:val="Domylnaczcionkaakapitu1"/>
          <w:i/>
          <w:iCs/>
        </w:rPr>
      </w:pPr>
      <w:r w:rsidRPr="00BF5A37">
        <w:rPr>
          <w:rStyle w:val="Domylnaczcionkaakapitu1"/>
        </w:rPr>
        <w:t xml:space="preserve">z przedmiotów plastyka i muzyka – poza wykraczającymi poza program nauczania wiadomościami uczeń musi wykazać się udokumentowanymi osiągnięciami własnej twórczości </w:t>
      </w:r>
      <w:r w:rsidR="00E97F71" w:rsidRPr="00BF5A37">
        <w:rPr>
          <w:rStyle w:val="Domylnaczcionkaakapitu1"/>
        </w:rPr>
        <w:t>muzycznej (np. szkoła muzyczna) lub plastycznej (</w:t>
      </w:r>
      <w:r w:rsidRPr="00BF5A37">
        <w:rPr>
          <w:rStyle w:val="Domylnaczcionkaakapitu1"/>
        </w:rPr>
        <w:t xml:space="preserve">dziecięce i </w:t>
      </w:r>
      <w:r w:rsidR="00E97F71" w:rsidRPr="00BF5A37">
        <w:rPr>
          <w:rStyle w:val="Domylnaczcionkaakapitu1"/>
        </w:rPr>
        <w:t>młodzieżowe konkursy plastyczne</w:t>
      </w:r>
      <w:r w:rsidRPr="00BF5A37">
        <w:rPr>
          <w:rStyle w:val="Domylnaczcionkaakapitu1"/>
        </w:rPr>
        <w:t>);</w:t>
      </w:r>
    </w:p>
    <w:p w:rsidR="00D00010" w:rsidRPr="00BF5A37" w:rsidRDefault="00D00010" w:rsidP="00A969C5">
      <w:pPr>
        <w:numPr>
          <w:ilvl w:val="0"/>
          <w:numId w:val="67"/>
        </w:numPr>
        <w:shd w:val="clear" w:color="auto" w:fill="FFFFFF"/>
        <w:tabs>
          <w:tab w:val="left" w:pos="284"/>
          <w:tab w:val="left" w:pos="353"/>
          <w:tab w:val="left" w:pos="566"/>
          <w:tab w:val="left" w:pos="735"/>
          <w:tab w:val="left" w:pos="851"/>
        </w:tabs>
        <w:spacing w:line="276" w:lineRule="auto"/>
        <w:ind w:left="0" w:firstLine="0"/>
        <w:jc w:val="both"/>
        <w:rPr>
          <w:rStyle w:val="Domylnaczcionkaakapitu1"/>
        </w:rPr>
      </w:pPr>
      <w:r w:rsidRPr="00BF5A37">
        <w:rPr>
          <w:rStyle w:val="Domylnaczcionkaakapitu1"/>
          <w:i/>
          <w:iCs/>
        </w:rPr>
        <w:t>stopień</w:t>
      </w:r>
      <w:r w:rsidRPr="00BF5A37">
        <w:rPr>
          <w:rStyle w:val="Domylnaczcionkaakapitu1"/>
          <w:rFonts w:eastAsia="Arial"/>
          <w:i/>
          <w:iCs/>
        </w:rPr>
        <w:t xml:space="preserve"> </w:t>
      </w:r>
      <w:r w:rsidRPr="00BF5A37">
        <w:rPr>
          <w:rStyle w:val="Domylnaczcionkaakapitu1"/>
          <w:i/>
          <w:iCs/>
        </w:rPr>
        <w:t>bardzo</w:t>
      </w:r>
      <w:r w:rsidRPr="00BF5A37">
        <w:rPr>
          <w:rStyle w:val="Domylnaczcionkaakapitu1"/>
          <w:rFonts w:eastAsia="Arial"/>
          <w:i/>
          <w:iCs/>
        </w:rPr>
        <w:t xml:space="preserve"> </w:t>
      </w:r>
      <w:r w:rsidRPr="00BF5A37">
        <w:rPr>
          <w:rStyle w:val="Domylnaczcionkaakapitu1"/>
          <w:i/>
          <w:iCs/>
        </w:rPr>
        <w:t>dobry</w:t>
      </w:r>
      <w:r w:rsidR="009B6606" w:rsidRPr="00BF5A37">
        <w:rPr>
          <w:rStyle w:val="Domylnaczcionkaakapitu1"/>
          <w:rFonts w:eastAsia="Arial"/>
          <w:i/>
          <w:iCs/>
        </w:rPr>
        <w:t xml:space="preserve"> </w:t>
      </w:r>
      <w:r w:rsidRPr="00BF5A37">
        <w:rPr>
          <w:rStyle w:val="Domylnaczcionkaakapitu1"/>
        </w:rPr>
        <w:t>otrzymuje</w:t>
      </w:r>
      <w:r w:rsidRPr="00BF5A37">
        <w:rPr>
          <w:rStyle w:val="Domylnaczcionkaakapitu1"/>
          <w:rFonts w:eastAsia="Arial"/>
        </w:rPr>
        <w:t xml:space="preserve"> </w:t>
      </w:r>
      <w:r w:rsidRPr="00BF5A37">
        <w:rPr>
          <w:rStyle w:val="Domylnaczcionkaakapitu1"/>
        </w:rPr>
        <w:t>uczeń,</w:t>
      </w:r>
      <w:r w:rsidRPr="00BF5A37">
        <w:rPr>
          <w:rStyle w:val="Domylnaczcionkaakapitu1"/>
          <w:rFonts w:eastAsia="Arial"/>
        </w:rPr>
        <w:t xml:space="preserve"> </w:t>
      </w:r>
      <w:r w:rsidRPr="00BF5A37">
        <w:rPr>
          <w:rStyle w:val="Domylnaczcionkaakapitu1"/>
        </w:rPr>
        <w:t>który:</w:t>
      </w:r>
    </w:p>
    <w:p w:rsidR="00D00010" w:rsidRPr="00BF5A37" w:rsidRDefault="00D00010" w:rsidP="00A969C5">
      <w:pPr>
        <w:numPr>
          <w:ilvl w:val="0"/>
          <w:numId w:val="68"/>
        </w:numPr>
        <w:shd w:val="clear" w:color="auto" w:fill="FFFFFF"/>
        <w:tabs>
          <w:tab w:val="left" w:pos="-1114"/>
          <w:tab w:val="left" w:pos="284"/>
          <w:tab w:val="left" w:pos="566"/>
          <w:tab w:val="left" w:pos="851"/>
        </w:tabs>
        <w:spacing w:line="276" w:lineRule="auto"/>
        <w:ind w:left="0" w:right="43" w:firstLine="0"/>
        <w:jc w:val="both"/>
        <w:rPr>
          <w:rStyle w:val="Domylnaczcionkaakapitu1"/>
        </w:rPr>
      </w:pPr>
      <w:r w:rsidRPr="00BF5A37">
        <w:rPr>
          <w:rStyle w:val="Domylnaczcionkaakapitu1"/>
        </w:rPr>
        <w:t>sprawnie</w:t>
      </w:r>
      <w:r w:rsidRPr="00BF5A37">
        <w:rPr>
          <w:rStyle w:val="Domylnaczcionkaakapitu1"/>
          <w:rFonts w:eastAsia="Arial"/>
        </w:rPr>
        <w:t xml:space="preserve"> </w:t>
      </w:r>
      <w:r w:rsidRPr="00BF5A37">
        <w:rPr>
          <w:rStyle w:val="Domylnaczcionkaakapitu1"/>
        </w:rPr>
        <w:t>posługuje</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zdobytymi</w:t>
      </w:r>
      <w:r w:rsidRPr="00BF5A37">
        <w:rPr>
          <w:rStyle w:val="Domylnaczcionkaakapitu1"/>
          <w:rFonts w:eastAsia="Arial"/>
        </w:rPr>
        <w:t xml:space="preserve"> </w:t>
      </w:r>
      <w:r w:rsidRPr="00BF5A37">
        <w:rPr>
          <w:rStyle w:val="Domylnaczcionkaakapitu1"/>
        </w:rPr>
        <w:t>wiadomościami,</w:t>
      </w:r>
      <w:r w:rsidRPr="00BF5A37">
        <w:rPr>
          <w:rStyle w:val="Domylnaczcionkaakapitu1"/>
          <w:rFonts w:eastAsia="Arial"/>
        </w:rPr>
        <w:t xml:space="preserve"> </w:t>
      </w:r>
      <w:r w:rsidRPr="00BF5A37">
        <w:rPr>
          <w:rStyle w:val="Domylnaczcionkaakapitu1"/>
        </w:rPr>
        <w:t>samodzielnie</w:t>
      </w:r>
      <w:r w:rsidRPr="00BF5A37">
        <w:rPr>
          <w:rStyle w:val="Domylnaczcionkaakapitu1"/>
          <w:rFonts w:eastAsia="Arial"/>
        </w:rPr>
        <w:t xml:space="preserve"> </w:t>
      </w:r>
      <w:r w:rsidRPr="00BF5A37">
        <w:rPr>
          <w:rStyle w:val="Domylnaczcionkaakapitu1"/>
        </w:rPr>
        <w:t>rozwiązuje</w:t>
      </w:r>
      <w:r w:rsidRPr="00BF5A37">
        <w:rPr>
          <w:rStyle w:val="Domylnaczcionkaakapitu1"/>
          <w:rFonts w:eastAsia="Arial"/>
        </w:rPr>
        <w:t xml:space="preserve"> </w:t>
      </w:r>
      <w:r w:rsidRPr="00BF5A37">
        <w:rPr>
          <w:rStyle w:val="Domylnaczcionkaakapitu1"/>
        </w:rPr>
        <w:t>problemy</w:t>
      </w:r>
      <w:r w:rsidRPr="00BF5A37">
        <w:rPr>
          <w:rStyle w:val="Domylnaczcionkaakapitu1"/>
          <w:rFonts w:eastAsia="Arial"/>
        </w:rPr>
        <w:t xml:space="preserve"> </w:t>
      </w:r>
      <w:r w:rsidRPr="00BF5A37">
        <w:rPr>
          <w:rStyle w:val="Domylnaczcionkaakapitu1"/>
        </w:rPr>
        <w:t>teoretyczne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praktyczne</w:t>
      </w:r>
      <w:r w:rsidRPr="00BF5A37">
        <w:rPr>
          <w:rStyle w:val="Domylnaczcionkaakapitu1"/>
          <w:rFonts w:eastAsia="Arial"/>
        </w:rPr>
        <w:t xml:space="preserve"> </w:t>
      </w:r>
      <w:r w:rsidRPr="00BF5A37">
        <w:rPr>
          <w:rStyle w:val="Domylnaczcionkaakapitu1"/>
        </w:rPr>
        <w:t>objęte</w:t>
      </w:r>
      <w:r w:rsidRPr="00BF5A37">
        <w:rPr>
          <w:rStyle w:val="Domylnaczcionkaakapitu1"/>
          <w:rFonts w:eastAsia="Arial"/>
        </w:rPr>
        <w:t xml:space="preserve"> </w:t>
      </w:r>
      <w:r w:rsidRPr="00BF5A37">
        <w:rPr>
          <w:rStyle w:val="Domylnaczcionkaakapitu1"/>
        </w:rPr>
        <w:t>programem</w:t>
      </w:r>
      <w:r w:rsidRPr="00BF5A37">
        <w:rPr>
          <w:rStyle w:val="Domylnaczcionkaakapitu1"/>
          <w:rFonts w:eastAsia="Arial"/>
        </w:rPr>
        <w:t xml:space="preserve"> </w:t>
      </w:r>
      <w:r w:rsidRPr="00BF5A37">
        <w:rPr>
          <w:rStyle w:val="Domylnaczcionkaakapitu1"/>
        </w:rPr>
        <w:t>nauczania;</w:t>
      </w:r>
    </w:p>
    <w:p w:rsidR="00D00010" w:rsidRPr="00BF5A37" w:rsidRDefault="00D00010" w:rsidP="00A969C5">
      <w:pPr>
        <w:pStyle w:val="Tekstpodstawowy"/>
        <w:numPr>
          <w:ilvl w:val="0"/>
          <w:numId w:val="68"/>
        </w:numPr>
        <w:shd w:val="clear" w:color="auto" w:fill="FFFFFF"/>
        <w:tabs>
          <w:tab w:val="left" w:pos="-1114"/>
          <w:tab w:val="left" w:pos="284"/>
          <w:tab w:val="left" w:pos="566"/>
          <w:tab w:val="left" w:pos="851"/>
        </w:tabs>
        <w:spacing w:after="0" w:line="276" w:lineRule="auto"/>
        <w:ind w:left="0" w:right="43" w:firstLine="0"/>
        <w:jc w:val="both"/>
        <w:rPr>
          <w:rStyle w:val="Domylnaczcionkaakapitu1"/>
        </w:rPr>
      </w:pPr>
      <w:r w:rsidRPr="00BF5A37">
        <w:rPr>
          <w:rStyle w:val="Domylnaczcionkaakapitu1"/>
        </w:rPr>
        <w:t>wyczerpujące opanowanie całego (wymaganego w momencie wystawiania oceny) materiału programowego w obszarze wiadomości i umiejętności, treści powiązane w logiczny układ,</w:t>
      </w:r>
    </w:p>
    <w:p w:rsidR="00D00010" w:rsidRPr="00BF5A37" w:rsidRDefault="00D00010" w:rsidP="00A969C5">
      <w:pPr>
        <w:pStyle w:val="Tekstpodstawowy"/>
        <w:numPr>
          <w:ilvl w:val="0"/>
          <w:numId w:val="68"/>
        </w:numPr>
        <w:shd w:val="clear" w:color="auto" w:fill="FFFFFF"/>
        <w:tabs>
          <w:tab w:val="left" w:pos="-1114"/>
          <w:tab w:val="left" w:pos="284"/>
          <w:tab w:val="left" w:pos="566"/>
          <w:tab w:val="left" w:pos="851"/>
        </w:tabs>
        <w:spacing w:after="0" w:line="276" w:lineRule="auto"/>
        <w:ind w:left="0" w:right="43" w:firstLine="0"/>
        <w:jc w:val="both"/>
        <w:rPr>
          <w:rStyle w:val="Domylnaczcionkaakapitu1"/>
        </w:rPr>
      </w:pPr>
      <w:r w:rsidRPr="00BF5A37">
        <w:rPr>
          <w:rStyle w:val="Domylnaczcionkaakapitu1"/>
        </w:rPr>
        <w:t>właściwe rozumienie uogólnień i związków między treściami programowymi, samodzielne wyjaśniania zjawisk, wykorzystanie posiadanej wiedzy i umiejętności w sytuacjach nietypo</w:t>
      </w:r>
      <w:r w:rsidR="00E97F71" w:rsidRPr="00BF5A37">
        <w:rPr>
          <w:rStyle w:val="Domylnaczcionkaakapitu1"/>
        </w:rPr>
        <w:t>wych, rozwiązywanie problemów (</w:t>
      </w:r>
      <w:r w:rsidRPr="00BF5A37">
        <w:rPr>
          <w:rStyle w:val="Domylnaczcionkaakapitu1"/>
        </w:rPr>
        <w:t>o odpowie</w:t>
      </w:r>
      <w:r w:rsidR="00E97F71" w:rsidRPr="00BF5A37">
        <w:rPr>
          <w:rStyle w:val="Domylnaczcionkaakapitu1"/>
        </w:rPr>
        <w:t>dnio dobranym stopniu trudności</w:t>
      </w:r>
      <w:r w:rsidRPr="00BF5A37">
        <w:rPr>
          <w:rStyle w:val="Domylnaczcionkaakapitu1"/>
        </w:rPr>
        <w:t>) w twórczy sposób,</w:t>
      </w:r>
    </w:p>
    <w:p w:rsidR="00D00010" w:rsidRPr="00BF5A37" w:rsidRDefault="00D00010" w:rsidP="00A969C5">
      <w:pPr>
        <w:pStyle w:val="Tekstpodstawowy"/>
        <w:numPr>
          <w:ilvl w:val="0"/>
          <w:numId w:val="68"/>
        </w:numPr>
        <w:shd w:val="clear" w:color="auto" w:fill="FFFFFF"/>
        <w:tabs>
          <w:tab w:val="left" w:pos="-1114"/>
          <w:tab w:val="left" w:pos="284"/>
          <w:tab w:val="left" w:pos="566"/>
          <w:tab w:val="left" w:pos="851"/>
        </w:tabs>
        <w:spacing w:after="0" w:line="276" w:lineRule="auto"/>
        <w:ind w:left="0" w:right="43" w:firstLine="0"/>
        <w:jc w:val="both"/>
        <w:rPr>
          <w:rStyle w:val="Domylnaczcionkaakapitu1"/>
          <w:i/>
          <w:iCs/>
        </w:rPr>
      </w:pPr>
      <w:r w:rsidRPr="00BF5A37">
        <w:rPr>
          <w:rStyle w:val="Domylnaczcionkaakapitu1"/>
        </w:rPr>
        <w:t>poprawny język i styl wypowiedzi, sprawne posługiwanie się obowiązującą w danym przedmiocie termin</w:t>
      </w:r>
      <w:r w:rsidR="00E97F71" w:rsidRPr="00BF5A37">
        <w:rPr>
          <w:rStyle w:val="Domylnaczcionkaakapitu1"/>
        </w:rPr>
        <w:t>ologią, precyzja i dojrzałość (odpowiednia do wieku</w:t>
      </w:r>
      <w:r w:rsidRPr="00BF5A37">
        <w:rPr>
          <w:rStyle w:val="Domylnaczcionkaakapitu1"/>
        </w:rPr>
        <w:t>) wypowiedzi ustnych i pisemnych;</w:t>
      </w:r>
    </w:p>
    <w:p w:rsidR="00D00010" w:rsidRPr="00BF5A37" w:rsidRDefault="00D00010" w:rsidP="00A969C5">
      <w:pPr>
        <w:numPr>
          <w:ilvl w:val="0"/>
          <w:numId w:val="69"/>
        </w:numPr>
        <w:shd w:val="clear" w:color="auto" w:fill="FFFFFF"/>
        <w:tabs>
          <w:tab w:val="left" w:pos="284"/>
          <w:tab w:val="left" w:pos="566"/>
          <w:tab w:val="left" w:pos="851"/>
        </w:tabs>
        <w:spacing w:line="276" w:lineRule="auto"/>
        <w:ind w:left="0" w:right="43" w:firstLine="0"/>
        <w:jc w:val="both"/>
        <w:rPr>
          <w:rStyle w:val="Domylnaczcionkaakapitu1"/>
        </w:rPr>
      </w:pPr>
      <w:r w:rsidRPr="00BF5A37">
        <w:rPr>
          <w:rStyle w:val="Domylnaczcionkaakapitu1"/>
          <w:i/>
          <w:iCs/>
        </w:rPr>
        <w:t>stopień</w:t>
      </w:r>
      <w:r w:rsidRPr="00BF5A37">
        <w:rPr>
          <w:rStyle w:val="Domylnaczcionkaakapitu1"/>
          <w:rFonts w:eastAsia="Arial"/>
          <w:i/>
          <w:iCs/>
        </w:rPr>
        <w:t xml:space="preserve"> </w:t>
      </w:r>
      <w:r w:rsidRPr="00BF5A37">
        <w:rPr>
          <w:rStyle w:val="Domylnaczcionkaakapitu1"/>
          <w:i/>
          <w:iCs/>
        </w:rPr>
        <w:t>dobry</w:t>
      </w:r>
      <w:r w:rsidRPr="00BF5A37">
        <w:rPr>
          <w:rStyle w:val="Domylnaczcionkaakapitu1"/>
          <w:rFonts w:eastAsia="Arial"/>
          <w:i/>
          <w:iCs/>
        </w:rPr>
        <w:t xml:space="preserve"> </w:t>
      </w:r>
      <w:r w:rsidRPr="00BF5A37">
        <w:rPr>
          <w:rStyle w:val="Domylnaczcionkaakapitu1"/>
        </w:rPr>
        <w:t>otrzymuje</w:t>
      </w:r>
      <w:r w:rsidRPr="00BF5A37">
        <w:rPr>
          <w:rStyle w:val="Domylnaczcionkaakapitu1"/>
          <w:rFonts w:eastAsia="Arial"/>
        </w:rPr>
        <w:t xml:space="preserve"> </w:t>
      </w:r>
      <w:r w:rsidRPr="00BF5A37">
        <w:rPr>
          <w:rStyle w:val="Domylnaczcionkaakapitu1"/>
        </w:rPr>
        <w:t>uczeń,</w:t>
      </w:r>
      <w:r w:rsidRPr="00BF5A37">
        <w:rPr>
          <w:rStyle w:val="Domylnaczcionkaakapitu1"/>
          <w:rFonts w:eastAsia="Arial"/>
        </w:rPr>
        <w:t xml:space="preserve"> </w:t>
      </w:r>
      <w:r w:rsidRPr="00BF5A37">
        <w:rPr>
          <w:rStyle w:val="Domylnaczcionkaakapitu1"/>
        </w:rPr>
        <w:t>który:</w:t>
      </w:r>
    </w:p>
    <w:p w:rsidR="00D00010" w:rsidRPr="00BF5A37" w:rsidRDefault="00D00010" w:rsidP="00A969C5">
      <w:pPr>
        <w:numPr>
          <w:ilvl w:val="0"/>
          <w:numId w:val="70"/>
        </w:numPr>
        <w:shd w:val="clear" w:color="auto" w:fill="FFFFFF"/>
        <w:tabs>
          <w:tab w:val="left" w:pos="284"/>
          <w:tab w:val="left" w:pos="330"/>
          <w:tab w:val="left" w:pos="566"/>
          <w:tab w:val="left" w:pos="851"/>
        </w:tabs>
        <w:spacing w:line="276" w:lineRule="auto"/>
        <w:ind w:left="0" w:right="29" w:firstLine="0"/>
        <w:jc w:val="both"/>
        <w:rPr>
          <w:rStyle w:val="Domylnaczcionkaakapitu1"/>
        </w:rPr>
      </w:pPr>
      <w:r w:rsidRPr="00BF5A37">
        <w:rPr>
          <w:rStyle w:val="Domylnaczcionkaakapitu1"/>
        </w:rPr>
        <w:t>poprawnie</w:t>
      </w:r>
      <w:r w:rsidRPr="00BF5A37">
        <w:rPr>
          <w:rStyle w:val="Domylnaczcionkaakapitu1"/>
          <w:rFonts w:eastAsia="Arial"/>
        </w:rPr>
        <w:t xml:space="preserve"> </w:t>
      </w:r>
      <w:r w:rsidRPr="00BF5A37">
        <w:rPr>
          <w:rStyle w:val="Domylnaczcionkaakapitu1"/>
        </w:rPr>
        <w:t>stosuje</w:t>
      </w:r>
      <w:r w:rsidRPr="00BF5A37">
        <w:rPr>
          <w:rStyle w:val="Domylnaczcionkaakapitu1"/>
          <w:rFonts w:eastAsia="Arial"/>
        </w:rPr>
        <w:t xml:space="preserve"> </w:t>
      </w:r>
      <w:r w:rsidRPr="00BF5A37">
        <w:rPr>
          <w:rStyle w:val="Domylnaczcionkaakapitu1"/>
        </w:rPr>
        <w:t>wiadomości,</w:t>
      </w:r>
      <w:r w:rsidRPr="00BF5A37">
        <w:rPr>
          <w:rStyle w:val="Domylnaczcionkaakapitu1"/>
          <w:rFonts w:eastAsia="Arial"/>
        </w:rPr>
        <w:t xml:space="preserve"> </w:t>
      </w:r>
      <w:r w:rsidRPr="00BF5A37">
        <w:rPr>
          <w:rStyle w:val="Domylnaczcionkaakapitu1"/>
        </w:rPr>
        <w:t>rozwiązuje</w:t>
      </w:r>
      <w:r w:rsidRPr="00BF5A37">
        <w:rPr>
          <w:rStyle w:val="Domylnaczcionkaakapitu1"/>
          <w:rFonts w:eastAsia="Arial"/>
        </w:rPr>
        <w:t xml:space="preserve"> </w:t>
      </w:r>
      <w:r w:rsidRPr="00BF5A37">
        <w:rPr>
          <w:rStyle w:val="Domylnaczcionkaakapitu1"/>
        </w:rPr>
        <w:t>samodzielnie</w:t>
      </w:r>
      <w:r w:rsidRPr="00BF5A37">
        <w:rPr>
          <w:rStyle w:val="Domylnaczcionkaakapitu1"/>
          <w:rFonts w:eastAsia="Arial"/>
        </w:rPr>
        <w:t xml:space="preserve"> </w:t>
      </w:r>
      <w:proofErr w:type="spellStart"/>
      <w:r w:rsidR="009646D4" w:rsidRPr="00BF5A37">
        <w:rPr>
          <w:rStyle w:val="Domylnaczcionkaakapitu1"/>
        </w:rPr>
        <w:t>typow</w:t>
      </w:r>
      <w:proofErr w:type="spellEnd"/>
      <w:r w:rsidR="009646D4" w:rsidRPr="00BF5A37">
        <w:rPr>
          <w:rStyle w:val="Domylnaczcionkaakapitu1"/>
        </w:rPr>
        <w:t xml:space="preserve"> </w:t>
      </w:r>
      <w:r w:rsidRPr="00BF5A37">
        <w:rPr>
          <w:rStyle w:val="Domylnaczcionkaakapitu1"/>
        </w:rPr>
        <w:t>zadanie</w:t>
      </w:r>
      <w:r w:rsidRPr="00BF5A37">
        <w:rPr>
          <w:rStyle w:val="Domylnaczcionkaakapitu1"/>
          <w:rFonts w:eastAsia="Arial"/>
        </w:rPr>
        <w:t xml:space="preserve"> </w:t>
      </w:r>
      <w:r w:rsidRPr="00BF5A37">
        <w:rPr>
          <w:rStyle w:val="Domylnaczcionkaakapitu1"/>
        </w:rPr>
        <w:t>teoretyczne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praktyczne,</w:t>
      </w:r>
      <w:r w:rsidRPr="00BF5A37">
        <w:rPr>
          <w:rStyle w:val="Domylnaczcionkaakapitu1"/>
          <w:rFonts w:eastAsia="Arial"/>
        </w:rPr>
        <w:t xml:space="preserve"> </w:t>
      </w:r>
      <w:r w:rsidRPr="00BF5A37">
        <w:rPr>
          <w:rStyle w:val="Domylnaczcionkaakapitu1"/>
        </w:rPr>
        <w:t>podejmuje</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wykonania</w:t>
      </w:r>
      <w:r w:rsidRPr="00BF5A37">
        <w:rPr>
          <w:rStyle w:val="Domylnaczcionkaakapitu1"/>
          <w:rFonts w:eastAsia="Arial"/>
        </w:rPr>
        <w:t xml:space="preserve"> </w:t>
      </w:r>
      <w:r w:rsidR="00E97F71" w:rsidRPr="00BF5A37">
        <w:rPr>
          <w:rStyle w:val="Domylnaczcionkaakapitu1"/>
        </w:rPr>
        <w:t xml:space="preserve">zadania </w:t>
      </w:r>
      <w:r w:rsidRPr="00BF5A37">
        <w:rPr>
          <w:rStyle w:val="Domylnaczcionkaakapitu1"/>
        </w:rPr>
        <w:t>o</w:t>
      </w:r>
      <w:r w:rsidRPr="00BF5A37">
        <w:rPr>
          <w:rStyle w:val="Domylnaczcionkaakapitu1"/>
          <w:rFonts w:eastAsia="Arial"/>
        </w:rPr>
        <w:t xml:space="preserve"> </w:t>
      </w:r>
      <w:r w:rsidRPr="00BF5A37">
        <w:rPr>
          <w:rStyle w:val="Domylnaczcionkaakapitu1"/>
        </w:rPr>
        <w:t>charakterze</w:t>
      </w:r>
      <w:r w:rsidRPr="00BF5A37">
        <w:rPr>
          <w:rStyle w:val="Domylnaczcionkaakapitu1"/>
          <w:rFonts w:eastAsia="Arial"/>
        </w:rPr>
        <w:t xml:space="preserve"> </w:t>
      </w:r>
      <w:r w:rsidRPr="00BF5A37">
        <w:rPr>
          <w:rStyle w:val="Domylnaczcionkaakapitu1"/>
        </w:rPr>
        <w:t>dowolnym,</w:t>
      </w:r>
    </w:p>
    <w:p w:rsidR="00D00010" w:rsidRPr="00BF5A37" w:rsidRDefault="00D00010" w:rsidP="00A969C5">
      <w:pPr>
        <w:pStyle w:val="Tekstpodstawowy"/>
        <w:numPr>
          <w:ilvl w:val="0"/>
          <w:numId w:val="70"/>
        </w:numPr>
        <w:shd w:val="clear" w:color="auto" w:fill="FFFFFF"/>
        <w:tabs>
          <w:tab w:val="left" w:pos="284"/>
          <w:tab w:val="left" w:pos="330"/>
          <w:tab w:val="left" w:pos="566"/>
          <w:tab w:val="left" w:pos="851"/>
          <w:tab w:val="left" w:pos="1470"/>
        </w:tabs>
        <w:spacing w:after="0" w:line="276" w:lineRule="auto"/>
        <w:ind w:left="0" w:right="29" w:firstLine="0"/>
        <w:jc w:val="both"/>
        <w:rPr>
          <w:rStyle w:val="Domylnaczcionkaakapitu1"/>
        </w:rPr>
      </w:pPr>
      <w:r w:rsidRPr="00BF5A37">
        <w:rPr>
          <w:rStyle w:val="Domylnaczcionkaakapitu1"/>
        </w:rPr>
        <w:t>opanowanie wi</w:t>
      </w:r>
      <w:r w:rsidR="009646D4" w:rsidRPr="00BF5A37">
        <w:rPr>
          <w:rStyle w:val="Domylnaczcionkaakapitu1"/>
        </w:rPr>
        <w:t>ększości materiału programowego</w:t>
      </w:r>
      <w:r w:rsidRPr="00BF5A37">
        <w:rPr>
          <w:rStyle w:val="Domylnaczcionkaakapitu1"/>
        </w:rPr>
        <w:t>, treści logicznie powiązane,</w:t>
      </w:r>
    </w:p>
    <w:p w:rsidR="00D00010" w:rsidRPr="00BF5A37" w:rsidRDefault="00D00010" w:rsidP="00A969C5">
      <w:pPr>
        <w:pStyle w:val="Tekstpodstawowy"/>
        <w:numPr>
          <w:ilvl w:val="0"/>
          <w:numId w:val="70"/>
        </w:numPr>
        <w:shd w:val="clear" w:color="auto" w:fill="FFFFFF"/>
        <w:tabs>
          <w:tab w:val="left" w:pos="284"/>
          <w:tab w:val="left" w:pos="330"/>
          <w:tab w:val="left" w:pos="566"/>
          <w:tab w:val="left" w:pos="851"/>
          <w:tab w:val="left" w:pos="1440"/>
        </w:tabs>
        <w:spacing w:after="0" w:line="276" w:lineRule="auto"/>
        <w:ind w:left="0" w:right="29" w:firstLine="0"/>
        <w:jc w:val="both"/>
        <w:rPr>
          <w:rStyle w:val="Domylnaczcionkaakapitu1"/>
        </w:rPr>
      </w:pPr>
      <w:r w:rsidRPr="00BF5A37">
        <w:rPr>
          <w:rStyle w:val="Domylnaczcionkaakapitu1"/>
        </w:rPr>
        <w:t>poprawne rozumienie uogólnień i związków między treściami programowymi oraz przy inspiracji nauczyciela – wyjaśnianie zjawisk i umiejętna ich interpretacja,</w:t>
      </w:r>
    </w:p>
    <w:p w:rsidR="00D00010" w:rsidRPr="00BF5A37" w:rsidRDefault="00D00010" w:rsidP="00A969C5">
      <w:pPr>
        <w:pStyle w:val="Tekstpodstawowy"/>
        <w:numPr>
          <w:ilvl w:val="0"/>
          <w:numId w:val="70"/>
        </w:numPr>
        <w:shd w:val="clear" w:color="auto" w:fill="FFFFFF"/>
        <w:tabs>
          <w:tab w:val="left" w:pos="284"/>
          <w:tab w:val="left" w:pos="330"/>
          <w:tab w:val="left" w:pos="566"/>
          <w:tab w:val="left" w:pos="851"/>
          <w:tab w:val="left" w:pos="1470"/>
        </w:tabs>
        <w:spacing w:after="0" w:line="276" w:lineRule="auto"/>
        <w:ind w:left="0" w:right="29" w:firstLine="0"/>
        <w:jc w:val="both"/>
        <w:rPr>
          <w:rStyle w:val="Domylnaczcionkaakapitu1"/>
        </w:rPr>
      </w:pPr>
      <w:r w:rsidRPr="00BF5A37">
        <w:rPr>
          <w:rStyle w:val="Domylnaczcionkaakapitu1"/>
        </w:rPr>
        <w:t>stosowanie wiedzy w typowych sytuacjach teoretycznych i praktycznych samodzielnie, w sytuacjach nietypowych z pomocą nauczyciela,</w:t>
      </w:r>
    </w:p>
    <w:p w:rsidR="00D00010" w:rsidRPr="00BF5A37" w:rsidRDefault="00D00010" w:rsidP="00A969C5">
      <w:pPr>
        <w:pStyle w:val="Tekstpodstawowy"/>
        <w:numPr>
          <w:ilvl w:val="0"/>
          <w:numId w:val="70"/>
        </w:numPr>
        <w:shd w:val="clear" w:color="auto" w:fill="FFFFFF"/>
        <w:tabs>
          <w:tab w:val="left" w:pos="284"/>
          <w:tab w:val="left" w:pos="330"/>
          <w:tab w:val="left" w:pos="566"/>
          <w:tab w:val="left" w:pos="851"/>
          <w:tab w:val="left" w:pos="1485"/>
        </w:tabs>
        <w:spacing w:after="0" w:line="276" w:lineRule="auto"/>
        <w:ind w:left="0" w:right="29" w:firstLine="0"/>
        <w:jc w:val="both"/>
        <w:rPr>
          <w:rStyle w:val="Domylnaczcionkaakapitu1"/>
          <w:i/>
          <w:iCs/>
        </w:rPr>
      </w:pPr>
      <w:r w:rsidRPr="00BF5A37">
        <w:rPr>
          <w:rStyle w:val="Domylnaczcionkaakapitu1"/>
        </w:rPr>
        <w:t>podstawowe zajęcia i prawa ujmowane za pomocą terminologii właściwej dla danej dziedziny wiedzy, wypowiedzi klarowne w stopniu zadawalającym, nieliczne usterki stylistyczne, zwięzłość wypowiedzi umiarkowana;</w:t>
      </w:r>
    </w:p>
    <w:p w:rsidR="00D00010" w:rsidRPr="00BF5A37" w:rsidRDefault="00D00010" w:rsidP="00A969C5">
      <w:pPr>
        <w:numPr>
          <w:ilvl w:val="0"/>
          <w:numId w:val="71"/>
        </w:numPr>
        <w:shd w:val="clear" w:color="auto" w:fill="FFFFFF"/>
        <w:tabs>
          <w:tab w:val="left" w:pos="284"/>
          <w:tab w:val="left" w:pos="353"/>
          <w:tab w:val="left" w:pos="566"/>
          <w:tab w:val="left" w:pos="851"/>
        </w:tabs>
        <w:spacing w:line="276" w:lineRule="auto"/>
        <w:ind w:left="0" w:firstLine="0"/>
        <w:jc w:val="both"/>
        <w:rPr>
          <w:rStyle w:val="Domylnaczcionkaakapitu1"/>
        </w:rPr>
      </w:pPr>
      <w:r w:rsidRPr="00BF5A37">
        <w:rPr>
          <w:rStyle w:val="Domylnaczcionkaakapitu1"/>
          <w:i/>
          <w:iCs/>
        </w:rPr>
        <w:t>stopień</w:t>
      </w:r>
      <w:r w:rsidRPr="00BF5A37">
        <w:rPr>
          <w:rStyle w:val="Domylnaczcionkaakapitu1"/>
          <w:rFonts w:eastAsia="Arial"/>
          <w:i/>
          <w:iCs/>
        </w:rPr>
        <w:t xml:space="preserve"> </w:t>
      </w:r>
      <w:r w:rsidRPr="00BF5A37">
        <w:rPr>
          <w:rStyle w:val="Domylnaczcionkaakapitu1"/>
          <w:i/>
          <w:iCs/>
        </w:rPr>
        <w:t>dostateczny</w:t>
      </w:r>
      <w:r w:rsidR="009B6606" w:rsidRPr="00BF5A37">
        <w:rPr>
          <w:rStyle w:val="Domylnaczcionkaakapitu1"/>
          <w:rFonts w:eastAsia="Arial"/>
          <w:i/>
          <w:iCs/>
        </w:rPr>
        <w:t xml:space="preserve"> </w:t>
      </w:r>
      <w:r w:rsidRPr="00BF5A37">
        <w:rPr>
          <w:rStyle w:val="Domylnaczcionkaakapitu1"/>
        </w:rPr>
        <w:t>otrzymuje</w:t>
      </w:r>
      <w:r w:rsidRPr="00BF5A37">
        <w:rPr>
          <w:rStyle w:val="Domylnaczcionkaakapitu1"/>
          <w:rFonts w:eastAsia="Arial"/>
        </w:rPr>
        <w:t xml:space="preserve"> </w:t>
      </w:r>
      <w:r w:rsidRPr="00BF5A37">
        <w:rPr>
          <w:rStyle w:val="Domylnaczcionkaakapitu1"/>
        </w:rPr>
        <w:t>uczeń,</w:t>
      </w:r>
      <w:r w:rsidRPr="00BF5A37">
        <w:rPr>
          <w:rStyle w:val="Domylnaczcionkaakapitu1"/>
          <w:rFonts w:eastAsia="Arial"/>
        </w:rPr>
        <w:t xml:space="preserve"> </w:t>
      </w:r>
      <w:r w:rsidRPr="00BF5A37">
        <w:rPr>
          <w:rStyle w:val="Domylnaczcionkaakapitu1"/>
        </w:rPr>
        <w:t>który:</w:t>
      </w:r>
    </w:p>
    <w:p w:rsidR="00D00010" w:rsidRPr="00BF5A37" w:rsidRDefault="00D00010" w:rsidP="00A969C5">
      <w:pPr>
        <w:numPr>
          <w:ilvl w:val="0"/>
          <w:numId w:val="72"/>
        </w:numPr>
        <w:shd w:val="clear" w:color="auto" w:fill="FFFFFF"/>
        <w:tabs>
          <w:tab w:val="left" w:pos="-1121"/>
          <w:tab w:val="left" w:pos="284"/>
          <w:tab w:val="left" w:pos="566"/>
          <w:tab w:val="left" w:pos="851"/>
        </w:tabs>
        <w:spacing w:line="276" w:lineRule="auto"/>
        <w:ind w:left="0" w:right="29" w:firstLine="0"/>
        <w:jc w:val="both"/>
        <w:rPr>
          <w:rStyle w:val="Domylnaczcionkaakapitu1"/>
        </w:rPr>
      </w:pPr>
      <w:r w:rsidRPr="00BF5A37">
        <w:rPr>
          <w:rStyle w:val="Domylnaczcionkaakapitu1"/>
        </w:rPr>
        <w:t>rozwiązuje</w:t>
      </w:r>
      <w:r w:rsidRPr="00BF5A37">
        <w:rPr>
          <w:rStyle w:val="Domylnaczcionkaakapitu1"/>
          <w:rFonts w:eastAsia="Arial"/>
        </w:rPr>
        <w:t xml:space="preserve"> </w:t>
      </w:r>
      <w:r w:rsidRPr="00BF5A37">
        <w:rPr>
          <w:rStyle w:val="Domylnaczcionkaakapitu1"/>
        </w:rPr>
        <w:t>typowe</w:t>
      </w:r>
      <w:r w:rsidRPr="00BF5A37">
        <w:rPr>
          <w:rStyle w:val="Domylnaczcionkaakapitu1"/>
          <w:rFonts w:eastAsia="Arial"/>
        </w:rPr>
        <w:t xml:space="preserve"> </w:t>
      </w:r>
      <w:r w:rsidRPr="00BF5A37">
        <w:rPr>
          <w:rStyle w:val="Domylnaczcionkaakapitu1"/>
        </w:rPr>
        <w:t>zadanie</w:t>
      </w:r>
      <w:r w:rsidRPr="00BF5A37">
        <w:rPr>
          <w:rStyle w:val="Domylnaczcionkaakapitu1"/>
          <w:rFonts w:eastAsia="Arial"/>
        </w:rPr>
        <w:t xml:space="preserve"> </w:t>
      </w:r>
      <w:r w:rsidRPr="00BF5A37">
        <w:rPr>
          <w:rStyle w:val="Domylnaczcionkaakapitu1"/>
        </w:rPr>
        <w:t>teoretyczne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praktyczne</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Pr="00BF5A37">
        <w:rPr>
          <w:rStyle w:val="Domylnaczcionkaakapitu1"/>
        </w:rPr>
        <w:t>średnim</w:t>
      </w:r>
      <w:r w:rsidRPr="00BF5A37">
        <w:rPr>
          <w:rStyle w:val="Domylnaczcionkaakapitu1"/>
          <w:rFonts w:eastAsia="Arial"/>
        </w:rPr>
        <w:t xml:space="preserve"> </w:t>
      </w:r>
      <w:r w:rsidRPr="00BF5A37">
        <w:rPr>
          <w:rStyle w:val="Domylnaczcionkaakapitu1"/>
        </w:rPr>
        <w:t>stopniu</w:t>
      </w:r>
      <w:r w:rsidRPr="00BF5A37">
        <w:rPr>
          <w:rStyle w:val="Domylnaczcionkaakapitu1"/>
          <w:rFonts w:eastAsia="Arial"/>
        </w:rPr>
        <w:t xml:space="preserve"> </w:t>
      </w:r>
      <w:r w:rsidRPr="00BF5A37">
        <w:rPr>
          <w:rStyle w:val="Domylnaczcionkaakapitu1"/>
        </w:rPr>
        <w:t>trudności,</w:t>
      </w:r>
    </w:p>
    <w:p w:rsidR="00D00010" w:rsidRPr="00BF5A37" w:rsidRDefault="00D00010" w:rsidP="00A969C5">
      <w:pPr>
        <w:pStyle w:val="Tekstpodstawowy"/>
        <w:numPr>
          <w:ilvl w:val="0"/>
          <w:numId w:val="72"/>
        </w:numPr>
        <w:shd w:val="clear" w:color="auto" w:fill="FFFFFF"/>
        <w:tabs>
          <w:tab w:val="left" w:pos="-1121"/>
          <w:tab w:val="left" w:pos="284"/>
          <w:tab w:val="left" w:pos="566"/>
          <w:tab w:val="left" w:pos="851"/>
        </w:tabs>
        <w:spacing w:after="0" w:line="276" w:lineRule="auto"/>
        <w:ind w:left="0" w:right="29" w:firstLine="0"/>
        <w:jc w:val="both"/>
        <w:rPr>
          <w:rStyle w:val="Domylnaczcionkaakapitu1"/>
        </w:rPr>
      </w:pPr>
      <w:r w:rsidRPr="00BF5A37">
        <w:rPr>
          <w:rStyle w:val="Domylnaczcionkaakapitu1"/>
        </w:rPr>
        <w:t>przeciętny sposób słownictwa, język zbliżony d</w:t>
      </w:r>
      <w:r w:rsidR="009646D4" w:rsidRPr="00BF5A37">
        <w:rPr>
          <w:rStyle w:val="Domylnaczcionkaakapitu1"/>
        </w:rPr>
        <w:t>o potocznego, mała kondensacja i</w:t>
      </w:r>
      <w:r w:rsidRPr="00BF5A37">
        <w:rPr>
          <w:rStyle w:val="Domylnaczcionkaakapitu1"/>
        </w:rPr>
        <w:t> klarowność wypowiedzi, niewielkie i nieliczne błędy,</w:t>
      </w:r>
    </w:p>
    <w:p w:rsidR="00D00010" w:rsidRPr="00BF5A37" w:rsidRDefault="00D00010" w:rsidP="00A969C5">
      <w:pPr>
        <w:pStyle w:val="Tekstpodstawowy"/>
        <w:numPr>
          <w:ilvl w:val="0"/>
          <w:numId w:val="72"/>
        </w:numPr>
        <w:shd w:val="clear" w:color="auto" w:fill="FFFFFF"/>
        <w:tabs>
          <w:tab w:val="left" w:pos="-1121"/>
          <w:tab w:val="left" w:pos="284"/>
          <w:tab w:val="left" w:pos="566"/>
          <w:tab w:val="left" w:pos="851"/>
        </w:tabs>
        <w:spacing w:after="0" w:line="276" w:lineRule="auto"/>
        <w:ind w:left="0" w:right="29" w:firstLine="0"/>
        <w:jc w:val="both"/>
        <w:rPr>
          <w:rStyle w:val="Domylnaczcionkaakapitu1"/>
        </w:rPr>
      </w:pPr>
      <w:r w:rsidRPr="00BF5A37">
        <w:rPr>
          <w:rStyle w:val="Domylnaczcionkaakapitu1"/>
        </w:rPr>
        <w:lastRenderedPageBreak/>
        <w:t>zakres opanowanego materiału programowego ograniczony do treści podstawowych, uczeń rozumie tylko najważniejsze związki i powiązania logiczne między treściami,</w:t>
      </w:r>
    </w:p>
    <w:p w:rsidR="00D00010" w:rsidRPr="00BF5A37" w:rsidRDefault="00D00010" w:rsidP="00A969C5">
      <w:pPr>
        <w:pStyle w:val="Tekstpodstawowy"/>
        <w:numPr>
          <w:ilvl w:val="0"/>
          <w:numId w:val="72"/>
        </w:numPr>
        <w:shd w:val="clear" w:color="auto" w:fill="FFFFFF"/>
        <w:tabs>
          <w:tab w:val="left" w:pos="-1121"/>
          <w:tab w:val="left" w:pos="284"/>
          <w:tab w:val="left" w:pos="566"/>
          <w:tab w:val="left" w:pos="851"/>
        </w:tabs>
        <w:spacing w:after="0" w:line="276" w:lineRule="auto"/>
        <w:ind w:left="0" w:right="29" w:firstLine="0"/>
        <w:jc w:val="both"/>
        <w:rPr>
          <w:rStyle w:val="Domylnaczcionkaakapitu1"/>
          <w:i/>
          <w:iCs/>
        </w:rPr>
      </w:pPr>
      <w:r w:rsidRPr="00BF5A37">
        <w:rPr>
          <w:rStyle w:val="Domylnaczcionkaakapitu1"/>
        </w:rPr>
        <w:t>poprawne rozumienie podstawowych uogólnień, s</w:t>
      </w:r>
      <w:r w:rsidR="009646D4" w:rsidRPr="00BF5A37">
        <w:rPr>
          <w:rStyle w:val="Domylnaczcionkaakapitu1"/>
        </w:rPr>
        <w:t xml:space="preserve">tosowanie wiedzy i umiejętności </w:t>
      </w:r>
      <w:r w:rsidRPr="00BF5A37">
        <w:rPr>
          <w:rStyle w:val="Domylnaczcionkaakapitu1"/>
        </w:rPr>
        <w:t>w sytuacjach typowych (teoretycznych i praktycznych).</w:t>
      </w:r>
    </w:p>
    <w:p w:rsidR="00D00010" w:rsidRPr="00BF5A37" w:rsidRDefault="00D00010" w:rsidP="00A969C5">
      <w:pPr>
        <w:numPr>
          <w:ilvl w:val="0"/>
          <w:numId w:val="73"/>
        </w:numPr>
        <w:shd w:val="clear" w:color="auto" w:fill="FFFFFF"/>
        <w:tabs>
          <w:tab w:val="left" w:pos="284"/>
          <w:tab w:val="left" w:pos="353"/>
          <w:tab w:val="left" w:pos="566"/>
          <w:tab w:val="left" w:pos="851"/>
        </w:tabs>
        <w:spacing w:line="276" w:lineRule="auto"/>
        <w:ind w:left="0" w:firstLine="0"/>
        <w:jc w:val="both"/>
        <w:rPr>
          <w:rStyle w:val="Domylnaczcionkaakapitu1"/>
        </w:rPr>
      </w:pPr>
      <w:r w:rsidRPr="00BF5A37">
        <w:rPr>
          <w:rStyle w:val="Domylnaczcionkaakapitu1"/>
          <w:i/>
          <w:iCs/>
        </w:rPr>
        <w:t>stopień</w:t>
      </w:r>
      <w:r w:rsidRPr="00BF5A37">
        <w:rPr>
          <w:rStyle w:val="Domylnaczcionkaakapitu1"/>
          <w:rFonts w:eastAsia="Arial"/>
          <w:i/>
          <w:iCs/>
        </w:rPr>
        <w:t xml:space="preserve"> </w:t>
      </w:r>
      <w:r w:rsidRPr="00BF5A37">
        <w:rPr>
          <w:rStyle w:val="Domylnaczcionkaakapitu1"/>
          <w:i/>
          <w:iCs/>
        </w:rPr>
        <w:t>dopuszczający</w:t>
      </w:r>
      <w:r w:rsidR="009B6606" w:rsidRPr="00BF5A37">
        <w:rPr>
          <w:rStyle w:val="Domylnaczcionkaakapitu1"/>
          <w:rFonts w:eastAsia="Arial"/>
          <w:i/>
          <w:iCs/>
        </w:rPr>
        <w:t xml:space="preserve"> </w:t>
      </w:r>
      <w:r w:rsidRPr="00BF5A37">
        <w:rPr>
          <w:rStyle w:val="Domylnaczcionkaakapitu1"/>
        </w:rPr>
        <w:t>otrzymuje</w:t>
      </w:r>
      <w:r w:rsidRPr="00BF5A37">
        <w:rPr>
          <w:rStyle w:val="Domylnaczcionkaakapitu1"/>
          <w:rFonts w:eastAsia="Arial"/>
        </w:rPr>
        <w:t xml:space="preserve"> </w:t>
      </w:r>
      <w:r w:rsidRPr="00BF5A37">
        <w:rPr>
          <w:rStyle w:val="Domylnaczcionkaakapitu1"/>
        </w:rPr>
        <w:t>uczeń,</w:t>
      </w:r>
      <w:r w:rsidRPr="00BF5A37">
        <w:rPr>
          <w:rStyle w:val="Domylnaczcionkaakapitu1"/>
          <w:rFonts w:eastAsia="Arial"/>
        </w:rPr>
        <w:t xml:space="preserve"> </w:t>
      </w:r>
      <w:r w:rsidRPr="00BF5A37">
        <w:rPr>
          <w:rStyle w:val="Domylnaczcionkaakapitu1"/>
        </w:rPr>
        <w:t>który</w:t>
      </w:r>
      <w:r w:rsidRPr="00BF5A37">
        <w:rPr>
          <w:rStyle w:val="Domylnaczcionkaakapitu1"/>
          <w:rFonts w:eastAsia="Arial"/>
        </w:rPr>
        <w:t>:</w:t>
      </w:r>
    </w:p>
    <w:p w:rsidR="00D00010" w:rsidRPr="00BF5A37" w:rsidRDefault="00D00010" w:rsidP="00A969C5">
      <w:pPr>
        <w:numPr>
          <w:ilvl w:val="0"/>
          <w:numId w:val="74"/>
        </w:numPr>
        <w:shd w:val="clear" w:color="auto" w:fill="FFFFFF"/>
        <w:tabs>
          <w:tab w:val="left" w:pos="284"/>
          <w:tab w:val="left" w:pos="566"/>
          <w:tab w:val="left" w:pos="851"/>
          <w:tab w:val="left" w:pos="2916"/>
        </w:tabs>
        <w:spacing w:line="276" w:lineRule="auto"/>
        <w:ind w:left="0" w:firstLine="0"/>
        <w:jc w:val="both"/>
        <w:rPr>
          <w:rStyle w:val="Domylnaczcionkaakapitu1"/>
        </w:rPr>
      </w:pPr>
      <w:r w:rsidRPr="00BF5A37">
        <w:rPr>
          <w:rStyle w:val="Domylnaczcionkaakapitu1"/>
        </w:rPr>
        <w:t>ma</w:t>
      </w:r>
      <w:r w:rsidRPr="00BF5A37">
        <w:rPr>
          <w:rStyle w:val="Domylnaczcionkaakapitu1"/>
          <w:rFonts w:eastAsia="Arial"/>
        </w:rPr>
        <w:t xml:space="preserve"> </w:t>
      </w:r>
      <w:r w:rsidRPr="00BF5A37">
        <w:rPr>
          <w:rStyle w:val="Domylnaczcionkaakapitu1"/>
        </w:rPr>
        <w:t>braki</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opanowaniu</w:t>
      </w:r>
      <w:r w:rsidRPr="00BF5A37">
        <w:rPr>
          <w:rStyle w:val="Domylnaczcionkaakapitu1"/>
          <w:rFonts w:eastAsia="Arial"/>
        </w:rPr>
        <w:t xml:space="preserve"> </w:t>
      </w:r>
      <w:r w:rsidRPr="00BF5A37">
        <w:rPr>
          <w:rStyle w:val="Domylnaczcionkaakapitu1"/>
        </w:rPr>
        <w:t>podstawy</w:t>
      </w:r>
      <w:r w:rsidRPr="00BF5A37">
        <w:rPr>
          <w:rStyle w:val="Domylnaczcionkaakapitu1"/>
          <w:rFonts w:eastAsia="Arial"/>
        </w:rPr>
        <w:t xml:space="preserve"> </w:t>
      </w:r>
      <w:r w:rsidRPr="00BF5A37">
        <w:rPr>
          <w:rStyle w:val="Domylnaczcionkaakapitu1"/>
        </w:rPr>
        <w:t>programowej,</w:t>
      </w:r>
      <w:r w:rsidRPr="00BF5A37">
        <w:rPr>
          <w:rStyle w:val="Domylnaczcionkaakapitu1"/>
          <w:rFonts w:eastAsia="Arial"/>
        </w:rPr>
        <w:t xml:space="preserve"> </w:t>
      </w:r>
      <w:r w:rsidRPr="00BF5A37">
        <w:rPr>
          <w:rStyle w:val="Domylnaczcionkaakapitu1"/>
        </w:rPr>
        <w:t>ale</w:t>
      </w:r>
      <w:r w:rsidRPr="00BF5A37">
        <w:rPr>
          <w:rStyle w:val="Domylnaczcionkaakapitu1"/>
          <w:rFonts w:eastAsia="Arial"/>
        </w:rPr>
        <w:t xml:space="preserve"> </w:t>
      </w:r>
      <w:r w:rsidRPr="00BF5A37">
        <w:rPr>
          <w:rStyle w:val="Domylnaczcionkaakapitu1"/>
        </w:rPr>
        <w:t>braki</w:t>
      </w:r>
      <w:r w:rsidRPr="00BF5A37">
        <w:rPr>
          <w:rStyle w:val="Domylnaczcionkaakapitu1"/>
          <w:rFonts w:eastAsia="Arial"/>
        </w:rPr>
        <w:t xml:space="preserve"> </w:t>
      </w:r>
      <w:r w:rsidRPr="00BF5A37">
        <w:rPr>
          <w:rStyle w:val="Domylnaczcionkaakapitu1"/>
        </w:rPr>
        <w:t>te</w:t>
      </w:r>
      <w:r w:rsidRPr="00BF5A37">
        <w:rPr>
          <w:rStyle w:val="Domylnaczcionkaakapitu1"/>
          <w:rFonts w:eastAsia="Arial"/>
        </w:rPr>
        <w:t xml:space="preserve"> </w:t>
      </w:r>
      <w:r w:rsidRPr="00BF5A37">
        <w:rPr>
          <w:rStyle w:val="Domylnaczcionkaakapitu1"/>
        </w:rPr>
        <w:t>nie</w:t>
      </w:r>
      <w:r w:rsidRPr="00BF5A37">
        <w:rPr>
          <w:rStyle w:val="Domylnaczcionkaakapitu1"/>
          <w:rFonts w:eastAsia="Arial"/>
        </w:rPr>
        <w:t xml:space="preserve"> </w:t>
      </w:r>
      <w:r w:rsidRPr="00BF5A37">
        <w:rPr>
          <w:rStyle w:val="Domylnaczcionkaakapitu1"/>
        </w:rPr>
        <w:t>przekreślają</w:t>
      </w:r>
      <w:r w:rsidRPr="00BF5A37">
        <w:rPr>
          <w:rStyle w:val="Domylnaczcionkaakapitu1"/>
          <w:rFonts w:eastAsia="Arial"/>
        </w:rPr>
        <w:t xml:space="preserve"> </w:t>
      </w:r>
      <w:r w:rsidRPr="00BF5A37">
        <w:rPr>
          <w:rStyle w:val="Domylnaczcionkaakapitu1"/>
        </w:rPr>
        <w:t>możliwości</w:t>
      </w:r>
      <w:r w:rsidRPr="00BF5A37">
        <w:rPr>
          <w:rStyle w:val="Domylnaczcionkaakapitu1"/>
          <w:rFonts w:eastAsia="Arial"/>
        </w:rPr>
        <w:t xml:space="preserve"> </w:t>
      </w:r>
      <w:r w:rsidRPr="00BF5A37">
        <w:rPr>
          <w:rStyle w:val="Domylnaczcionkaakapitu1"/>
        </w:rPr>
        <w:t>uzyskania</w:t>
      </w:r>
      <w:r w:rsidRPr="00BF5A37">
        <w:rPr>
          <w:rStyle w:val="Domylnaczcionkaakapitu1"/>
          <w:rFonts w:eastAsia="Arial"/>
        </w:rPr>
        <w:t xml:space="preserve"> </w:t>
      </w:r>
      <w:r w:rsidRPr="00BF5A37">
        <w:rPr>
          <w:rStyle w:val="Domylnaczcionkaakapitu1"/>
        </w:rPr>
        <w:t>przez</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podstawowej</w:t>
      </w:r>
      <w:r w:rsidRPr="00BF5A37">
        <w:rPr>
          <w:rStyle w:val="Domylnaczcionkaakapitu1"/>
          <w:rFonts w:eastAsia="Arial"/>
        </w:rPr>
        <w:t xml:space="preserve"> </w:t>
      </w:r>
      <w:r w:rsidRPr="00BF5A37">
        <w:rPr>
          <w:rStyle w:val="Domylnaczcionkaakapitu1"/>
        </w:rPr>
        <w:t>wiedzy</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danego</w:t>
      </w:r>
      <w:r w:rsidRPr="00BF5A37">
        <w:rPr>
          <w:rStyle w:val="Domylnaczcionkaakapitu1"/>
          <w:rFonts w:eastAsia="Arial"/>
        </w:rPr>
        <w:t xml:space="preserve"> </w:t>
      </w:r>
      <w:r w:rsidRPr="00BF5A37">
        <w:rPr>
          <w:rStyle w:val="Domylnaczcionkaakapitu1"/>
        </w:rPr>
        <w:t>przedmiotu</w:t>
      </w:r>
      <w:r w:rsidRPr="00BF5A37">
        <w:rPr>
          <w:rStyle w:val="Domylnaczcionkaakapitu1"/>
          <w:rFonts w:eastAsia="Arial"/>
        </w:rPr>
        <w:t xml:space="preserve"> </w:t>
      </w:r>
      <w:r w:rsidRPr="00BF5A37">
        <w:rPr>
          <w:rStyle w:val="Domylnaczcionkaakapitu1"/>
        </w:rPr>
        <w:t>w ciągu</w:t>
      </w:r>
      <w:r w:rsidRPr="00BF5A37">
        <w:rPr>
          <w:rStyle w:val="Domylnaczcionkaakapitu1"/>
          <w:rFonts w:eastAsia="Arial"/>
        </w:rPr>
        <w:t xml:space="preserve"> </w:t>
      </w:r>
      <w:r w:rsidRPr="00BF5A37">
        <w:rPr>
          <w:rStyle w:val="Domylnaczcionkaakapitu1"/>
        </w:rPr>
        <w:t>dalszej</w:t>
      </w:r>
      <w:r w:rsidRPr="00BF5A37">
        <w:rPr>
          <w:rStyle w:val="Domylnaczcionkaakapitu1"/>
          <w:rFonts w:eastAsia="Arial"/>
        </w:rPr>
        <w:t xml:space="preserve"> </w:t>
      </w:r>
      <w:r w:rsidRPr="00BF5A37">
        <w:rPr>
          <w:rStyle w:val="Domylnaczcionkaakapitu1"/>
        </w:rPr>
        <w:t>nauki,</w:t>
      </w:r>
    </w:p>
    <w:p w:rsidR="00D00010" w:rsidRPr="00BF5A37" w:rsidRDefault="00D00010" w:rsidP="00A969C5">
      <w:pPr>
        <w:numPr>
          <w:ilvl w:val="0"/>
          <w:numId w:val="74"/>
        </w:numPr>
        <w:shd w:val="clear" w:color="auto" w:fill="FFFFFF"/>
        <w:tabs>
          <w:tab w:val="left" w:pos="284"/>
          <w:tab w:val="left" w:pos="566"/>
          <w:tab w:val="left" w:pos="851"/>
          <w:tab w:val="left" w:pos="1560"/>
        </w:tabs>
        <w:spacing w:line="276" w:lineRule="auto"/>
        <w:ind w:left="0" w:right="29" w:firstLine="0"/>
        <w:jc w:val="both"/>
        <w:rPr>
          <w:rStyle w:val="Domylnaczcionkaakapitu1"/>
        </w:rPr>
      </w:pPr>
      <w:r w:rsidRPr="00BF5A37">
        <w:rPr>
          <w:rStyle w:val="Domylnaczcionkaakapitu1"/>
        </w:rPr>
        <w:t>rozwiązuje</w:t>
      </w:r>
      <w:r w:rsidRPr="00BF5A37">
        <w:rPr>
          <w:rStyle w:val="Domylnaczcionkaakapitu1"/>
          <w:rFonts w:eastAsia="Arial"/>
        </w:rPr>
        <w:t xml:space="preserve"> </w:t>
      </w:r>
      <w:r w:rsidRPr="00BF5A37">
        <w:rPr>
          <w:rStyle w:val="Domylnaczcionkaakapitu1"/>
        </w:rPr>
        <w:t>zadanie</w:t>
      </w:r>
      <w:r w:rsidRPr="00BF5A37">
        <w:rPr>
          <w:rStyle w:val="Domylnaczcionkaakapitu1"/>
          <w:rFonts w:eastAsia="Arial"/>
        </w:rPr>
        <w:t xml:space="preserve"> </w:t>
      </w:r>
      <w:r w:rsidRPr="00BF5A37">
        <w:rPr>
          <w:rStyle w:val="Domylnaczcionkaakapitu1"/>
        </w:rPr>
        <w:t>teoretyczne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praktyczne</w:t>
      </w:r>
      <w:r w:rsidRPr="00BF5A37">
        <w:rPr>
          <w:rStyle w:val="Domylnaczcionkaakapitu1"/>
          <w:rFonts w:eastAsia="Arial"/>
        </w:rPr>
        <w:t xml:space="preserve"> </w:t>
      </w:r>
      <w:r w:rsidRPr="00BF5A37">
        <w:rPr>
          <w:rStyle w:val="Domylnaczcionkaakapitu1"/>
        </w:rPr>
        <w:t>typowe</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00E97F71" w:rsidRPr="00BF5A37">
        <w:rPr>
          <w:rStyle w:val="Domylnaczcionkaakapitu1"/>
        </w:rPr>
        <w:t xml:space="preserve">niewielkim </w:t>
      </w:r>
      <w:r w:rsidRPr="00BF5A37">
        <w:rPr>
          <w:rStyle w:val="Domylnaczcionkaakapitu1"/>
        </w:rPr>
        <w:t>stopniu</w:t>
      </w:r>
      <w:r w:rsidRPr="00BF5A37">
        <w:rPr>
          <w:rStyle w:val="Domylnaczcionkaakapitu1"/>
          <w:rFonts w:eastAsia="Arial"/>
        </w:rPr>
        <w:t xml:space="preserve"> </w:t>
      </w:r>
      <w:r w:rsidRPr="00BF5A37">
        <w:rPr>
          <w:rStyle w:val="Domylnaczcionkaakapitu1"/>
        </w:rPr>
        <w:t>trudności</w:t>
      </w:r>
      <w:r w:rsidRPr="00BF5A37">
        <w:rPr>
          <w:rStyle w:val="Domylnaczcionkaakapitu1"/>
          <w:rFonts w:eastAsia="Arial"/>
        </w:rPr>
        <w:t xml:space="preserve"> </w:t>
      </w:r>
      <w:r w:rsidRPr="00BF5A37">
        <w:rPr>
          <w:rStyle w:val="Domylnaczcionkaakapitu1"/>
        </w:rPr>
        <w:t>(potrzebne</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życiu).</w:t>
      </w:r>
    </w:p>
    <w:p w:rsidR="00D00010" w:rsidRPr="00BF5A37" w:rsidRDefault="00D00010" w:rsidP="00A969C5">
      <w:pPr>
        <w:pStyle w:val="Tekstpodstawowy"/>
        <w:numPr>
          <w:ilvl w:val="0"/>
          <w:numId w:val="74"/>
        </w:numPr>
        <w:shd w:val="clear" w:color="auto" w:fill="FFFFFF"/>
        <w:tabs>
          <w:tab w:val="left" w:pos="284"/>
          <w:tab w:val="left" w:pos="566"/>
          <w:tab w:val="left" w:pos="851"/>
          <w:tab w:val="left" w:pos="1605"/>
        </w:tabs>
        <w:spacing w:after="0" w:line="276" w:lineRule="auto"/>
        <w:ind w:left="0" w:right="29" w:firstLine="0"/>
        <w:jc w:val="both"/>
        <w:rPr>
          <w:rStyle w:val="Domylnaczcionkaakapitu1"/>
        </w:rPr>
      </w:pPr>
      <w:r w:rsidRPr="00BF5A37">
        <w:rPr>
          <w:rStyle w:val="Domylnaczcionkaakapitu1"/>
        </w:rPr>
        <w:t>nieporadny styl wypowiedzi, ubogie słownictwo, liczne błędy, trudności w formułowaniu myśli,</w:t>
      </w:r>
    </w:p>
    <w:p w:rsidR="00D00010" w:rsidRPr="00BF5A37" w:rsidRDefault="00D00010" w:rsidP="00A969C5">
      <w:pPr>
        <w:pStyle w:val="Tekstpodstawowy"/>
        <w:numPr>
          <w:ilvl w:val="0"/>
          <w:numId w:val="74"/>
        </w:numPr>
        <w:shd w:val="clear" w:color="auto" w:fill="FFFFFF"/>
        <w:tabs>
          <w:tab w:val="left" w:pos="284"/>
          <w:tab w:val="left" w:pos="566"/>
          <w:tab w:val="left" w:pos="851"/>
          <w:tab w:val="left" w:pos="1650"/>
        </w:tabs>
        <w:spacing w:after="0" w:line="276" w:lineRule="auto"/>
        <w:ind w:left="0" w:right="29" w:firstLine="0"/>
        <w:jc w:val="both"/>
        <w:rPr>
          <w:rStyle w:val="Domylnaczcionkaakapitu1"/>
          <w:i/>
          <w:iCs/>
        </w:rPr>
      </w:pPr>
      <w:r w:rsidRPr="00BF5A37">
        <w:rPr>
          <w:rStyle w:val="Domylnaczcionkaakapitu1"/>
        </w:rPr>
        <w:t>słabe rozumienie treści programowych, podstawowe wiadomości i procedury są odtwarzane, brak umiejętności wyjaśniania zjawisk;</w:t>
      </w:r>
    </w:p>
    <w:p w:rsidR="00D00010" w:rsidRPr="00BF5A37" w:rsidRDefault="00D00010" w:rsidP="00A969C5">
      <w:pPr>
        <w:numPr>
          <w:ilvl w:val="0"/>
          <w:numId w:val="75"/>
        </w:numPr>
        <w:shd w:val="clear" w:color="auto" w:fill="FFFFFF"/>
        <w:tabs>
          <w:tab w:val="left" w:pos="284"/>
          <w:tab w:val="left" w:pos="353"/>
          <w:tab w:val="left" w:pos="566"/>
          <w:tab w:val="left" w:pos="851"/>
        </w:tabs>
        <w:spacing w:line="276" w:lineRule="auto"/>
        <w:ind w:left="0" w:firstLine="0"/>
        <w:jc w:val="both"/>
        <w:rPr>
          <w:rStyle w:val="Domylnaczcionkaakapitu1"/>
        </w:rPr>
      </w:pPr>
      <w:r w:rsidRPr="00BF5A37">
        <w:rPr>
          <w:rStyle w:val="Domylnaczcionkaakapitu1"/>
          <w:i/>
          <w:iCs/>
        </w:rPr>
        <w:t>stopień</w:t>
      </w:r>
      <w:r w:rsidRPr="00BF5A37">
        <w:rPr>
          <w:rStyle w:val="Domylnaczcionkaakapitu1"/>
          <w:rFonts w:eastAsia="Arial"/>
          <w:i/>
          <w:iCs/>
        </w:rPr>
        <w:t xml:space="preserve"> </w:t>
      </w:r>
      <w:r w:rsidRPr="00BF5A37">
        <w:rPr>
          <w:rStyle w:val="Domylnaczcionkaakapitu1"/>
          <w:i/>
          <w:iCs/>
        </w:rPr>
        <w:t>niedostateczny</w:t>
      </w:r>
      <w:r w:rsidRPr="00BF5A37">
        <w:rPr>
          <w:rStyle w:val="Domylnaczcionkaakapitu1"/>
          <w:rFonts w:eastAsia="Arial"/>
          <w:i/>
          <w:iCs/>
        </w:rPr>
        <w:t xml:space="preserve"> </w:t>
      </w:r>
      <w:r w:rsidRPr="00BF5A37">
        <w:rPr>
          <w:rStyle w:val="Domylnaczcionkaakapitu1"/>
        </w:rPr>
        <w:t>otrzymuje</w:t>
      </w:r>
      <w:r w:rsidRPr="00BF5A37">
        <w:rPr>
          <w:rStyle w:val="Domylnaczcionkaakapitu1"/>
          <w:rFonts w:eastAsia="Arial"/>
        </w:rPr>
        <w:t xml:space="preserve"> </w:t>
      </w:r>
      <w:r w:rsidRPr="00BF5A37">
        <w:rPr>
          <w:rStyle w:val="Domylnaczcionkaakapitu1"/>
        </w:rPr>
        <w:t>uczeń,</w:t>
      </w:r>
      <w:r w:rsidRPr="00BF5A37">
        <w:rPr>
          <w:rStyle w:val="Domylnaczcionkaakapitu1"/>
          <w:rFonts w:eastAsia="Arial"/>
        </w:rPr>
        <w:t xml:space="preserve"> </w:t>
      </w:r>
      <w:r w:rsidRPr="00BF5A37">
        <w:rPr>
          <w:rStyle w:val="Domylnaczcionkaakapitu1"/>
        </w:rPr>
        <w:t>który:</w:t>
      </w:r>
    </w:p>
    <w:p w:rsidR="00D00010" w:rsidRPr="00BF5A37" w:rsidRDefault="00D00010" w:rsidP="00A969C5">
      <w:pPr>
        <w:numPr>
          <w:ilvl w:val="0"/>
          <w:numId w:val="76"/>
        </w:numPr>
        <w:shd w:val="clear" w:color="auto" w:fill="FFFFFF"/>
        <w:tabs>
          <w:tab w:val="left" w:pos="-1135"/>
          <w:tab w:val="left" w:pos="284"/>
          <w:tab w:val="left" w:pos="566"/>
          <w:tab w:val="left" w:pos="851"/>
        </w:tabs>
        <w:spacing w:line="276" w:lineRule="auto"/>
        <w:ind w:left="0" w:firstLine="0"/>
        <w:jc w:val="both"/>
        <w:rPr>
          <w:rStyle w:val="Domylnaczcionkaakapitu1"/>
        </w:rPr>
      </w:pPr>
      <w:r w:rsidRPr="00BF5A37">
        <w:rPr>
          <w:rStyle w:val="Domylnaczcionkaakapitu1"/>
        </w:rPr>
        <w:t>nie</w:t>
      </w:r>
      <w:r w:rsidRPr="00BF5A37">
        <w:rPr>
          <w:rStyle w:val="Domylnaczcionkaakapitu1"/>
          <w:rFonts w:eastAsia="Arial"/>
        </w:rPr>
        <w:t xml:space="preserve"> </w:t>
      </w:r>
      <w:r w:rsidRPr="00BF5A37">
        <w:rPr>
          <w:rStyle w:val="Domylnaczcionkaakapitu1"/>
        </w:rPr>
        <w:t>opanował</w:t>
      </w:r>
      <w:r w:rsidRPr="00BF5A37">
        <w:rPr>
          <w:rStyle w:val="Domylnaczcionkaakapitu1"/>
          <w:rFonts w:eastAsia="Arial"/>
        </w:rPr>
        <w:t xml:space="preserve"> </w:t>
      </w:r>
      <w:r w:rsidRPr="00BF5A37">
        <w:rPr>
          <w:rStyle w:val="Domylnaczcionkaakapitu1"/>
        </w:rPr>
        <w:t>wiadomości</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umiejętności</w:t>
      </w:r>
      <w:r w:rsidRPr="00BF5A37">
        <w:rPr>
          <w:rStyle w:val="Domylnaczcionkaakapitu1"/>
          <w:rFonts w:eastAsia="Arial"/>
        </w:rPr>
        <w:t xml:space="preserve"> </w:t>
      </w:r>
      <w:r w:rsidRPr="00BF5A37">
        <w:rPr>
          <w:rStyle w:val="Domylnaczcionkaakapitu1"/>
        </w:rPr>
        <w:t>określonych</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podstawie</w:t>
      </w:r>
      <w:r w:rsidRPr="00BF5A37">
        <w:rPr>
          <w:rStyle w:val="Domylnaczcionkaakapitu1"/>
          <w:rFonts w:eastAsia="Arial"/>
        </w:rPr>
        <w:t xml:space="preserve"> </w:t>
      </w:r>
      <w:r w:rsidRPr="00BF5A37">
        <w:rPr>
          <w:rStyle w:val="Domylnaczcionkaakapitu1"/>
        </w:rPr>
        <w:t>programowej</w:t>
      </w:r>
      <w:r w:rsidR="009646D4" w:rsidRPr="00BF5A37">
        <w:rPr>
          <w:rStyle w:val="Domylnaczcionkaakapitu1"/>
          <w:rFonts w:eastAsia="Arial"/>
        </w:rPr>
        <w:t xml:space="preserve"> </w:t>
      </w:r>
      <w:r w:rsidRPr="00BF5A37">
        <w:rPr>
          <w:rStyle w:val="Domylnaczcionkaakapitu1"/>
        </w:rPr>
        <w:t>przedmiotu</w:t>
      </w:r>
      <w:r w:rsidRPr="00BF5A37">
        <w:rPr>
          <w:rStyle w:val="Domylnaczcionkaakapitu1"/>
          <w:rFonts w:eastAsia="Arial"/>
        </w:rPr>
        <w:t xml:space="preserve"> </w:t>
      </w:r>
      <w:r w:rsidRPr="00BF5A37">
        <w:rPr>
          <w:rStyle w:val="Domylnaczcionkaakapitu1"/>
        </w:rPr>
        <w:t>nauczania</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danym oddziale klasy,</w:t>
      </w:r>
      <w:r w:rsidRPr="00BF5A37">
        <w:rPr>
          <w:rStyle w:val="Domylnaczcionkaakapitu1"/>
          <w:rFonts w:eastAsia="Arial"/>
        </w:rPr>
        <w:t xml:space="preserve"> </w:t>
      </w:r>
      <w:r w:rsidRPr="00BF5A37">
        <w:rPr>
          <w:rStyle w:val="Domylnaczcionkaakapitu1"/>
        </w:rPr>
        <w:t>a</w:t>
      </w:r>
      <w:r w:rsidRPr="00BF5A37">
        <w:rPr>
          <w:rStyle w:val="Domylnaczcionkaakapitu1"/>
          <w:rFonts w:eastAsia="Arial"/>
        </w:rPr>
        <w:t xml:space="preserve"> </w:t>
      </w:r>
      <w:r w:rsidRPr="00BF5A37">
        <w:rPr>
          <w:rStyle w:val="Domylnaczcionkaakapitu1"/>
        </w:rPr>
        <w:t>braki</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wiadomościach</w:t>
      </w:r>
      <w:r w:rsidR="00E97F71" w:rsidRPr="00BF5A37">
        <w:rPr>
          <w:rStyle w:val="Domylnaczcionkaakapitu1"/>
          <w:rFonts w:eastAsia="Arial"/>
        </w:rPr>
        <w:t xml:space="preserve"> </w:t>
      </w:r>
      <w:r w:rsidRPr="00BF5A37">
        <w:rPr>
          <w:rStyle w:val="Domylnaczcionkaakapitu1"/>
        </w:rPr>
        <w:t>i umiejętnościach</w:t>
      </w:r>
      <w:r w:rsidRPr="00BF5A37">
        <w:rPr>
          <w:rStyle w:val="Domylnaczcionkaakapitu1"/>
          <w:rFonts w:eastAsia="Arial"/>
        </w:rPr>
        <w:t xml:space="preserve"> </w:t>
      </w:r>
      <w:r w:rsidRPr="00BF5A37">
        <w:rPr>
          <w:rStyle w:val="Domylnaczcionkaakapitu1"/>
        </w:rPr>
        <w:t>uniemożliwiają</w:t>
      </w:r>
      <w:r w:rsidRPr="00BF5A37">
        <w:rPr>
          <w:rStyle w:val="Domylnaczcionkaakapitu1"/>
          <w:rFonts w:eastAsia="Arial"/>
        </w:rPr>
        <w:t xml:space="preserve"> </w:t>
      </w:r>
      <w:r w:rsidRPr="00BF5A37">
        <w:rPr>
          <w:rStyle w:val="Domylnaczcionkaakapitu1"/>
        </w:rPr>
        <w:t>dalsze</w:t>
      </w:r>
      <w:r w:rsidRPr="00BF5A37">
        <w:rPr>
          <w:rStyle w:val="Domylnaczcionkaakapitu1"/>
          <w:rFonts w:eastAsia="Arial"/>
        </w:rPr>
        <w:t xml:space="preserve"> </w:t>
      </w:r>
      <w:r w:rsidRPr="00BF5A37">
        <w:rPr>
          <w:rStyle w:val="Domylnaczcionkaakapitu1"/>
        </w:rPr>
        <w:t>zdobywanie</w:t>
      </w:r>
      <w:r w:rsidRPr="00BF5A37">
        <w:rPr>
          <w:rStyle w:val="Domylnaczcionkaakapitu1"/>
          <w:rFonts w:eastAsia="Arial"/>
        </w:rPr>
        <w:t xml:space="preserve"> </w:t>
      </w:r>
      <w:r w:rsidRPr="00BF5A37">
        <w:rPr>
          <w:rStyle w:val="Domylnaczcionkaakapitu1"/>
        </w:rPr>
        <w:t>wiedzy</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tego</w:t>
      </w:r>
      <w:r w:rsidRPr="00BF5A37">
        <w:rPr>
          <w:rStyle w:val="Domylnaczcionkaakapitu1"/>
          <w:rFonts w:eastAsia="Arial"/>
        </w:rPr>
        <w:t xml:space="preserve"> </w:t>
      </w:r>
      <w:r w:rsidRPr="00BF5A37">
        <w:rPr>
          <w:rStyle w:val="Domylnaczcionkaakapitu1"/>
        </w:rPr>
        <w:t>przedmiotu,</w:t>
      </w:r>
    </w:p>
    <w:p w:rsidR="00D00010" w:rsidRPr="00BF5A37" w:rsidRDefault="00D00010" w:rsidP="00A969C5">
      <w:pPr>
        <w:numPr>
          <w:ilvl w:val="0"/>
          <w:numId w:val="76"/>
        </w:numPr>
        <w:shd w:val="clear" w:color="auto" w:fill="FFFFFF"/>
        <w:tabs>
          <w:tab w:val="left" w:pos="-1135"/>
          <w:tab w:val="left" w:pos="284"/>
          <w:tab w:val="left" w:pos="566"/>
          <w:tab w:val="left" w:pos="851"/>
        </w:tabs>
        <w:spacing w:line="276" w:lineRule="auto"/>
        <w:ind w:left="0" w:firstLine="0"/>
        <w:jc w:val="both"/>
        <w:rPr>
          <w:rStyle w:val="Domylnaczcionkaakapitu1"/>
        </w:rPr>
      </w:pPr>
      <w:r w:rsidRPr="00BF5A37">
        <w:rPr>
          <w:rStyle w:val="Domylnaczcionkaakapitu1"/>
        </w:rPr>
        <w:t>nie</w:t>
      </w:r>
      <w:r w:rsidRPr="00BF5A37">
        <w:rPr>
          <w:rStyle w:val="Domylnaczcionkaakapitu1"/>
          <w:rFonts w:eastAsia="Arial"/>
        </w:rPr>
        <w:t xml:space="preserve"> </w:t>
      </w:r>
      <w:r w:rsidRPr="00BF5A37">
        <w:rPr>
          <w:rStyle w:val="Domylnaczcionkaakapitu1"/>
        </w:rPr>
        <w:t>jest</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stanie</w:t>
      </w:r>
      <w:r w:rsidRPr="00BF5A37">
        <w:rPr>
          <w:rStyle w:val="Domylnaczcionkaakapitu1"/>
          <w:rFonts w:eastAsia="Arial"/>
        </w:rPr>
        <w:t xml:space="preserve"> </w:t>
      </w:r>
      <w:r w:rsidRPr="00BF5A37">
        <w:rPr>
          <w:rStyle w:val="Domylnaczcionkaakapitu1"/>
        </w:rPr>
        <w:t>rozwiązać</w:t>
      </w:r>
      <w:r w:rsidRPr="00BF5A37">
        <w:rPr>
          <w:rStyle w:val="Domylnaczcionkaakapitu1"/>
          <w:rFonts w:eastAsia="Arial"/>
        </w:rPr>
        <w:t xml:space="preserve"> </w:t>
      </w:r>
      <w:r w:rsidRPr="00BF5A37">
        <w:rPr>
          <w:rStyle w:val="Domylnaczcionkaakapitu1"/>
        </w:rPr>
        <w:t>zadania</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Pr="00BF5A37">
        <w:rPr>
          <w:rStyle w:val="Domylnaczcionkaakapitu1"/>
        </w:rPr>
        <w:t>niewielkim</w:t>
      </w:r>
      <w:r w:rsidRPr="00BF5A37">
        <w:rPr>
          <w:rStyle w:val="Domylnaczcionkaakapitu1"/>
          <w:rFonts w:eastAsia="Arial"/>
        </w:rPr>
        <w:t xml:space="preserve"> </w:t>
      </w:r>
      <w:r w:rsidRPr="00BF5A37">
        <w:rPr>
          <w:rStyle w:val="Domylnaczcionkaakapitu1"/>
        </w:rPr>
        <w:t>stopniu</w:t>
      </w:r>
      <w:r w:rsidRPr="00BF5A37">
        <w:rPr>
          <w:rStyle w:val="Domylnaczcionkaakapitu1"/>
          <w:rFonts w:eastAsia="Arial"/>
        </w:rPr>
        <w:t xml:space="preserve"> </w:t>
      </w:r>
      <w:r w:rsidRPr="00BF5A37">
        <w:rPr>
          <w:rStyle w:val="Domylnaczcionkaakapitu1"/>
        </w:rPr>
        <w:t>trudności,</w:t>
      </w:r>
    </w:p>
    <w:p w:rsidR="00D00010" w:rsidRPr="00BF5A37" w:rsidRDefault="00E97F71" w:rsidP="00A969C5">
      <w:pPr>
        <w:numPr>
          <w:ilvl w:val="0"/>
          <w:numId w:val="76"/>
        </w:numPr>
        <w:shd w:val="clear" w:color="auto" w:fill="FFFFFF"/>
        <w:tabs>
          <w:tab w:val="left" w:pos="-1135"/>
          <w:tab w:val="left" w:pos="284"/>
          <w:tab w:val="left" w:pos="566"/>
          <w:tab w:val="left" w:pos="851"/>
        </w:tabs>
        <w:spacing w:line="276" w:lineRule="auto"/>
        <w:ind w:left="0" w:firstLine="0"/>
        <w:jc w:val="both"/>
        <w:rPr>
          <w:rStyle w:val="Domylnaczcionkaakapitu1"/>
        </w:rPr>
      </w:pPr>
      <w:r w:rsidRPr="00BF5A37">
        <w:rPr>
          <w:rStyle w:val="Domylnaczcionkaakapitu1"/>
        </w:rPr>
        <w:t>tą ocenę otrzymuje uczeń</w:t>
      </w:r>
      <w:r w:rsidR="00D00010" w:rsidRPr="00BF5A37">
        <w:rPr>
          <w:rStyle w:val="Domylnaczcionkaakapitu1"/>
        </w:rPr>
        <w:t>, który nie spełnia wymagań nawet na ocenę dopuszczającą, którego wiadomości i umiejętności nie dają szans na sukces w dalszych etapach kształcenia, który nie skorzystał z pomocy szkoły, nie wykorz</w:t>
      </w:r>
      <w:r w:rsidR="00360321" w:rsidRPr="00BF5A37">
        <w:rPr>
          <w:rStyle w:val="Domylnaczcionkaakapitu1"/>
        </w:rPr>
        <w:t xml:space="preserve">ystał szans uzupełnienia wiedzy </w:t>
      </w:r>
      <w:r w:rsidR="00D00010" w:rsidRPr="00BF5A37">
        <w:rPr>
          <w:rStyle w:val="Domylnaczcionkaakapitu1"/>
        </w:rPr>
        <w:t xml:space="preserve">i umiejętności. </w:t>
      </w:r>
    </w:p>
    <w:p w:rsidR="00D00010" w:rsidRPr="00BF5A37" w:rsidRDefault="00D00010" w:rsidP="00CC3487">
      <w:pPr>
        <w:shd w:val="clear" w:color="auto" w:fill="FFFFFF"/>
        <w:tabs>
          <w:tab w:val="left" w:pos="284"/>
          <w:tab w:val="left" w:pos="424"/>
          <w:tab w:val="left" w:pos="465"/>
          <w:tab w:val="left" w:pos="566"/>
        </w:tabs>
        <w:spacing w:line="276" w:lineRule="auto"/>
        <w:jc w:val="both"/>
        <w:rPr>
          <w:rStyle w:val="Domylnaczcionkaakapitu1"/>
        </w:rPr>
      </w:pPr>
      <w:r w:rsidRPr="00BF5A37">
        <w:rPr>
          <w:rStyle w:val="Domylnaczcionkaakapitu1"/>
        </w:rPr>
        <w:t xml:space="preserve">5. Śródroczne, roczne i końcowe oceny klasyfikacyjne z obowiązkowych i dodatkowych zajęć edukacyjnych oraz zajęć dla mniejszości narodowej dla ucznia posiadającego orzeczenie o potrzebie kształcenia specjalnego wydane ze względu na </w:t>
      </w:r>
      <w:r w:rsidR="00360321" w:rsidRPr="00BF5A37">
        <w:rPr>
          <w:rStyle w:val="Domylnaczcionkaakapitu1"/>
        </w:rPr>
        <w:t xml:space="preserve">niepełnosprawność intelektualną </w:t>
      </w:r>
      <w:r w:rsidRPr="00BF5A37">
        <w:rPr>
          <w:rStyle w:val="Domylnaczcionkaakapitu1"/>
        </w:rPr>
        <w:t>w stopniu umiarkowanym lub znacznym są ocenami opisowymi.</w:t>
      </w:r>
    </w:p>
    <w:p w:rsidR="00D00010" w:rsidRPr="00BF5A37" w:rsidRDefault="00D00010" w:rsidP="00CC3487">
      <w:pPr>
        <w:shd w:val="clear" w:color="auto" w:fill="FFFFFF"/>
        <w:tabs>
          <w:tab w:val="left" w:pos="284"/>
          <w:tab w:val="left" w:pos="424"/>
          <w:tab w:val="left" w:pos="566"/>
        </w:tabs>
        <w:spacing w:line="276" w:lineRule="auto"/>
        <w:jc w:val="both"/>
        <w:rPr>
          <w:rStyle w:val="Domylnaczcionkaakapitu1"/>
        </w:rPr>
      </w:pPr>
      <w:r w:rsidRPr="00BF5A37">
        <w:rPr>
          <w:rStyle w:val="Domylnaczcionkaakapitu1"/>
        </w:rPr>
        <w:t>6. Poszczególne</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śródroczne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roczne</w:t>
      </w:r>
      <w:r w:rsidRPr="00BF5A37">
        <w:rPr>
          <w:rStyle w:val="Domylnaczcionkaakapitu1"/>
          <w:rFonts w:eastAsia="Arial"/>
        </w:rPr>
        <w:t xml:space="preserve"> </w:t>
      </w:r>
      <w:r w:rsidRPr="00BF5A37">
        <w:rPr>
          <w:rStyle w:val="Domylnaczcionkaakapitu1"/>
        </w:rPr>
        <w:t>ustala</w:t>
      </w:r>
      <w:r w:rsidRPr="00BF5A37">
        <w:rPr>
          <w:rStyle w:val="Domylnaczcionkaakapitu1"/>
          <w:rFonts w:eastAsia="Arial"/>
        </w:rPr>
        <w:t xml:space="preserve"> </w:t>
      </w:r>
      <w:r w:rsidRPr="00BF5A37">
        <w:rPr>
          <w:rStyle w:val="Domylnaczcionkaakapitu1"/>
        </w:rPr>
        <w:t>nauczyciel</w:t>
      </w:r>
      <w:r w:rsidRPr="00BF5A37">
        <w:rPr>
          <w:rStyle w:val="Domylnaczcionkaakapitu1"/>
          <w:rFonts w:eastAsia="Arial"/>
        </w:rPr>
        <w:t xml:space="preserve"> </w:t>
      </w:r>
      <w:r w:rsidRPr="00BF5A37">
        <w:rPr>
          <w:rStyle w:val="Domylnaczcionkaakapitu1"/>
        </w:rPr>
        <w:t>przedmiotu</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zapisuje</w:t>
      </w:r>
      <w:r w:rsidRPr="00BF5A37">
        <w:rPr>
          <w:rStyle w:val="Domylnaczcionkaakapitu1"/>
          <w:rFonts w:eastAsia="Arial"/>
        </w:rPr>
        <w:t xml:space="preserve"> </w:t>
      </w:r>
      <w:r w:rsidRPr="00BF5A37">
        <w:rPr>
          <w:rStyle w:val="Domylnaczcionkaakapitu1"/>
        </w:rPr>
        <w:t>je</w:t>
      </w:r>
      <w:r w:rsidR="00E97F71"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dzienniku</w:t>
      </w:r>
      <w:r w:rsidRPr="00BF5A37">
        <w:rPr>
          <w:rStyle w:val="Domylnaczcionkaakapitu1"/>
          <w:rFonts w:eastAsia="Arial"/>
        </w:rPr>
        <w:t xml:space="preserve"> </w:t>
      </w:r>
      <w:r w:rsidRPr="00BF5A37">
        <w:rPr>
          <w:rStyle w:val="Domylnaczcionkaakapitu1"/>
        </w:rPr>
        <w:t>lekcyjnym.</w:t>
      </w:r>
    </w:p>
    <w:p w:rsidR="00D00010" w:rsidRPr="00BF5A37" w:rsidRDefault="00D00010" w:rsidP="00CC3487">
      <w:pPr>
        <w:shd w:val="clear" w:color="auto" w:fill="FFFFFF"/>
        <w:tabs>
          <w:tab w:val="left" w:pos="284"/>
          <w:tab w:val="left" w:pos="424"/>
          <w:tab w:val="left" w:pos="566"/>
        </w:tabs>
        <w:spacing w:line="276" w:lineRule="auto"/>
        <w:jc w:val="both"/>
        <w:rPr>
          <w:rStyle w:val="Domylnaczcionkaakapitu1"/>
        </w:rPr>
      </w:pPr>
      <w:r w:rsidRPr="00BF5A37">
        <w:rPr>
          <w:rStyle w:val="Domylnaczcionkaakapitu1"/>
        </w:rPr>
        <w:t>7.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D00010" w:rsidRPr="00BF5A37" w:rsidRDefault="00D00010" w:rsidP="00CC3487">
      <w:pPr>
        <w:shd w:val="clear" w:color="auto" w:fill="FFFFFF"/>
        <w:tabs>
          <w:tab w:val="left" w:pos="284"/>
          <w:tab w:val="left" w:pos="424"/>
          <w:tab w:val="left" w:pos="566"/>
        </w:tabs>
        <w:spacing w:line="276" w:lineRule="auto"/>
        <w:jc w:val="both"/>
        <w:rPr>
          <w:rStyle w:val="Domylnaczcionkaakapitu1"/>
        </w:rPr>
      </w:pPr>
      <w:r w:rsidRPr="00BF5A37">
        <w:rPr>
          <w:rStyle w:val="Domylnaczcionkaakapitu1"/>
        </w:rPr>
        <w:t>8.Ustalone</w:t>
      </w:r>
      <w:r w:rsidRPr="00BF5A37">
        <w:rPr>
          <w:rStyle w:val="Domylnaczcionkaakapitu1"/>
          <w:rFonts w:eastAsia="Arial"/>
        </w:rPr>
        <w:t xml:space="preserve"> </w:t>
      </w:r>
      <w:r w:rsidRPr="00BF5A37">
        <w:rPr>
          <w:rStyle w:val="Domylnaczcionkaakapitu1"/>
        </w:rPr>
        <w:t>przez</w:t>
      </w:r>
      <w:r w:rsidRPr="00BF5A37">
        <w:rPr>
          <w:rStyle w:val="Domylnaczcionkaakapitu1"/>
          <w:rFonts w:eastAsia="Arial"/>
        </w:rPr>
        <w:t xml:space="preserve"> </w:t>
      </w:r>
      <w:r w:rsidRPr="00BF5A37">
        <w:rPr>
          <w:rStyle w:val="Domylnaczcionkaakapitu1"/>
        </w:rPr>
        <w:t>nauczycieli</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śródroczne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roczne</w:t>
      </w:r>
      <w:r w:rsidRPr="00BF5A37">
        <w:rPr>
          <w:rStyle w:val="Domylnaczcionkaakapitu1"/>
          <w:rFonts w:eastAsia="Arial"/>
        </w:rPr>
        <w:t xml:space="preserve"> </w:t>
      </w:r>
      <w:r w:rsidRPr="00BF5A37">
        <w:rPr>
          <w:rStyle w:val="Domylnaczcionkaakapitu1"/>
        </w:rPr>
        <w:t>zatwierdzane</w:t>
      </w:r>
      <w:r w:rsidRPr="00BF5A37">
        <w:rPr>
          <w:rStyle w:val="Domylnaczcionkaakapitu1"/>
          <w:rFonts w:eastAsia="Arial"/>
        </w:rPr>
        <w:t xml:space="preserve"> </w:t>
      </w:r>
      <w:r w:rsidRPr="00BF5A37">
        <w:rPr>
          <w:rStyle w:val="Domylnaczcionkaakapitu1"/>
        </w:rPr>
        <w:t>są</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klasyfikacyjnej</w:t>
      </w:r>
      <w:r w:rsidRPr="00BF5A37">
        <w:rPr>
          <w:rStyle w:val="Domylnaczcionkaakapitu1"/>
          <w:rFonts w:eastAsia="Arial"/>
        </w:rPr>
        <w:t xml:space="preserve"> </w:t>
      </w:r>
      <w:r w:rsidRPr="00BF5A37">
        <w:rPr>
          <w:rStyle w:val="Domylnaczcionkaakapitu1"/>
        </w:rPr>
        <w:t>radzie</w:t>
      </w:r>
      <w:r w:rsidR="009B6606" w:rsidRPr="00BF5A37">
        <w:rPr>
          <w:rStyle w:val="Domylnaczcionkaakapitu1"/>
          <w:rFonts w:eastAsia="Arial"/>
        </w:rPr>
        <w:t xml:space="preserve"> </w:t>
      </w:r>
      <w:r w:rsidRPr="00BF5A37">
        <w:rPr>
          <w:rStyle w:val="Domylnaczcionkaakapitu1"/>
        </w:rPr>
        <w:t>pedagogicznej.</w:t>
      </w:r>
    </w:p>
    <w:p w:rsidR="00D00010" w:rsidRPr="00BF5A37" w:rsidRDefault="00D00010" w:rsidP="00CC3487">
      <w:pPr>
        <w:shd w:val="clear" w:color="auto" w:fill="FFFFFF"/>
        <w:tabs>
          <w:tab w:val="left" w:pos="284"/>
          <w:tab w:val="left" w:pos="566"/>
          <w:tab w:val="left" w:pos="708"/>
          <w:tab w:val="left" w:pos="1342"/>
        </w:tabs>
        <w:spacing w:line="276" w:lineRule="auto"/>
        <w:jc w:val="both"/>
        <w:rPr>
          <w:rStyle w:val="Domylnaczcionkaakapitu1"/>
        </w:rPr>
      </w:pPr>
      <w:r w:rsidRPr="00BF5A37">
        <w:rPr>
          <w:rStyle w:val="Domylnaczcionkaakapitu1"/>
        </w:rPr>
        <w:t>9. W oddziałach klas I- III śródroczne i roczne oceny klasyfikacyjne z obowiązkowych i dodatkowych zajęć edukacyjnych oraz zajęć dla mniejszości narodowej są ocenami opisowymi.</w:t>
      </w:r>
    </w:p>
    <w:p w:rsidR="00D00010" w:rsidRPr="00BF5A37" w:rsidRDefault="00D00010" w:rsidP="00CC3487">
      <w:pPr>
        <w:shd w:val="clear" w:color="auto" w:fill="FFFFFF"/>
        <w:tabs>
          <w:tab w:val="left" w:pos="284"/>
          <w:tab w:val="left" w:pos="566"/>
          <w:tab w:val="left" w:pos="708"/>
          <w:tab w:val="left" w:pos="1342"/>
        </w:tabs>
        <w:spacing w:line="276" w:lineRule="auto"/>
        <w:jc w:val="both"/>
      </w:pPr>
      <w:r w:rsidRPr="00BF5A37">
        <w:rPr>
          <w:rStyle w:val="Domylnaczcionkaakapitu1"/>
        </w:rPr>
        <w:t>10. 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w:t>
      </w:r>
    </w:p>
    <w:p w:rsidR="00D00010" w:rsidRDefault="00D00010" w:rsidP="00CC3487">
      <w:pPr>
        <w:shd w:val="clear" w:color="auto" w:fill="FFFFFF"/>
        <w:tabs>
          <w:tab w:val="left" w:pos="284"/>
          <w:tab w:val="left" w:pos="566"/>
          <w:tab w:val="left" w:pos="648"/>
          <w:tab w:val="left" w:pos="708"/>
        </w:tabs>
        <w:spacing w:line="276" w:lineRule="auto"/>
        <w:ind w:right="14"/>
      </w:pPr>
    </w:p>
    <w:p w:rsidR="000B14B1" w:rsidRDefault="000B14B1" w:rsidP="00CC3487">
      <w:pPr>
        <w:shd w:val="clear" w:color="auto" w:fill="FFFFFF"/>
        <w:tabs>
          <w:tab w:val="left" w:pos="284"/>
          <w:tab w:val="left" w:pos="566"/>
          <w:tab w:val="left" w:pos="648"/>
          <w:tab w:val="left" w:pos="708"/>
        </w:tabs>
        <w:spacing w:line="276" w:lineRule="auto"/>
        <w:ind w:right="14"/>
      </w:pPr>
    </w:p>
    <w:p w:rsidR="000B14B1" w:rsidRDefault="000B14B1" w:rsidP="00CC3487">
      <w:pPr>
        <w:shd w:val="clear" w:color="auto" w:fill="FFFFFF"/>
        <w:tabs>
          <w:tab w:val="left" w:pos="284"/>
          <w:tab w:val="left" w:pos="566"/>
          <w:tab w:val="left" w:pos="648"/>
          <w:tab w:val="left" w:pos="708"/>
        </w:tabs>
        <w:spacing w:line="276" w:lineRule="auto"/>
        <w:ind w:right="14"/>
      </w:pPr>
    </w:p>
    <w:p w:rsidR="000B14B1" w:rsidRPr="00BF5A37" w:rsidRDefault="000B14B1" w:rsidP="00CC3487">
      <w:pPr>
        <w:shd w:val="clear" w:color="auto" w:fill="FFFFFF"/>
        <w:tabs>
          <w:tab w:val="left" w:pos="284"/>
          <w:tab w:val="left" w:pos="566"/>
          <w:tab w:val="left" w:pos="648"/>
          <w:tab w:val="left" w:pos="708"/>
        </w:tabs>
        <w:spacing w:line="276" w:lineRule="auto"/>
        <w:ind w:right="14"/>
      </w:pPr>
    </w:p>
    <w:p w:rsidR="00D00010" w:rsidRPr="00BF5A37" w:rsidRDefault="00D00010" w:rsidP="00CC3487">
      <w:pPr>
        <w:shd w:val="clear" w:color="auto" w:fill="FFFFFF"/>
        <w:tabs>
          <w:tab w:val="left" w:pos="284"/>
          <w:tab w:val="left" w:pos="324"/>
          <w:tab w:val="left" w:pos="566"/>
          <w:tab w:val="left" w:pos="708"/>
        </w:tabs>
        <w:spacing w:line="276" w:lineRule="auto"/>
        <w:jc w:val="center"/>
        <w:rPr>
          <w:rStyle w:val="Domylnaczcionkaakapitu1"/>
          <w:b/>
          <w:bCs/>
        </w:rPr>
      </w:pPr>
      <w:r w:rsidRPr="00BF5A37">
        <w:rPr>
          <w:rStyle w:val="Domylnaczcionkaakapitu1"/>
          <w:rFonts w:eastAsia="Arial"/>
          <w:b/>
          <w:bCs/>
        </w:rPr>
        <w:t xml:space="preserve"> </w:t>
      </w:r>
      <w:r w:rsidRPr="00BF5A37">
        <w:rPr>
          <w:rStyle w:val="Domylnaczcionkaakapitu1"/>
          <w:b/>
          <w:bCs/>
        </w:rPr>
        <w:t>§</w:t>
      </w:r>
      <w:r w:rsidR="00E97F71" w:rsidRPr="00BF5A37">
        <w:rPr>
          <w:rStyle w:val="Domylnaczcionkaakapitu1"/>
          <w:rFonts w:eastAsia="Arial"/>
          <w:b/>
          <w:bCs/>
        </w:rPr>
        <w:t xml:space="preserve"> 29e. </w:t>
      </w:r>
    </w:p>
    <w:p w:rsidR="00D00010" w:rsidRPr="00BF5A37" w:rsidRDefault="00D00010" w:rsidP="00CC3487">
      <w:pPr>
        <w:shd w:val="clear" w:color="auto" w:fill="FFFFFF"/>
        <w:tabs>
          <w:tab w:val="left" w:pos="284"/>
          <w:tab w:val="left" w:pos="324"/>
          <w:tab w:val="left" w:pos="566"/>
          <w:tab w:val="left" w:pos="708"/>
        </w:tabs>
        <w:spacing w:line="276" w:lineRule="auto"/>
        <w:jc w:val="center"/>
      </w:pPr>
      <w:r w:rsidRPr="00BF5A37">
        <w:rPr>
          <w:rStyle w:val="Domylnaczcionkaakapitu1"/>
          <w:b/>
          <w:bCs/>
        </w:rPr>
        <w:t>Skala</w:t>
      </w:r>
      <w:r w:rsidRPr="00BF5A37">
        <w:rPr>
          <w:rStyle w:val="Domylnaczcionkaakapitu1"/>
          <w:rFonts w:eastAsia="Arial"/>
          <w:b/>
          <w:bCs/>
        </w:rPr>
        <w:t xml:space="preserve"> </w:t>
      </w:r>
      <w:r w:rsidRPr="00BF5A37">
        <w:rPr>
          <w:rStyle w:val="Domylnaczcionkaakapitu1"/>
          <w:b/>
          <w:bCs/>
        </w:rPr>
        <w:t>ocen</w:t>
      </w:r>
      <w:r w:rsidRPr="00BF5A37">
        <w:rPr>
          <w:rStyle w:val="Domylnaczcionkaakapitu1"/>
          <w:rFonts w:eastAsia="Arial"/>
          <w:b/>
          <w:bCs/>
        </w:rPr>
        <w:t xml:space="preserve"> </w:t>
      </w:r>
      <w:r w:rsidR="009646D4" w:rsidRPr="00BF5A37">
        <w:rPr>
          <w:rStyle w:val="Domylnaczcionkaakapitu1"/>
          <w:b/>
          <w:bCs/>
        </w:rPr>
        <w:t>bieżących</w:t>
      </w:r>
    </w:p>
    <w:p w:rsidR="00D00010" w:rsidRPr="00BF5A37" w:rsidRDefault="00D00010" w:rsidP="00CC3487">
      <w:pPr>
        <w:shd w:val="clear" w:color="auto" w:fill="FFFFFF"/>
        <w:tabs>
          <w:tab w:val="left" w:pos="284"/>
          <w:tab w:val="left" w:pos="324"/>
          <w:tab w:val="left" w:pos="566"/>
          <w:tab w:val="left" w:pos="708"/>
        </w:tabs>
        <w:spacing w:line="276" w:lineRule="auto"/>
      </w:pPr>
    </w:p>
    <w:p w:rsidR="00D00010" w:rsidRPr="00BF5A37" w:rsidRDefault="00D00010" w:rsidP="00CC3487">
      <w:pPr>
        <w:shd w:val="clear" w:color="auto" w:fill="FFFFFF"/>
        <w:tabs>
          <w:tab w:val="left" w:pos="284"/>
          <w:tab w:val="left" w:pos="566"/>
          <w:tab w:val="left" w:pos="708"/>
        </w:tabs>
        <w:spacing w:line="276" w:lineRule="auto"/>
        <w:jc w:val="both"/>
        <w:rPr>
          <w:rStyle w:val="Domylnaczcionkaakapitu1"/>
        </w:rPr>
      </w:pPr>
      <w:r w:rsidRPr="00BF5A37">
        <w:rPr>
          <w:rStyle w:val="Domylnaczcionkaakapitu1"/>
        </w:rPr>
        <w:t>1.</w:t>
      </w:r>
      <w:r w:rsidR="00247119" w:rsidRPr="00BF5A37">
        <w:rPr>
          <w:rStyle w:val="Domylnaczcionkaakapitu1"/>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bieżące</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obowiązkowych i dodatkowych zajęć edukacyjnych oraz zajęć dla mniejszości narodowej </w:t>
      </w:r>
      <w:r w:rsidRPr="00BF5A37">
        <w:rPr>
          <w:rStyle w:val="Domylnaczcionkaakapitu1"/>
        </w:rPr>
        <w:t>w</w:t>
      </w:r>
      <w:r w:rsidRPr="00BF5A37">
        <w:rPr>
          <w:rStyle w:val="Domylnaczcionkaakapitu1"/>
          <w:rFonts w:eastAsia="Arial"/>
        </w:rPr>
        <w:t xml:space="preserve"> oddziałach klas</w:t>
      </w:r>
      <w:r w:rsidR="009B6606" w:rsidRPr="00BF5A37">
        <w:rPr>
          <w:rStyle w:val="Domylnaczcionkaakapitu1"/>
          <w:rFonts w:eastAsia="Arial"/>
        </w:rPr>
        <w:t xml:space="preserve"> </w:t>
      </w:r>
      <w:r w:rsidRPr="00BF5A37">
        <w:rPr>
          <w:rStyle w:val="Domylnaczcionkaakapitu1"/>
        </w:rPr>
        <w:t>IV-VI</w:t>
      </w:r>
      <w:r w:rsidR="00B74CCF" w:rsidRPr="00BF5A37">
        <w:rPr>
          <w:rStyle w:val="Domylnaczcionkaakapitu1"/>
        </w:rPr>
        <w:t>II</w:t>
      </w:r>
      <w:r w:rsidRPr="00BF5A37">
        <w:rPr>
          <w:rStyle w:val="Domylnaczcionkaakapitu1"/>
          <w:rFonts w:eastAsia="Arial"/>
        </w:rPr>
        <w:t xml:space="preserve"> </w:t>
      </w:r>
      <w:r w:rsidRPr="00BF5A37">
        <w:rPr>
          <w:rStyle w:val="Domylnaczcionkaakapitu1"/>
        </w:rPr>
        <w:t>za</w:t>
      </w:r>
      <w:r w:rsidRPr="00BF5A37">
        <w:rPr>
          <w:rStyle w:val="Domylnaczcionkaakapitu1"/>
          <w:rFonts w:eastAsia="Arial"/>
        </w:rPr>
        <w:t xml:space="preserve"> </w:t>
      </w:r>
      <w:r w:rsidRPr="00BF5A37">
        <w:rPr>
          <w:rStyle w:val="Domylnaczcionkaakapitu1"/>
        </w:rPr>
        <w:t>wyjątkiem</w:t>
      </w:r>
      <w:r w:rsidRPr="00BF5A37">
        <w:rPr>
          <w:rStyle w:val="Domylnaczcionkaakapitu1"/>
          <w:rFonts w:eastAsia="Arial"/>
        </w:rPr>
        <w:t xml:space="preserve"> </w:t>
      </w:r>
      <w:r w:rsidRPr="00BF5A37">
        <w:rPr>
          <w:rStyle w:val="Domylnaczcionkaakapitu1"/>
        </w:rPr>
        <w:t>wychowania</w:t>
      </w:r>
      <w:r w:rsidRPr="00BF5A37">
        <w:rPr>
          <w:rStyle w:val="Domylnaczcionkaakapitu1"/>
          <w:rFonts w:eastAsia="Arial"/>
        </w:rPr>
        <w:t xml:space="preserve"> </w:t>
      </w:r>
      <w:r w:rsidRPr="00BF5A37">
        <w:rPr>
          <w:rStyle w:val="Domylnaczcionkaakapitu1"/>
        </w:rPr>
        <w:t>fizycznego</w:t>
      </w:r>
      <w:r w:rsidR="009B6606" w:rsidRPr="00BF5A37">
        <w:rPr>
          <w:rStyle w:val="Domylnaczcionkaakapitu1"/>
          <w:rFonts w:eastAsia="Arial"/>
        </w:rPr>
        <w:t xml:space="preserve"> </w:t>
      </w:r>
      <w:r w:rsidRPr="00BF5A37">
        <w:rPr>
          <w:rStyle w:val="Domylnaczcionkaakapitu1"/>
        </w:rPr>
        <w:t>ustala</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skali</w:t>
      </w:r>
      <w:r w:rsidRPr="00BF5A37">
        <w:rPr>
          <w:rStyle w:val="Domylnaczcionkaakapitu1"/>
          <w:rFonts w:eastAsia="Arial"/>
        </w:rPr>
        <w:t xml:space="preserve"> </w:t>
      </w:r>
      <w:r w:rsidRPr="00BF5A37">
        <w:rPr>
          <w:rStyle w:val="Domylnaczcionkaakapitu1"/>
        </w:rPr>
        <w:t>od</w:t>
      </w:r>
      <w:r w:rsidRPr="00BF5A37">
        <w:rPr>
          <w:rStyle w:val="Domylnaczcionkaakapitu1"/>
          <w:rFonts w:eastAsia="Arial"/>
        </w:rPr>
        <w:t xml:space="preserve"> </w:t>
      </w:r>
      <w:r w:rsidRPr="00BF5A37">
        <w:rPr>
          <w:rStyle w:val="Domylnaczcionkaakapitu1"/>
        </w:rPr>
        <w:t>1</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6</w:t>
      </w:r>
      <w:r w:rsidR="009B6606"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uwzględnieniem</w:t>
      </w:r>
      <w:r w:rsidRPr="00BF5A37">
        <w:rPr>
          <w:rStyle w:val="Domylnaczcionkaakapitu1"/>
          <w:rFonts w:eastAsia="Arial"/>
        </w:rPr>
        <w:t xml:space="preserve"> </w:t>
      </w:r>
      <w:r w:rsidRPr="00BF5A37">
        <w:rPr>
          <w:rStyle w:val="Domylnaczcionkaakapitu1"/>
        </w:rPr>
        <w:t>plusów</w:t>
      </w:r>
      <w:r w:rsidR="009B6606" w:rsidRPr="00BF5A37">
        <w:rPr>
          <w:rStyle w:val="Domylnaczcionkaakapitu1"/>
          <w:rFonts w:eastAsia="Arial"/>
        </w:rPr>
        <w:t xml:space="preserve"> </w:t>
      </w:r>
      <w:r w:rsidRPr="00BF5A37">
        <w:rPr>
          <w:rStyle w:val="Domylnaczcionkaakapitu1"/>
        </w:rPr>
        <w:t>i</w:t>
      </w:r>
      <w:r w:rsidR="009B6606" w:rsidRPr="00BF5A37">
        <w:rPr>
          <w:rStyle w:val="Domylnaczcionkaakapitu1"/>
          <w:rFonts w:eastAsia="Arial"/>
        </w:rPr>
        <w:t xml:space="preserve"> </w:t>
      </w:r>
      <w:r w:rsidRPr="00BF5A37">
        <w:rPr>
          <w:rStyle w:val="Domylnaczcionkaakapitu1"/>
        </w:rPr>
        <w:t>minusów.</w:t>
      </w:r>
    </w:p>
    <w:p w:rsidR="00D00010" w:rsidRPr="00BF5A37" w:rsidRDefault="00D00010" w:rsidP="00CC3487">
      <w:pPr>
        <w:shd w:val="clear" w:color="auto" w:fill="FFFFFF"/>
        <w:tabs>
          <w:tab w:val="left" w:pos="284"/>
          <w:tab w:val="left" w:pos="566"/>
          <w:tab w:val="left" w:pos="708"/>
        </w:tabs>
        <w:spacing w:line="276" w:lineRule="auto"/>
        <w:jc w:val="both"/>
        <w:rPr>
          <w:rStyle w:val="Domylnaczcionkaakapitu1"/>
        </w:rPr>
      </w:pPr>
      <w:r w:rsidRPr="00BF5A37">
        <w:rPr>
          <w:rStyle w:val="Domylnaczcionkaakapitu1"/>
        </w:rPr>
        <w:t>2.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D00010" w:rsidRPr="00BF5A37" w:rsidRDefault="00D00010" w:rsidP="00CC3487">
      <w:pPr>
        <w:shd w:val="clear" w:color="auto" w:fill="FFFFFF"/>
        <w:tabs>
          <w:tab w:val="left" w:pos="284"/>
          <w:tab w:val="left" w:pos="566"/>
          <w:tab w:val="left" w:pos="608"/>
          <w:tab w:val="left" w:pos="708"/>
        </w:tabs>
        <w:spacing w:line="276" w:lineRule="auto"/>
        <w:jc w:val="both"/>
        <w:rPr>
          <w:rStyle w:val="Domylnaczcionkaakapitu1"/>
        </w:rPr>
      </w:pPr>
      <w:r w:rsidRPr="00BF5A37">
        <w:rPr>
          <w:rStyle w:val="Domylnaczcionkaakapitu1"/>
        </w:rPr>
        <w:t>3. Szczegółowe</w:t>
      </w:r>
      <w:r w:rsidR="009B6606" w:rsidRPr="00BF5A37">
        <w:rPr>
          <w:rStyle w:val="Domylnaczcionkaakapitu1"/>
          <w:rFonts w:eastAsia="Arial"/>
        </w:rPr>
        <w:t xml:space="preserve"> </w:t>
      </w:r>
      <w:r w:rsidRPr="00BF5A37">
        <w:rPr>
          <w:rStyle w:val="Domylnaczcionkaakapitu1"/>
        </w:rPr>
        <w:t>wymagania</w:t>
      </w:r>
      <w:r w:rsidRPr="00BF5A37">
        <w:rPr>
          <w:rStyle w:val="Domylnaczcionkaakapitu1"/>
          <w:rFonts w:eastAsia="Arial"/>
        </w:rPr>
        <w:t xml:space="preserve"> </w:t>
      </w:r>
      <w:r w:rsidRPr="00BF5A37">
        <w:rPr>
          <w:rStyle w:val="Domylnaczcionkaakapitu1"/>
        </w:rPr>
        <w:t>edukacyjne</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poszczególne</w:t>
      </w:r>
      <w:r w:rsidR="009B6606"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bez</w:t>
      </w:r>
      <w:r w:rsidR="009B6606" w:rsidRPr="00BF5A37">
        <w:rPr>
          <w:rStyle w:val="Domylnaczcionkaakapitu1"/>
          <w:rFonts w:eastAsia="Arial"/>
        </w:rPr>
        <w:t xml:space="preserve"> </w:t>
      </w:r>
      <w:r w:rsidRPr="00BF5A37">
        <w:rPr>
          <w:rStyle w:val="Domylnaczcionkaakapitu1"/>
        </w:rPr>
        <w:t>plusów</w:t>
      </w:r>
      <w:r w:rsidR="009B6606" w:rsidRPr="00BF5A37">
        <w:rPr>
          <w:rStyle w:val="Domylnaczcionkaakapitu1"/>
          <w:rFonts w:eastAsia="Arial"/>
        </w:rPr>
        <w:t xml:space="preserve"> </w:t>
      </w:r>
      <w:r w:rsidRPr="00BF5A37">
        <w:rPr>
          <w:rStyle w:val="Domylnaczcionkaakapitu1"/>
        </w:rPr>
        <w:t>i</w:t>
      </w:r>
      <w:r w:rsidR="009646D4" w:rsidRPr="00BF5A37">
        <w:rPr>
          <w:rStyle w:val="Domylnaczcionkaakapitu1"/>
        </w:rPr>
        <w:t xml:space="preserve"> </w:t>
      </w:r>
      <w:r w:rsidRPr="00BF5A37">
        <w:rPr>
          <w:rStyle w:val="Domylnaczcionkaakapitu1"/>
        </w:rPr>
        <w:t>minusów</w:t>
      </w:r>
      <w:r w:rsidR="009646D4" w:rsidRPr="00BF5A37">
        <w:rPr>
          <w:rStyle w:val="Domylnaczcionkaakapitu1"/>
          <w:rFonts w:eastAsia="Arial"/>
        </w:rPr>
        <w:t xml:space="preserve"> </w:t>
      </w:r>
      <w:r w:rsidRPr="00BF5A37">
        <w:rPr>
          <w:rStyle w:val="Domylnaczcionkaakapitu1"/>
        </w:rPr>
        <w:t>są</w:t>
      </w:r>
      <w:r w:rsidR="009B6606" w:rsidRPr="00BF5A37">
        <w:rPr>
          <w:rStyle w:val="Domylnaczcionkaakapitu1"/>
          <w:rFonts w:eastAsia="Arial"/>
        </w:rPr>
        <w:t xml:space="preserve"> </w:t>
      </w:r>
      <w:r w:rsidRPr="00BF5A37">
        <w:rPr>
          <w:rStyle w:val="Domylnaczcionkaakapitu1"/>
        </w:rPr>
        <w:t>identyczne</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wymaganiami</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śródroczne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roczne</w:t>
      </w:r>
      <w:r w:rsidRPr="00BF5A37">
        <w:rPr>
          <w:rStyle w:val="Domylnaczcionkaakapitu1"/>
          <w:strike/>
        </w:rPr>
        <w:t>.</w:t>
      </w:r>
    </w:p>
    <w:p w:rsidR="00D00010" w:rsidRPr="00BF5A37" w:rsidRDefault="00D00010" w:rsidP="00CC3487">
      <w:pPr>
        <w:shd w:val="clear" w:color="auto" w:fill="FFFFFF"/>
        <w:tabs>
          <w:tab w:val="left" w:pos="284"/>
          <w:tab w:val="left" w:pos="324"/>
          <w:tab w:val="left" w:pos="566"/>
          <w:tab w:val="left" w:pos="708"/>
        </w:tabs>
        <w:spacing w:line="276" w:lineRule="auto"/>
        <w:jc w:val="both"/>
        <w:rPr>
          <w:rStyle w:val="Domylnaczcionkaakapitu1"/>
        </w:rPr>
      </w:pPr>
      <w:r w:rsidRPr="00BF5A37">
        <w:rPr>
          <w:rStyle w:val="Domylnaczcionkaakapitu1"/>
        </w:rPr>
        <w:t>4. Ocenę</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plusem</w:t>
      </w:r>
      <w:r w:rsidRPr="00BF5A37">
        <w:rPr>
          <w:rStyle w:val="Domylnaczcionkaakapitu1"/>
          <w:rFonts w:eastAsia="Arial"/>
        </w:rPr>
        <w:t xml:space="preserve"> </w:t>
      </w:r>
      <w:r w:rsidRPr="00BF5A37">
        <w:rPr>
          <w:rStyle w:val="Domylnaczcionkaakapitu1"/>
        </w:rPr>
        <w:t>otrzymuje</w:t>
      </w:r>
      <w:r w:rsidRPr="00BF5A37">
        <w:rPr>
          <w:rStyle w:val="Domylnaczcionkaakapitu1"/>
          <w:rFonts w:eastAsia="Arial"/>
        </w:rPr>
        <w:t xml:space="preserve"> </w:t>
      </w:r>
      <w:r w:rsidRPr="00BF5A37">
        <w:rPr>
          <w:rStyle w:val="Domylnaczcionkaakapitu1"/>
        </w:rPr>
        <w:t>uczeń</w:t>
      </w:r>
      <w:r w:rsidRPr="00BF5A37">
        <w:rPr>
          <w:rStyle w:val="Domylnaczcionkaakapitu1"/>
          <w:rFonts w:eastAsia="Arial"/>
        </w:rPr>
        <w:t xml:space="preserve"> </w:t>
      </w:r>
      <w:r w:rsidRPr="00BF5A37">
        <w:rPr>
          <w:rStyle w:val="Domylnaczcionkaakapitu1"/>
        </w:rPr>
        <w:t>przekraczający</w:t>
      </w:r>
      <w:r w:rsidRPr="00BF5A37">
        <w:rPr>
          <w:rStyle w:val="Domylnaczcionkaakapitu1"/>
          <w:rFonts w:eastAsia="Arial"/>
        </w:rPr>
        <w:t xml:space="preserve"> </w:t>
      </w:r>
      <w:r w:rsidRPr="00BF5A37">
        <w:rPr>
          <w:rStyle w:val="Domylnaczcionkaakapitu1"/>
        </w:rPr>
        <w:t>wymogi</w:t>
      </w:r>
      <w:r w:rsidR="009B6606" w:rsidRPr="00BF5A37">
        <w:rPr>
          <w:rStyle w:val="Domylnaczcionkaakapitu1"/>
          <w:rFonts w:eastAsia="Arial"/>
        </w:rPr>
        <w:t xml:space="preserve"> </w:t>
      </w:r>
      <w:r w:rsidRPr="00BF5A37">
        <w:rPr>
          <w:rStyle w:val="Domylnaczcionkaakapitu1"/>
        </w:rPr>
        <w:t>określone</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daną</w:t>
      </w:r>
      <w:r w:rsidRPr="00BF5A37">
        <w:rPr>
          <w:rStyle w:val="Domylnaczcionkaakapitu1"/>
          <w:rFonts w:eastAsia="Arial"/>
        </w:rPr>
        <w:t xml:space="preserve"> </w:t>
      </w:r>
      <w:r w:rsidRPr="00BF5A37">
        <w:rPr>
          <w:rStyle w:val="Domylnaczcionkaakapitu1"/>
        </w:rPr>
        <w:t>ocenę</w:t>
      </w:r>
      <w:r w:rsidRPr="00BF5A37">
        <w:rPr>
          <w:rStyle w:val="Domylnaczcionkaakapitu1"/>
          <w:strike/>
        </w:rPr>
        <w:t>.</w:t>
      </w:r>
    </w:p>
    <w:p w:rsidR="00DF7773" w:rsidRPr="00BF5A37" w:rsidRDefault="00D00010" w:rsidP="00CC3487">
      <w:pPr>
        <w:shd w:val="clear" w:color="auto" w:fill="FFFFFF"/>
        <w:tabs>
          <w:tab w:val="left" w:pos="284"/>
          <w:tab w:val="left" w:pos="566"/>
          <w:tab w:val="left" w:pos="608"/>
          <w:tab w:val="left" w:pos="708"/>
        </w:tabs>
        <w:spacing w:line="276" w:lineRule="auto"/>
        <w:jc w:val="both"/>
        <w:rPr>
          <w:rStyle w:val="Domylnaczcionkaakapitu1"/>
          <w:strike/>
        </w:rPr>
      </w:pPr>
      <w:r w:rsidRPr="00BF5A37">
        <w:rPr>
          <w:rStyle w:val="Domylnaczcionkaakapitu1"/>
        </w:rPr>
        <w:t>5. Ocenę.</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minusem</w:t>
      </w:r>
      <w:r w:rsidRPr="00BF5A37">
        <w:rPr>
          <w:rStyle w:val="Domylnaczcionkaakapitu1"/>
          <w:rFonts w:eastAsia="Arial"/>
        </w:rPr>
        <w:t xml:space="preserve"> </w:t>
      </w:r>
      <w:r w:rsidRPr="00BF5A37">
        <w:rPr>
          <w:rStyle w:val="Domylnaczcionkaakapitu1"/>
        </w:rPr>
        <w:t>otrzymuje</w:t>
      </w:r>
      <w:r w:rsidRPr="00BF5A37">
        <w:rPr>
          <w:rStyle w:val="Domylnaczcionkaakapitu1"/>
          <w:rFonts w:eastAsia="Arial"/>
        </w:rPr>
        <w:t xml:space="preserve"> </w:t>
      </w:r>
      <w:r w:rsidRPr="00BF5A37">
        <w:rPr>
          <w:rStyle w:val="Domylnaczcionkaakapitu1"/>
        </w:rPr>
        <w:t>uczeń</w:t>
      </w:r>
      <w:r w:rsidRPr="00BF5A37">
        <w:rPr>
          <w:rStyle w:val="Domylnaczcionkaakapitu1"/>
          <w:rFonts w:eastAsia="Arial"/>
        </w:rPr>
        <w:t xml:space="preserve"> </w:t>
      </w:r>
      <w:r w:rsidRPr="00BF5A37">
        <w:rPr>
          <w:rStyle w:val="Domylnaczcionkaakapitu1"/>
        </w:rPr>
        <w:t>nie</w:t>
      </w:r>
      <w:r w:rsidRPr="00BF5A37">
        <w:rPr>
          <w:rStyle w:val="Domylnaczcionkaakapitu1"/>
          <w:rFonts w:eastAsia="Arial"/>
        </w:rPr>
        <w:t xml:space="preserve"> </w:t>
      </w:r>
      <w:r w:rsidRPr="00BF5A37">
        <w:rPr>
          <w:rStyle w:val="Domylnaczcionkaakapitu1"/>
        </w:rPr>
        <w:t>spełniający</w:t>
      </w:r>
      <w:r w:rsidR="009B6606"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pełni</w:t>
      </w:r>
      <w:r w:rsidR="009B6606" w:rsidRPr="00BF5A37">
        <w:rPr>
          <w:rStyle w:val="Domylnaczcionkaakapitu1"/>
          <w:rFonts w:eastAsia="Arial"/>
        </w:rPr>
        <w:t xml:space="preserve"> </w:t>
      </w:r>
      <w:r w:rsidRPr="00BF5A37">
        <w:rPr>
          <w:rStyle w:val="Domylnaczcionkaakapitu1"/>
        </w:rPr>
        <w:t>wymogów</w:t>
      </w:r>
      <w:r w:rsidRPr="00BF5A37">
        <w:rPr>
          <w:rStyle w:val="Domylnaczcionkaakapitu1"/>
          <w:rFonts w:eastAsia="Arial"/>
        </w:rPr>
        <w:t xml:space="preserve"> </w:t>
      </w:r>
      <w:r w:rsidRPr="00BF5A37">
        <w:rPr>
          <w:rStyle w:val="Domylnaczcionkaakapitu1"/>
        </w:rPr>
        <w:t>określonych</w:t>
      </w:r>
      <w:r w:rsidRPr="00BF5A37">
        <w:rPr>
          <w:rStyle w:val="Domylnaczcionkaakapitu1"/>
          <w:rFonts w:eastAsia="Arial"/>
        </w:rPr>
        <w:t xml:space="preserve"> </w:t>
      </w:r>
      <w:r w:rsidRPr="00BF5A37">
        <w:rPr>
          <w:rStyle w:val="Domylnaczcionkaakapitu1"/>
          <w:rFonts w:eastAsia="Arial"/>
        </w:rPr>
        <w:tab/>
      </w:r>
      <w:r w:rsidRPr="00BF5A37">
        <w:rPr>
          <w:rStyle w:val="Domylnaczcionkaakapitu1"/>
        </w:rPr>
        <w:t>na</w:t>
      </w:r>
      <w:r w:rsidRPr="00BF5A37">
        <w:rPr>
          <w:rStyle w:val="Domylnaczcionkaakapitu1"/>
          <w:rFonts w:eastAsia="Arial"/>
        </w:rPr>
        <w:t xml:space="preserve"> </w:t>
      </w:r>
      <w:r w:rsidRPr="00BF5A37">
        <w:rPr>
          <w:rStyle w:val="Domylnaczcionkaakapitu1"/>
        </w:rPr>
        <w:t>daną</w:t>
      </w:r>
      <w:r w:rsidRPr="00BF5A37">
        <w:rPr>
          <w:rStyle w:val="Domylnaczcionkaakapitu1"/>
          <w:rFonts w:eastAsia="Arial"/>
        </w:rPr>
        <w:t xml:space="preserve"> </w:t>
      </w:r>
      <w:r w:rsidRPr="00BF5A37">
        <w:rPr>
          <w:rStyle w:val="Domylnaczcionkaakapitu1"/>
        </w:rPr>
        <w:t>ocenę</w:t>
      </w:r>
      <w:r w:rsidRPr="00BF5A37">
        <w:rPr>
          <w:rStyle w:val="Domylnaczcionkaakapitu1"/>
          <w:strike/>
        </w:rPr>
        <w:t>.</w:t>
      </w:r>
    </w:p>
    <w:p w:rsidR="00D00010" w:rsidRPr="00BF5A37" w:rsidRDefault="00D00010" w:rsidP="00CC3487">
      <w:pPr>
        <w:shd w:val="clear" w:color="auto" w:fill="FFFFFF"/>
        <w:tabs>
          <w:tab w:val="left" w:pos="284"/>
          <w:tab w:val="left" w:pos="566"/>
          <w:tab w:val="left" w:pos="608"/>
          <w:tab w:val="left" w:pos="708"/>
        </w:tabs>
        <w:spacing w:line="276" w:lineRule="auto"/>
        <w:jc w:val="both"/>
      </w:pPr>
      <w:r w:rsidRPr="00BF5A37">
        <w:rPr>
          <w:rStyle w:val="Domylnaczcionkaakapitu1"/>
        </w:rPr>
        <w:t>6. Do</w:t>
      </w:r>
      <w:r w:rsidR="009B6606" w:rsidRPr="00BF5A37">
        <w:rPr>
          <w:rStyle w:val="Domylnaczcionkaakapitu1"/>
          <w:rFonts w:eastAsia="Arial"/>
        </w:rPr>
        <w:t xml:space="preserve"> </w:t>
      </w:r>
      <w:r w:rsidRPr="00BF5A37">
        <w:rPr>
          <w:rStyle w:val="Domylnaczcionkaakapitu1"/>
        </w:rPr>
        <w:t>testów,</w:t>
      </w:r>
      <w:r w:rsidRPr="00BF5A37">
        <w:rPr>
          <w:rStyle w:val="Domylnaczcionkaakapitu1"/>
          <w:rFonts w:eastAsia="Arial"/>
        </w:rPr>
        <w:t xml:space="preserve"> </w:t>
      </w:r>
      <w:r w:rsidRPr="00BF5A37">
        <w:rPr>
          <w:rStyle w:val="Domylnaczcionkaakapitu1"/>
        </w:rPr>
        <w:t>sprawdzianów,</w:t>
      </w:r>
      <w:r w:rsidRPr="00BF5A37">
        <w:rPr>
          <w:rStyle w:val="Domylnaczcionkaakapitu1"/>
          <w:rFonts w:eastAsia="Arial"/>
        </w:rPr>
        <w:t xml:space="preserve"> </w:t>
      </w:r>
      <w:r w:rsidRPr="00BF5A37">
        <w:rPr>
          <w:rStyle w:val="Domylnaczcionkaakapitu1"/>
        </w:rPr>
        <w:t>kartkówek</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innych</w:t>
      </w:r>
      <w:r w:rsidRPr="00BF5A37">
        <w:rPr>
          <w:rStyle w:val="Domylnaczcionkaakapitu1"/>
          <w:rFonts w:eastAsia="Arial"/>
        </w:rPr>
        <w:t xml:space="preserve"> </w:t>
      </w:r>
      <w:r w:rsidRPr="00BF5A37">
        <w:rPr>
          <w:rStyle w:val="Domylnaczcionkaakapitu1"/>
        </w:rPr>
        <w:t>prac</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zadaniami</w:t>
      </w:r>
      <w:r w:rsidRPr="00BF5A37">
        <w:rPr>
          <w:rStyle w:val="Domylnaczcionkaakapitu1"/>
          <w:rFonts w:eastAsia="Arial"/>
        </w:rPr>
        <w:t xml:space="preserve"> </w:t>
      </w:r>
      <w:r w:rsidRPr="00BF5A37">
        <w:rPr>
          <w:rStyle w:val="Domylnaczcionkaakapitu1"/>
        </w:rPr>
        <w:t>punktowanymi</w:t>
      </w:r>
      <w:r w:rsidRPr="00BF5A37">
        <w:rPr>
          <w:rStyle w:val="Domylnaczcionkaakapitu1"/>
          <w:rFonts w:eastAsia="Arial"/>
        </w:rPr>
        <w:t xml:space="preserve"> </w:t>
      </w:r>
      <w:r w:rsidRPr="00BF5A37">
        <w:rPr>
          <w:rStyle w:val="Domylnaczcionkaakapitu1"/>
        </w:rPr>
        <w:t>stosuje</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poniższą</w:t>
      </w:r>
      <w:r w:rsidRPr="00BF5A37">
        <w:rPr>
          <w:rStyle w:val="Domylnaczcionkaakapitu1"/>
          <w:rFonts w:eastAsia="Arial"/>
        </w:rPr>
        <w:t xml:space="preserve"> </w:t>
      </w:r>
      <w:r w:rsidRPr="00BF5A37">
        <w:rPr>
          <w:rStyle w:val="Domylnaczcionkaakapitu1"/>
        </w:rPr>
        <w:t>skalę</w:t>
      </w:r>
      <w:r w:rsidRPr="00BF5A37">
        <w:rPr>
          <w:rStyle w:val="Domylnaczcionkaakapitu1"/>
          <w:rFonts w:eastAsia="Arial"/>
        </w:rPr>
        <w:t xml:space="preserve"> </w:t>
      </w:r>
      <w:r w:rsidRPr="00BF5A37">
        <w:rPr>
          <w:rStyle w:val="Domylnaczcionkaakapitu1"/>
        </w:rPr>
        <w:t>procentową:</w:t>
      </w:r>
      <w:r w:rsidR="00987194" w:rsidRPr="00BF5A37">
        <w:t xml:space="preserve"> </w:t>
      </w:r>
    </w:p>
    <w:p w:rsidR="00051E26" w:rsidRPr="00BF5A37" w:rsidRDefault="00051E26" w:rsidP="00051E26">
      <w:pPr>
        <w:shd w:val="clear" w:color="auto" w:fill="FFFFFF"/>
        <w:suppressAutoHyphens w:val="0"/>
        <w:spacing w:line="276" w:lineRule="auto"/>
        <w:rPr>
          <w:lang w:eastAsia="pl-PL"/>
        </w:rPr>
      </w:pPr>
      <w:r w:rsidRPr="00BF5A37">
        <w:rPr>
          <w:lang w:eastAsia="pl-PL"/>
        </w:rPr>
        <w:t>0 -25 % - niedostateczny</w:t>
      </w:r>
    </w:p>
    <w:p w:rsidR="00051E26" w:rsidRPr="00BF5A37" w:rsidRDefault="00051E26" w:rsidP="00051E26">
      <w:pPr>
        <w:shd w:val="clear" w:color="auto" w:fill="FFFFFF"/>
        <w:suppressAutoHyphens w:val="0"/>
        <w:spacing w:line="276" w:lineRule="auto"/>
        <w:rPr>
          <w:lang w:eastAsia="pl-PL"/>
        </w:rPr>
      </w:pPr>
      <w:r w:rsidRPr="00BF5A37">
        <w:rPr>
          <w:lang w:eastAsia="pl-PL"/>
        </w:rPr>
        <w:t>26-30% - niedostateczny plus</w:t>
      </w:r>
    </w:p>
    <w:p w:rsidR="00051E26" w:rsidRPr="00BF5A37" w:rsidRDefault="00051E26" w:rsidP="00051E26">
      <w:pPr>
        <w:shd w:val="clear" w:color="auto" w:fill="FFFFFF"/>
        <w:suppressAutoHyphens w:val="0"/>
        <w:spacing w:line="276" w:lineRule="auto"/>
        <w:rPr>
          <w:lang w:eastAsia="pl-PL"/>
        </w:rPr>
      </w:pPr>
      <w:r w:rsidRPr="00BF5A37">
        <w:rPr>
          <w:lang w:eastAsia="pl-PL"/>
        </w:rPr>
        <w:t>31-35% - dopuszczający minus</w:t>
      </w:r>
    </w:p>
    <w:p w:rsidR="00051E26" w:rsidRPr="00BF5A37" w:rsidRDefault="00051E26" w:rsidP="00051E26">
      <w:pPr>
        <w:shd w:val="clear" w:color="auto" w:fill="FFFFFF"/>
        <w:suppressAutoHyphens w:val="0"/>
        <w:spacing w:line="276" w:lineRule="auto"/>
        <w:rPr>
          <w:lang w:eastAsia="pl-PL"/>
        </w:rPr>
      </w:pPr>
      <w:r w:rsidRPr="00BF5A37">
        <w:rPr>
          <w:lang w:eastAsia="pl-PL"/>
        </w:rPr>
        <w:t>36-45% - dopuszczający</w:t>
      </w:r>
    </w:p>
    <w:p w:rsidR="00051E26" w:rsidRPr="00BF5A37" w:rsidRDefault="00051E26" w:rsidP="00051E26">
      <w:pPr>
        <w:shd w:val="clear" w:color="auto" w:fill="FFFFFF"/>
        <w:suppressAutoHyphens w:val="0"/>
        <w:spacing w:line="276" w:lineRule="auto"/>
        <w:rPr>
          <w:lang w:eastAsia="pl-PL"/>
        </w:rPr>
      </w:pPr>
      <w:r w:rsidRPr="00BF5A37">
        <w:rPr>
          <w:lang w:eastAsia="pl-PL"/>
        </w:rPr>
        <w:t>46-50% - dopuszczający plus</w:t>
      </w:r>
    </w:p>
    <w:p w:rsidR="00051E26" w:rsidRPr="00BF5A37" w:rsidRDefault="00051E26" w:rsidP="00051E26">
      <w:pPr>
        <w:shd w:val="clear" w:color="auto" w:fill="FFFFFF"/>
        <w:suppressAutoHyphens w:val="0"/>
        <w:spacing w:line="276" w:lineRule="auto"/>
        <w:rPr>
          <w:lang w:eastAsia="pl-PL"/>
        </w:rPr>
      </w:pPr>
      <w:r w:rsidRPr="00BF5A37">
        <w:rPr>
          <w:lang w:eastAsia="pl-PL"/>
        </w:rPr>
        <w:t>51-57% - dostateczny minus</w:t>
      </w:r>
    </w:p>
    <w:p w:rsidR="00051E26" w:rsidRPr="00BF5A37" w:rsidRDefault="00051E26" w:rsidP="00051E26">
      <w:pPr>
        <w:shd w:val="clear" w:color="auto" w:fill="FFFFFF"/>
        <w:suppressAutoHyphens w:val="0"/>
        <w:spacing w:line="276" w:lineRule="auto"/>
        <w:rPr>
          <w:lang w:eastAsia="pl-PL"/>
        </w:rPr>
      </w:pPr>
      <w:r w:rsidRPr="00BF5A37">
        <w:rPr>
          <w:lang w:eastAsia="pl-PL"/>
        </w:rPr>
        <w:t>58-71% - dostateczny</w:t>
      </w:r>
    </w:p>
    <w:p w:rsidR="00051E26" w:rsidRPr="00BF5A37" w:rsidRDefault="00051E26" w:rsidP="00051E26">
      <w:pPr>
        <w:shd w:val="clear" w:color="auto" w:fill="FFFFFF"/>
        <w:suppressAutoHyphens w:val="0"/>
        <w:spacing w:line="276" w:lineRule="auto"/>
        <w:rPr>
          <w:lang w:eastAsia="pl-PL"/>
        </w:rPr>
      </w:pPr>
      <w:r w:rsidRPr="00BF5A37">
        <w:rPr>
          <w:lang w:eastAsia="pl-PL"/>
        </w:rPr>
        <w:t>72-78% - dostateczny plus</w:t>
      </w:r>
    </w:p>
    <w:p w:rsidR="00051E26" w:rsidRPr="00BF5A37" w:rsidRDefault="00051E26" w:rsidP="00051E26">
      <w:pPr>
        <w:shd w:val="clear" w:color="auto" w:fill="FFFFFF"/>
        <w:suppressAutoHyphens w:val="0"/>
        <w:spacing w:line="276" w:lineRule="auto"/>
        <w:rPr>
          <w:lang w:eastAsia="pl-PL"/>
        </w:rPr>
      </w:pPr>
      <w:r w:rsidRPr="00BF5A37">
        <w:rPr>
          <w:lang w:eastAsia="pl-PL"/>
        </w:rPr>
        <w:t>79-81% - dobry minus</w:t>
      </w:r>
    </w:p>
    <w:p w:rsidR="00051E26" w:rsidRPr="00BF5A37" w:rsidRDefault="00051E26" w:rsidP="00051E26">
      <w:pPr>
        <w:shd w:val="clear" w:color="auto" w:fill="FFFFFF"/>
        <w:suppressAutoHyphens w:val="0"/>
        <w:spacing w:line="276" w:lineRule="auto"/>
        <w:rPr>
          <w:lang w:eastAsia="pl-PL"/>
        </w:rPr>
      </w:pPr>
      <w:r w:rsidRPr="00BF5A37">
        <w:rPr>
          <w:lang w:eastAsia="pl-PL"/>
        </w:rPr>
        <w:t>82-87% - dobry</w:t>
      </w:r>
    </w:p>
    <w:p w:rsidR="00051E26" w:rsidRPr="00BF5A37" w:rsidRDefault="00051E26" w:rsidP="00051E26">
      <w:pPr>
        <w:shd w:val="clear" w:color="auto" w:fill="FFFFFF"/>
        <w:suppressAutoHyphens w:val="0"/>
        <w:spacing w:line="276" w:lineRule="auto"/>
        <w:rPr>
          <w:lang w:eastAsia="pl-PL"/>
        </w:rPr>
      </w:pPr>
      <w:r w:rsidRPr="00BF5A37">
        <w:rPr>
          <w:lang w:eastAsia="pl-PL"/>
        </w:rPr>
        <w:t>88-90% - dobry plus</w:t>
      </w:r>
    </w:p>
    <w:p w:rsidR="00051E26" w:rsidRPr="00BF5A37" w:rsidRDefault="00051E26" w:rsidP="00051E26">
      <w:pPr>
        <w:shd w:val="clear" w:color="auto" w:fill="FFFFFF"/>
        <w:suppressAutoHyphens w:val="0"/>
        <w:spacing w:line="276" w:lineRule="auto"/>
        <w:rPr>
          <w:lang w:eastAsia="pl-PL"/>
        </w:rPr>
      </w:pPr>
      <w:r w:rsidRPr="00BF5A37">
        <w:rPr>
          <w:lang w:eastAsia="pl-PL"/>
        </w:rPr>
        <w:t>91-93% - bardzo dobry minus</w:t>
      </w:r>
    </w:p>
    <w:p w:rsidR="00051E26" w:rsidRPr="00BF5A37" w:rsidRDefault="00051E26" w:rsidP="00051E26">
      <w:pPr>
        <w:shd w:val="clear" w:color="auto" w:fill="FFFFFF"/>
        <w:suppressAutoHyphens w:val="0"/>
        <w:spacing w:line="276" w:lineRule="auto"/>
        <w:rPr>
          <w:lang w:eastAsia="pl-PL"/>
        </w:rPr>
      </w:pPr>
      <w:r w:rsidRPr="00BF5A37">
        <w:rPr>
          <w:lang w:eastAsia="pl-PL"/>
        </w:rPr>
        <w:t>94-97% - bardzo dobry</w:t>
      </w:r>
    </w:p>
    <w:p w:rsidR="00051E26" w:rsidRPr="00BF5A37" w:rsidRDefault="00051E26" w:rsidP="00051E26">
      <w:pPr>
        <w:shd w:val="clear" w:color="auto" w:fill="FFFFFF"/>
        <w:suppressAutoHyphens w:val="0"/>
        <w:spacing w:line="276" w:lineRule="auto"/>
        <w:rPr>
          <w:lang w:eastAsia="pl-PL"/>
        </w:rPr>
      </w:pPr>
      <w:r w:rsidRPr="00BF5A37">
        <w:rPr>
          <w:lang w:eastAsia="pl-PL"/>
        </w:rPr>
        <w:t>98-99,9 % - bardzo dobry +</w:t>
      </w:r>
    </w:p>
    <w:p w:rsidR="00A045FF" w:rsidRPr="00BF5A37" w:rsidRDefault="00051E26" w:rsidP="00570176">
      <w:pPr>
        <w:shd w:val="clear" w:color="auto" w:fill="FFFFFF"/>
        <w:suppressAutoHyphens w:val="0"/>
        <w:spacing w:line="276" w:lineRule="auto"/>
        <w:rPr>
          <w:lang w:eastAsia="pl-PL"/>
        </w:rPr>
      </w:pPr>
      <w:r w:rsidRPr="00BF5A37">
        <w:rPr>
          <w:lang w:eastAsia="pl-PL"/>
        </w:rPr>
        <w:t>100% - celujący</w:t>
      </w:r>
    </w:p>
    <w:p w:rsidR="00D00010" w:rsidRPr="00BF5A37" w:rsidRDefault="007A2177" w:rsidP="00CC3487">
      <w:pPr>
        <w:tabs>
          <w:tab w:val="left" w:pos="284"/>
          <w:tab w:val="left" w:pos="424"/>
          <w:tab w:val="left" w:pos="566"/>
        </w:tabs>
        <w:spacing w:line="276" w:lineRule="auto"/>
        <w:jc w:val="both"/>
        <w:rPr>
          <w:rStyle w:val="Domylnaczcionkaakapitu1"/>
        </w:rPr>
      </w:pPr>
      <w:r w:rsidRPr="00BF5A37">
        <w:t>7</w:t>
      </w:r>
      <w:r w:rsidR="00D00010" w:rsidRPr="00BF5A37">
        <w:t>.</w:t>
      </w:r>
      <w:r w:rsidR="00A045FF" w:rsidRPr="00BF5A37">
        <w:t xml:space="preserve"> </w:t>
      </w:r>
      <w:r w:rsidR="00D00010" w:rsidRPr="00BF5A37">
        <w:t>W oddziałach klas I- III oceny bieżące z obowiązkowych i dodatkowych zajęć edukacyjnych oraz zajęć dla mniejszości narodowej mogą być ocenami opisowymi.</w:t>
      </w:r>
    </w:p>
    <w:p w:rsidR="00D00010" w:rsidRPr="00BF5A37" w:rsidRDefault="00D00010" w:rsidP="00CC3487">
      <w:pPr>
        <w:shd w:val="clear" w:color="auto" w:fill="FFFFFF"/>
        <w:tabs>
          <w:tab w:val="left" w:pos="284"/>
          <w:tab w:val="left" w:pos="566"/>
          <w:tab w:val="left" w:pos="708"/>
          <w:tab w:val="left" w:pos="765"/>
        </w:tabs>
        <w:spacing w:line="276" w:lineRule="auto"/>
        <w:jc w:val="both"/>
        <w:rPr>
          <w:rStyle w:val="Domylnaczcionkaakapitu1"/>
        </w:rPr>
      </w:pPr>
      <w:r w:rsidRPr="00BF5A37">
        <w:rPr>
          <w:rStyle w:val="Domylnaczcionkaakapitu1"/>
        </w:rPr>
        <w:t>8. Przy</w:t>
      </w:r>
      <w:r w:rsidRPr="00BF5A37">
        <w:rPr>
          <w:rStyle w:val="Domylnaczcionkaakapitu1"/>
          <w:rFonts w:eastAsia="Arial"/>
        </w:rPr>
        <w:t xml:space="preserve"> </w:t>
      </w:r>
      <w:r w:rsidRPr="00BF5A37">
        <w:rPr>
          <w:rStyle w:val="Domylnaczcionkaakapitu1"/>
        </w:rPr>
        <w:t>ustalaniu</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wychowania</w:t>
      </w:r>
      <w:r w:rsidRPr="00BF5A37">
        <w:rPr>
          <w:rStyle w:val="Domylnaczcionkaakapitu1"/>
          <w:rFonts w:eastAsia="Arial"/>
        </w:rPr>
        <w:t xml:space="preserve"> </w:t>
      </w:r>
      <w:r w:rsidRPr="00BF5A37">
        <w:rPr>
          <w:rStyle w:val="Domylnaczcionkaakapitu1"/>
        </w:rPr>
        <w:t>fizycznego,</w:t>
      </w:r>
      <w:r w:rsidRPr="00BF5A37">
        <w:rPr>
          <w:rStyle w:val="Domylnaczcionkaakapitu1"/>
          <w:rFonts w:eastAsia="Arial"/>
        </w:rPr>
        <w:t xml:space="preserve"> </w:t>
      </w:r>
      <w:r w:rsidRPr="00BF5A37">
        <w:rPr>
          <w:rStyle w:val="Domylnaczcionkaakapitu1"/>
        </w:rPr>
        <w:t>techniki</w:t>
      </w:r>
      <w:r w:rsidR="00570176" w:rsidRPr="00BF5A37">
        <w:rPr>
          <w:rStyle w:val="Domylnaczcionkaakapitu1"/>
        </w:rPr>
        <w:t xml:space="preserve">, </w:t>
      </w:r>
      <w:r w:rsidR="00570176" w:rsidRPr="00BF5A37">
        <w:rPr>
          <w:rStyle w:val="Domylnaczcionkaakapitu1"/>
          <w:rFonts w:eastAsia="Arial"/>
        </w:rPr>
        <w:t xml:space="preserve">zajęcia techniczne, </w:t>
      </w:r>
      <w:r w:rsidRPr="00BF5A37">
        <w:rPr>
          <w:rStyle w:val="Domylnaczcionkaakapitu1"/>
        </w:rPr>
        <w:t>muzyki</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plastyki</w:t>
      </w:r>
      <w:r w:rsidRPr="00BF5A37">
        <w:rPr>
          <w:rStyle w:val="Domylnaczcionkaakapitu1"/>
          <w:rFonts w:eastAsia="Arial"/>
        </w:rPr>
        <w:t xml:space="preserve"> </w:t>
      </w:r>
      <w:r w:rsidRPr="00BF5A37">
        <w:rPr>
          <w:rStyle w:val="Domylnaczcionkaakapitu1"/>
        </w:rPr>
        <w:t>należy</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szczególności</w:t>
      </w:r>
      <w:r w:rsidRPr="00BF5A37">
        <w:rPr>
          <w:rStyle w:val="Domylnaczcionkaakapitu1"/>
          <w:rFonts w:eastAsia="Arial"/>
        </w:rPr>
        <w:t xml:space="preserve"> </w:t>
      </w:r>
      <w:r w:rsidRPr="00BF5A37">
        <w:rPr>
          <w:rStyle w:val="Domylnaczcionkaakapitu1"/>
        </w:rPr>
        <w:t>brać</w:t>
      </w:r>
      <w:r w:rsidRPr="00BF5A37">
        <w:rPr>
          <w:rStyle w:val="Domylnaczcionkaakapitu1"/>
          <w:rFonts w:eastAsia="Arial"/>
        </w:rPr>
        <w:t xml:space="preserve"> </w:t>
      </w:r>
      <w:r w:rsidRPr="00BF5A37">
        <w:rPr>
          <w:rStyle w:val="Domylnaczcionkaakapitu1"/>
        </w:rPr>
        <w:t>pod</w:t>
      </w:r>
      <w:r w:rsidRPr="00BF5A37">
        <w:rPr>
          <w:rStyle w:val="Domylnaczcionkaakapitu1"/>
          <w:rFonts w:eastAsia="Arial"/>
        </w:rPr>
        <w:t xml:space="preserve"> </w:t>
      </w:r>
      <w:r w:rsidRPr="00BF5A37">
        <w:rPr>
          <w:rStyle w:val="Domylnaczcionkaakapitu1"/>
        </w:rPr>
        <w:t>uwagę</w:t>
      </w:r>
      <w:r w:rsidRPr="00BF5A37">
        <w:rPr>
          <w:rStyle w:val="Domylnaczcionkaakapitu1"/>
          <w:rFonts w:eastAsia="Arial"/>
        </w:rPr>
        <w:t xml:space="preserve"> </w:t>
      </w:r>
      <w:r w:rsidRPr="00BF5A37">
        <w:rPr>
          <w:rStyle w:val="Domylnaczcionkaakapitu1"/>
        </w:rPr>
        <w:t>wysiłek</w:t>
      </w:r>
      <w:r w:rsidRPr="00BF5A37">
        <w:rPr>
          <w:rStyle w:val="Domylnaczcionkaakapitu1"/>
          <w:rFonts w:eastAsia="Arial"/>
        </w:rPr>
        <w:t xml:space="preserve"> </w:t>
      </w:r>
      <w:r w:rsidRPr="00BF5A37">
        <w:rPr>
          <w:rStyle w:val="Domylnaczcionkaakapitu1"/>
        </w:rPr>
        <w:t>wkładany</w:t>
      </w:r>
      <w:r w:rsidRPr="00BF5A37">
        <w:rPr>
          <w:rStyle w:val="Domylnaczcionkaakapitu1"/>
          <w:rFonts w:eastAsia="Arial"/>
        </w:rPr>
        <w:t xml:space="preserve"> </w:t>
      </w:r>
      <w:r w:rsidRPr="00BF5A37">
        <w:rPr>
          <w:rStyle w:val="Domylnaczcionkaakapitu1"/>
        </w:rPr>
        <w:t>przez</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wywiązywanie</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obowiązków</w:t>
      </w:r>
      <w:r w:rsidRPr="00BF5A37">
        <w:rPr>
          <w:rStyle w:val="Domylnaczcionkaakapitu1"/>
          <w:rFonts w:eastAsia="Arial"/>
        </w:rPr>
        <w:t xml:space="preserve"> </w:t>
      </w:r>
      <w:r w:rsidRPr="00BF5A37">
        <w:rPr>
          <w:rStyle w:val="Domylnaczcionkaakapitu1"/>
        </w:rPr>
        <w:t>wynikających</w:t>
      </w:r>
      <w:r w:rsidRPr="00BF5A37">
        <w:rPr>
          <w:rStyle w:val="Domylnaczcionkaakapitu1"/>
          <w:rFonts w:eastAsia="Arial"/>
        </w:rPr>
        <w:t xml:space="preserve"> </w:t>
      </w:r>
      <w:r w:rsidRPr="00BF5A37">
        <w:rPr>
          <w:rStyle w:val="Domylnaczcionkaakapitu1"/>
        </w:rPr>
        <w:t>ze</w:t>
      </w:r>
      <w:r w:rsidRPr="00BF5A37">
        <w:rPr>
          <w:rStyle w:val="Domylnaczcionkaakapitu1"/>
          <w:rFonts w:eastAsia="Arial"/>
        </w:rPr>
        <w:t xml:space="preserve"> </w:t>
      </w:r>
      <w:r w:rsidRPr="00BF5A37">
        <w:rPr>
          <w:rStyle w:val="Domylnaczcionkaakapitu1"/>
        </w:rPr>
        <w:t>specyfiki</w:t>
      </w:r>
      <w:r w:rsidRPr="00BF5A37">
        <w:rPr>
          <w:rStyle w:val="Domylnaczcionkaakapitu1"/>
          <w:rFonts w:eastAsia="Arial"/>
        </w:rPr>
        <w:t xml:space="preserve"> </w:t>
      </w:r>
      <w:r w:rsidRPr="00BF5A37">
        <w:rPr>
          <w:rStyle w:val="Domylnaczcionkaakapitu1"/>
        </w:rPr>
        <w:t>tych</w:t>
      </w:r>
      <w:r w:rsidRPr="00BF5A37">
        <w:rPr>
          <w:rStyle w:val="Domylnaczcionkaakapitu1"/>
          <w:rFonts w:eastAsia="Arial"/>
        </w:rPr>
        <w:t xml:space="preserve"> </w:t>
      </w:r>
      <w:r w:rsidRPr="00BF5A37">
        <w:rPr>
          <w:rStyle w:val="Domylnaczcionkaakapitu1"/>
        </w:rPr>
        <w:t>zajęć, a w przypadku wychowania fizycznego systematyczność udziału w zajęciach oraz aktywność ucznia w działaniach na rzecz sportu szkolnego i kultury fizycznej.</w:t>
      </w:r>
    </w:p>
    <w:p w:rsidR="00D00010" w:rsidRPr="00BF5A37" w:rsidRDefault="00D00010" w:rsidP="00CC3487">
      <w:pPr>
        <w:shd w:val="clear" w:color="auto" w:fill="FFFFFF"/>
        <w:tabs>
          <w:tab w:val="left" w:pos="284"/>
          <w:tab w:val="left" w:pos="566"/>
          <w:tab w:val="left" w:pos="648"/>
          <w:tab w:val="left" w:pos="708"/>
        </w:tabs>
        <w:spacing w:line="276" w:lineRule="auto"/>
        <w:jc w:val="both"/>
        <w:rPr>
          <w:rStyle w:val="Domylnaczcionkaakapitu1"/>
        </w:rPr>
      </w:pPr>
      <w:r w:rsidRPr="00BF5A37">
        <w:rPr>
          <w:rStyle w:val="Domylnaczcionkaakapitu1"/>
        </w:rPr>
        <w:t xml:space="preserve">9. Oceny bieżące z obowiązkowych i dodatkowych zajęć edukacyjnych oraz zajęć dla mniejszości narodowej dla ucznia posiadającego orzeczenie o potrzebie kształcenia </w:t>
      </w:r>
      <w:r w:rsidRPr="00BF5A37">
        <w:rPr>
          <w:rStyle w:val="Domylnaczcionkaakapitu1"/>
        </w:rPr>
        <w:lastRenderedPageBreak/>
        <w:t xml:space="preserve">specjalnego wydane ze względu na </w:t>
      </w:r>
      <w:r w:rsidR="00360321" w:rsidRPr="00BF5A37">
        <w:rPr>
          <w:rStyle w:val="Domylnaczcionkaakapitu1"/>
        </w:rPr>
        <w:t>niepełnosprawność intelektualną</w:t>
      </w:r>
      <w:r w:rsidRPr="00BF5A37">
        <w:rPr>
          <w:rStyle w:val="Domylnaczcionkaakapitu1"/>
        </w:rPr>
        <w:t xml:space="preserve"> w stopniu umiarkowanym lub znacznym są ocenami opisowymi.</w:t>
      </w:r>
    </w:p>
    <w:p w:rsidR="00D00010" w:rsidRPr="00BF5A37" w:rsidRDefault="00D00010" w:rsidP="00CC3487">
      <w:pPr>
        <w:shd w:val="clear" w:color="auto" w:fill="FFFFFF"/>
        <w:tabs>
          <w:tab w:val="left" w:pos="284"/>
          <w:tab w:val="left" w:pos="566"/>
          <w:tab w:val="left" w:pos="648"/>
          <w:tab w:val="left" w:pos="708"/>
        </w:tabs>
        <w:spacing w:line="276" w:lineRule="auto"/>
        <w:jc w:val="both"/>
      </w:pPr>
      <w:r w:rsidRPr="00BF5A37">
        <w:rPr>
          <w:rStyle w:val="Domylnaczcionkaakapitu1"/>
        </w:rPr>
        <w:t>10. Zasady</w:t>
      </w:r>
      <w:r w:rsidRPr="00BF5A37">
        <w:rPr>
          <w:rStyle w:val="Domylnaczcionkaakapitu1"/>
          <w:rFonts w:eastAsia="Arial"/>
        </w:rPr>
        <w:t xml:space="preserve"> </w:t>
      </w:r>
      <w:r w:rsidRPr="00BF5A37">
        <w:rPr>
          <w:rStyle w:val="Domylnaczcionkaakapitu1"/>
        </w:rPr>
        <w:t>zdobywania</w:t>
      </w:r>
      <w:r w:rsidRPr="00BF5A37">
        <w:rPr>
          <w:rStyle w:val="Domylnaczcionkaakapitu1"/>
          <w:rFonts w:eastAsia="Arial"/>
        </w:rPr>
        <w:t xml:space="preserve"> </w:t>
      </w:r>
      <w:r w:rsidRPr="00BF5A37">
        <w:rPr>
          <w:rStyle w:val="Domylnaczcionkaakapitu1"/>
        </w:rPr>
        <w:t>ocen</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danego</w:t>
      </w:r>
      <w:r w:rsidRPr="00BF5A37">
        <w:rPr>
          <w:rStyle w:val="Domylnaczcionkaakapitu1"/>
          <w:rFonts w:eastAsia="Arial"/>
        </w:rPr>
        <w:t xml:space="preserve"> </w:t>
      </w:r>
      <w:r w:rsidRPr="00BF5A37">
        <w:rPr>
          <w:rStyle w:val="Domylnaczcionkaakapitu1"/>
        </w:rPr>
        <w:t>przedmiotu</w:t>
      </w:r>
      <w:r w:rsidR="009B6606" w:rsidRPr="00BF5A37">
        <w:rPr>
          <w:rStyle w:val="Domylnaczcionkaakapitu1"/>
          <w:rFonts w:eastAsia="Arial"/>
        </w:rPr>
        <w:t xml:space="preserve"> </w:t>
      </w:r>
      <w:r w:rsidRPr="00BF5A37">
        <w:rPr>
          <w:rStyle w:val="Domylnaczcionkaakapitu1"/>
        </w:rPr>
        <w:t>przedstawia</w:t>
      </w:r>
      <w:r w:rsidR="009B6606" w:rsidRPr="00BF5A37">
        <w:rPr>
          <w:rStyle w:val="Domylnaczcionkaakapitu1"/>
          <w:rFonts w:eastAsia="Arial"/>
        </w:rPr>
        <w:t xml:space="preserve"> </w:t>
      </w:r>
      <w:r w:rsidRPr="00BF5A37">
        <w:rPr>
          <w:rStyle w:val="Domylnaczcionkaakapitu1"/>
        </w:rPr>
        <w:t>rodzicom</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uczniom</w:t>
      </w:r>
      <w:r w:rsidRPr="00BF5A37">
        <w:rPr>
          <w:rStyle w:val="Domylnaczcionkaakapitu1"/>
          <w:rFonts w:eastAsia="Arial"/>
        </w:rPr>
        <w:t xml:space="preserve"> </w:t>
      </w:r>
      <w:r w:rsidRPr="00BF5A37">
        <w:rPr>
          <w:rStyle w:val="Domylnaczcionkaakapitu1"/>
        </w:rPr>
        <w:t>nauczyciel</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początku</w:t>
      </w:r>
      <w:r w:rsidRPr="00BF5A37">
        <w:rPr>
          <w:rStyle w:val="Domylnaczcionkaakapitu1"/>
          <w:rFonts w:eastAsia="Arial"/>
        </w:rPr>
        <w:t xml:space="preserve"> </w:t>
      </w:r>
      <w:r w:rsidRPr="00BF5A37">
        <w:rPr>
          <w:rStyle w:val="Domylnaczcionkaakapitu1"/>
        </w:rPr>
        <w:t>roku</w:t>
      </w:r>
      <w:r w:rsidRPr="00BF5A37">
        <w:rPr>
          <w:rStyle w:val="Domylnaczcionkaakapitu1"/>
          <w:rFonts w:eastAsia="Arial"/>
        </w:rPr>
        <w:t xml:space="preserve"> </w:t>
      </w:r>
      <w:r w:rsidR="000411DE" w:rsidRPr="00BF5A37">
        <w:rPr>
          <w:rStyle w:val="Domylnaczcionkaakapitu1"/>
        </w:rPr>
        <w:t>szkolnego.</w:t>
      </w:r>
    </w:p>
    <w:p w:rsidR="00D00010" w:rsidRDefault="00D00010" w:rsidP="00CC3487">
      <w:pPr>
        <w:shd w:val="clear" w:color="auto" w:fill="FFFFFF"/>
        <w:tabs>
          <w:tab w:val="left" w:pos="284"/>
          <w:tab w:val="left" w:pos="566"/>
          <w:tab w:val="left" w:pos="648"/>
          <w:tab w:val="left" w:pos="708"/>
        </w:tabs>
        <w:spacing w:line="276" w:lineRule="auto"/>
      </w:pPr>
    </w:p>
    <w:p w:rsidR="000B14B1" w:rsidRPr="00BF5A37" w:rsidRDefault="000B14B1" w:rsidP="00CC3487">
      <w:pPr>
        <w:shd w:val="clear" w:color="auto" w:fill="FFFFFF"/>
        <w:tabs>
          <w:tab w:val="left" w:pos="284"/>
          <w:tab w:val="left" w:pos="566"/>
          <w:tab w:val="left" w:pos="648"/>
          <w:tab w:val="left" w:pos="708"/>
        </w:tabs>
        <w:spacing w:line="276" w:lineRule="auto"/>
      </w:pPr>
    </w:p>
    <w:p w:rsidR="00D00010" w:rsidRPr="00BF5A37" w:rsidRDefault="00D00010" w:rsidP="00CC3487">
      <w:pPr>
        <w:shd w:val="clear" w:color="auto" w:fill="FFFFFF"/>
        <w:tabs>
          <w:tab w:val="left" w:pos="284"/>
          <w:tab w:val="left" w:pos="566"/>
        </w:tabs>
        <w:spacing w:line="276" w:lineRule="auto"/>
        <w:ind w:right="29"/>
        <w:jc w:val="center"/>
        <w:rPr>
          <w:rStyle w:val="Domylnaczcionkaakapitu1"/>
          <w:b/>
          <w:bCs/>
        </w:rPr>
      </w:pPr>
      <w:r w:rsidRPr="00BF5A37">
        <w:rPr>
          <w:rStyle w:val="Domylnaczcionkaakapitu1"/>
          <w:b/>
          <w:bCs/>
        </w:rPr>
        <w:t>§</w:t>
      </w:r>
      <w:r w:rsidR="007A2177" w:rsidRPr="00BF5A37">
        <w:rPr>
          <w:rStyle w:val="Domylnaczcionkaakapitu1"/>
          <w:rFonts w:eastAsia="Arial"/>
          <w:b/>
          <w:bCs/>
        </w:rPr>
        <w:t xml:space="preserve"> 29f</w:t>
      </w:r>
      <w:r w:rsidRPr="00BF5A37">
        <w:rPr>
          <w:rStyle w:val="Domylnaczcionkaakapitu1"/>
          <w:b/>
          <w:bCs/>
        </w:rPr>
        <w:t>.</w:t>
      </w:r>
    </w:p>
    <w:p w:rsidR="00D00010" w:rsidRPr="00BF5A37" w:rsidRDefault="00D00010" w:rsidP="00CC3487">
      <w:pPr>
        <w:shd w:val="clear" w:color="auto" w:fill="FFFFFF"/>
        <w:tabs>
          <w:tab w:val="left" w:pos="284"/>
          <w:tab w:val="left" w:pos="566"/>
          <w:tab w:val="left" w:pos="679"/>
        </w:tabs>
        <w:spacing w:line="276" w:lineRule="auto"/>
        <w:ind w:right="29"/>
        <w:jc w:val="center"/>
      </w:pPr>
      <w:r w:rsidRPr="00BF5A37">
        <w:rPr>
          <w:rStyle w:val="Domylnaczcionkaakapitu1"/>
          <w:b/>
          <w:bCs/>
        </w:rPr>
        <w:t>Sposoby</w:t>
      </w:r>
      <w:r w:rsidRPr="00BF5A37">
        <w:rPr>
          <w:rStyle w:val="Domylnaczcionkaakapitu1"/>
          <w:rFonts w:eastAsia="Arial"/>
          <w:b/>
          <w:bCs/>
        </w:rPr>
        <w:t xml:space="preserve"> </w:t>
      </w:r>
      <w:r w:rsidRPr="00BF5A37">
        <w:rPr>
          <w:rStyle w:val="Domylnaczcionkaakapitu1"/>
          <w:b/>
          <w:bCs/>
        </w:rPr>
        <w:t>uzasadnienia</w:t>
      </w:r>
      <w:r w:rsidRPr="00BF5A37">
        <w:rPr>
          <w:rStyle w:val="Domylnaczcionkaakapitu1"/>
          <w:rFonts w:eastAsia="Arial"/>
          <w:b/>
          <w:bCs/>
        </w:rPr>
        <w:t xml:space="preserve"> </w:t>
      </w:r>
      <w:r w:rsidRPr="00BF5A37">
        <w:rPr>
          <w:rStyle w:val="Domylnaczcionkaakapitu1"/>
          <w:b/>
          <w:bCs/>
        </w:rPr>
        <w:t>ustalonej</w:t>
      </w:r>
      <w:r w:rsidRPr="00BF5A37">
        <w:rPr>
          <w:rStyle w:val="Domylnaczcionkaakapitu1"/>
          <w:rFonts w:eastAsia="Arial"/>
          <w:b/>
          <w:bCs/>
        </w:rPr>
        <w:t xml:space="preserve"> </w:t>
      </w:r>
      <w:r w:rsidR="009646D4" w:rsidRPr="00BF5A37">
        <w:rPr>
          <w:rStyle w:val="Domylnaczcionkaakapitu1"/>
          <w:b/>
          <w:bCs/>
        </w:rPr>
        <w:t>oceny</w:t>
      </w:r>
    </w:p>
    <w:p w:rsidR="00D00010" w:rsidRPr="00BF5A37" w:rsidRDefault="00D00010" w:rsidP="00CC3487">
      <w:pPr>
        <w:shd w:val="clear" w:color="auto" w:fill="FFFFFF"/>
        <w:tabs>
          <w:tab w:val="left" w:pos="284"/>
          <w:tab w:val="left" w:pos="566"/>
          <w:tab w:val="left" w:pos="679"/>
        </w:tabs>
        <w:spacing w:line="276" w:lineRule="auto"/>
        <w:ind w:right="29"/>
      </w:pP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t>1. Nauczyciel</w:t>
      </w:r>
      <w:r w:rsidRPr="00BF5A37">
        <w:rPr>
          <w:rStyle w:val="Domylnaczcionkaakapitu1"/>
          <w:rFonts w:eastAsia="Arial"/>
        </w:rPr>
        <w:t xml:space="preserve"> </w:t>
      </w:r>
      <w:r w:rsidRPr="00BF5A37">
        <w:rPr>
          <w:rStyle w:val="Domylnaczcionkaakapitu1"/>
        </w:rPr>
        <w:t>ma</w:t>
      </w:r>
      <w:r w:rsidRPr="00BF5A37">
        <w:rPr>
          <w:rStyle w:val="Domylnaczcionkaakapitu1"/>
          <w:rFonts w:eastAsia="Arial"/>
        </w:rPr>
        <w:t xml:space="preserve"> </w:t>
      </w:r>
      <w:r w:rsidRPr="00BF5A37">
        <w:rPr>
          <w:rStyle w:val="Domylnaczcionkaakapitu1"/>
        </w:rPr>
        <w:t>obowiązek</w:t>
      </w:r>
      <w:r w:rsidRPr="00BF5A37">
        <w:rPr>
          <w:rStyle w:val="Domylnaczcionkaakapitu1"/>
          <w:rFonts w:eastAsia="Arial"/>
        </w:rPr>
        <w:t xml:space="preserve"> </w:t>
      </w:r>
      <w:r w:rsidRPr="00BF5A37">
        <w:rPr>
          <w:rStyle w:val="Domylnaczcionkaakapitu1"/>
        </w:rPr>
        <w:t>uzasadnić</w:t>
      </w:r>
      <w:r w:rsidRPr="00BF5A37">
        <w:rPr>
          <w:rStyle w:val="Domylnaczcionkaakapitu1"/>
          <w:rFonts w:eastAsia="Arial"/>
        </w:rPr>
        <w:t xml:space="preserve"> </w:t>
      </w:r>
      <w:r w:rsidRPr="00BF5A37">
        <w:rPr>
          <w:rStyle w:val="Domylnaczcionkaakapitu1"/>
        </w:rPr>
        <w:t>uczniowi</w:t>
      </w:r>
      <w:r w:rsidRPr="00BF5A37">
        <w:rPr>
          <w:rStyle w:val="Domylnaczcionkaakapitu1"/>
          <w:rFonts w:eastAsia="Arial"/>
        </w:rPr>
        <w:t xml:space="preserve"> </w:t>
      </w:r>
      <w:r w:rsidRPr="00BF5A37">
        <w:rPr>
          <w:rStyle w:val="Domylnaczcionkaakapitu1"/>
        </w:rPr>
        <w:t>każdą</w:t>
      </w:r>
      <w:r w:rsidRPr="00BF5A37">
        <w:rPr>
          <w:rStyle w:val="Domylnaczcionkaakapitu1"/>
          <w:rFonts w:eastAsia="Arial"/>
        </w:rPr>
        <w:t xml:space="preserve"> </w:t>
      </w:r>
      <w:r w:rsidRPr="00BF5A37">
        <w:rPr>
          <w:rStyle w:val="Domylnaczcionkaakapitu1"/>
        </w:rPr>
        <w:t>ustaloną</w:t>
      </w:r>
      <w:r w:rsidRPr="00BF5A37">
        <w:rPr>
          <w:rStyle w:val="Domylnaczcionkaakapitu1"/>
          <w:rFonts w:eastAsia="Arial"/>
        </w:rPr>
        <w:t xml:space="preserve"> </w:t>
      </w:r>
      <w:r w:rsidRPr="00BF5A37">
        <w:rPr>
          <w:rStyle w:val="Domylnaczcionkaakapitu1"/>
        </w:rPr>
        <w:t>cenę, w czasie zajęć edukacyjnych, w rozmowie bezpośredniej z uczniem, po odpowiedzi ustnej lub pracy pisemnej ucznia (po jej sprawdzeniu i ocenieniu). Uzasadniając ocenę nauczyciel ma obowiązek:</w:t>
      </w: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t>1) odwoływać się do wymagań edukacyjnych niezbędnych do otrzymania przez ucznia poszczególnych rocznych i śródrocznych ocen klasyfikacyjnych, w przypadku oceny zachowania – do kryteriów ocen zachowania;</w:t>
      </w: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t>2) przekazywać uczniowi informację o tym, co zrobił dobrze, co wymaga poprawienia lub dodatkowej pracy ze strony ucznia;</w:t>
      </w: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t>3) wskazać uczniowi jak powinien się dalej uczyć.</w:t>
      </w:r>
    </w:p>
    <w:p w:rsidR="00D00010" w:rsidRPr="00BF5A37" w:rsidRDefault="00D00010" w:rsidP="00CC3487">
      <w:pPr>
        <w:shd w:val="clear" w:color="auto" w:fill="FFFFFF"/>
        <w:tabs>
          <w:tab w:val="left" w:pos="284"/>
          <w:tab w:val="left" w:pos="566"/>
          <w:tab w:val="left" w:pos="679"/>
        </w:tabs>
        <w:spacing w:line="276" w:lineRule="auto"/>
        <w:jc w:val="both"/>
        <w:rPr>
          <w:rStyle w:val="Domylnaczcionkaakapitu1"/>
        </w:rPr>
      </w:pPr>
      <w:r w:rsidRPr="00BF5A37">
        <w:rPr>
          <w:rStyle w:val="Domylnaczcionkaakapitu1"/>
        </w:rPr>
        <w:t>2.</w:t>
      </w:r>
      <w:r w:rsidR="009B6606" w:rsidRPr="00BF5A37">
        <w:rPr>
          <w:rStyle w:val="Domylnaczcionkaakapitu1"/>
          <w:rFonts w:eastAsia="Arial"/>
        </w:rPr>
        <w:t xml:space="preserve"> </w:t>
      </w:r>
      <w:r w:rsidRPr="00BF5A37">
        <w:rPr>
          <w:rStyle w:val="Domylnaczcionkaakapitu1"/>
        </w:rPr>
        <w:t>Nauczyciel</w:t>
      </w:r>
      <w:r w:rsidRPr="00BF5A37">
        <w:rPr>
          <w:rStyle w:val="Domylnaczcionkaakapitu1"/>
          <w:rFonts w:eastAsia="Arial"/>
        </w:rPr>
        <w:t xml:space="preserve"> </w:t>
      </w:r>
      <w:r w:rsidRPr="00BF5A37">
        <w:rPr>
          <w:rStyle w:val="Domylnaczcionkaakapitu1"/>
        </w:rPr>
        <w:t>uzasadnia</w:t>
      </w:r>
      <w:r w:rsidRPr="00BF5A37">
        <w:rPr>
          <w:rStyle w:val="Domylnaczcionkaakapitu1"/>
          <w:rFonts w:eastAsia="Arial"/>
        </w:rPr>
        <w:t xml:space="preserve"> </w:t>
      </w:r>
      <w:r w:rsidRPr="00BF5A37">
        <w:rPr>
          <w:rStyle w:val="Domylnaczcionkaakapitu1"/>
        </w:rPr>
        <w:t>ocenę</w:t>
      </w:r>
      <w:r w:rsidRPr="00BF5A37">
        <w:rPr>
          <w:rStyle w:val="Domylnaczcionkaakapitu1"/>
          <w:rFonts w:eastAsia="Arial"/>
        </w:rPr>
        <w:t xml:space="preserve"> </w:t>
      </w:r>
      <w:r w:rsidRPr="00BF5A37">
        <w:rPr>
          <w:rStyle w:val="Domylnaczcionkaakapitu1"/>
        </w:rPr>
        <w:t>rodzicowi</w:t>
      </w:r>
      <w:r w:rsidRPr="00BF5A37">
        <w:rPr>
          <w:rStyle w:val="Domylnaczcionkaakapitu1"/>
          <w:rFonts w:eastAsia="Arial"/>
        </w:rPr>
        <w:t xml:space="preserve"> </w:t>
      </w:r>
      <w:r w:rsidRPr="00BF5A37">
        <w:rPr>
          <w:rStyle w:val="Domylnaczcionkaakapitu1"/>
        </w:rPr>
        <w:t xml:space="preserve">w bezpośredniej rozmowie. </w:t>
      </w:r>
    </w:p>
    <w:p w:rsidR="00D00010" w:rsidRPr="00BF5A37" w:rsidRDefault="00D00010" w:rsidP="00CC3487">
      <w:pPr>
        <w:shd w:val="clear" w:color="auto" w:fill="FFFFFF"/>
        <w:tabs>
          <w:tab w:val="left" w:pos="284"/>
          <w:tab w:val="left" w:pos="424"/>
          <w:tab w:val="left" w:pos="566"/>
        </w:tabs>
        <w:spacing w:line="276" w:lineRule="auto"/>
        <w:jc w:val="both"/>
        <w:rPr>
          <w:rStyle w:val="Domylnaczcionkaakapitu1"/>
        </w:rPr>
      </w:pPr>
      <w:r w:rsidRPr="00BF5A37">
        <w:rPr>
          <w:rStyle w:val="Domylnaczcionkaakapitu1"/>
        </w:rPr>
        <w:t>3.</w:t>
      </w:r>
      <w:r w:rsidRPr="00BF5A37">
        <w:rPr>
          <w:rStyle w:val="Domylnaczcionkaakapitu1"/>
          <w:rFonts w:eastAsia="Arial"/>
        </w:rPr>
        <w:t xml:space="preserve"> </w:t>
      </w:r>
      <w:r w:rsidRPr="00BF5A37">
        <w:rPr>
          <w:rStyle w:val="Domylnaczcionkaakapitu1"/>
        </w:rPr>
        <w:t>Uzasadnienie</w:t>
      </w:r>
      <w:r w:rsidRPr="00BF5A37">
        <w:rPr>
          <w:rStyle w:val="Domylnaczcionkaakapitu1"/>
          <w:rFonts w:eastAsia="Arial"/>
        </w:rPr>
        <w:t xml:space="preserve"> </w:t>
      </w:r>
      <w:r w:rsidRPr="00BF5A37">
        <w:rPr>
          <w:rStyle w:val="Domylnaczcionkaakapitu1"/>
        </w:rPr>
        <w:t>powinno</w:t>
      </w:r>
      <w:r w:rsidRPr="00BF5A37">
        <w:rPr>
          <w:rStyle w:val="Domylnaczcionkaakapitu1"/>
          <w:rFonts w:eastAsia="Arial"/>
        </w:rPr>
        <w:t xml:space="preserve"> </w:t>
      </w:r>
      <w:r w:rsidRPr="00BF5A37">
        <w:rPr>
          <w:rStyle w:val="Domylnaczcionkaakapitu1"/>
        </w:rPr>
        <w:t>nastąpić</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formie</w:t>
      </w:r>
      <w:r w:rsidR="009B6606" w:rsidRPr="00BF5A37">
        <w:rPr>
          <w:rStyle w:val="Domylnaczcionkaakapitu1"/>
          <w:rFonts w:eastAsia="Arial"/>
        </w:rPr>
        <w:t xml:space="preserve"> </w:t>
      </w:r>
      <w:r w:rsidRPr="00BF5A37">
        <w:rPr>
          <w:rStyle w:val="Domylnaczcionkaakapitu1"/>
        </w:rPr>
        <w:t>indywidualnego</w:t>
      </w:r>
      <w:r w:rsidRPr="00BF5A37">
        <w:rPr>
          <w:rStyle w:val="Domylnaczcionkaakapitu1"/>
          <w:rFonts w:eastAsia="Arial"/>
        </w:rPr>
        <w:t xml:space="preserve"> </w:t>
      </w:r>
      <w:r w:rsidRPr="00BF5A37">
        <w:rPr>
          <w:rStyle w:val="Domylnaczcionkaakapitu1"/>
        </w:rPr>
        <w:t>spotkania</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terminie</w:t>
      </w:r>
      <w:r w:rsidRPr="00BF5A37">
        <w:rPr>
          <w:rStyle w:val="Domylnaczcionkaakapitu1"/>
          <w:rFonts w:eastAsia="Arial"/>
        </w:rPr>
        <w:t xml:space="preserve"> </w:t>
      </w:r>
      <w:r w:rsidRPr="00BF5A37">
        <w:rPr>
          <w:rStyle w:val="Domylnaczcionkaakapitu1"/>
        </w:rPr>
        <w:t>najkrótszym</w:t>
      </w:r>
      <w:r w:rsidRPr="00BF5A37">
        <w:rPr>
          <w:rStyle w:val="Domylnaczcionkaakapitu1"/>
          <w:rFonts w:eastAsia="Arial"/>
        </w:rPr>
        <w:t xml:space="preserve"> </w:t>
      </w:r>
      <w:r w:rsidRPr="00BF5A37">
        <w:rPr>
          <w:rStyle w:val="Domylnaczcionkaakapitu1"/>
        </w:rPr>
        <w:t>po</w:t>
      </w:r>
      <w:r w:rsidRPr="00BF5A37">
        <w:rPr>
          <w:rStyle w:val="Domylnaczcionkaakapitu1"/>
          <w:rFonts w:eastAsia="Arial"/>
        </w:rPr>
        <w:t xml:space="preserve"> </w:t>
      </w:r>
      <w:r w:rsidRPr="00BF5A37">
        <w:rPr>
          <w:rStyle w:val="Domylnaczcionkaakapitu1"/>
        </w:rPr>
        <w:t>wniesieniu</w:t>
      </w:r>
      <w:r w:rsidRPr="00BF5A37">
        <w:rPr>
          <w:rStyle w:val="Domylnaczcionkaakapitu1"/>
          <w:rFonts w:eastAsia="Arial"/>
        </w:rPr>
        <w:t xml:space="preserve"> </w:t>
      </w:r>
      <w:r w:rsidRPr="00BF5A37">
        <w:rPr>
          <w:rStyle w:val="Domylnaczcionkaakapitu1"/>
        </w:rPr>
        <w:t>prośby.</w:t>
      </w:r>
    </w:p>
    <w:p w:rsidR="00D00010" w:rsidRPr="00BF5A37" w:rsidRDefault="00D00010" w:rsidP="00CC3487">
      <w:pPr>
        <w:shd w:val="clear" w:color="auto" w:fill="FFFFFF"/>
        <w:tabs>
          <w:tab w:val="left" w:pos="284"/>
          <w:tab w:val="left" w:pos="424"/>
          <w:tab w:val="left" w:pos="566"/>
        </w:tabs>
        <w:spacing w:line="276" w:lineRule="auto"/>
        <w:jc w:val="both"/>
        <w:rPr>
          <w:rStyle w:val="Domylnaczcionkaakapitu1"/>
        </w:rPr>
      </w:pPr>
      <w:r w:rsidRPr="00BF5A37">
        <w:rPr>
          <w:rStyle w:val="Domylnaczcionkaakapitu1"/>
        </w:rPr>
        <w:t>4. W</w:t>
      </w:r>
      <w:r w:rsidRPr="00BF5A37">
        <w:rPr>
          <w:rStyle w:val="Domylnaczcionkaakapitu1"/>
          <w:rFonts w:eastAsia="Arial"/>
        </w:rPr>
        <w:t xml:space="preserve"> </w:t>
      </w:r>
      <w:r w:rsidRPr="00BF5A37">
        <w:rPr>
          <w:rStyle w:val="Domylnaczcionkaakapitu1"/>
        </w:rPr>
        <w:t>przypadku</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pracy</w:t>
      </w:r>
      <w:r w:rsidRPr="00BF5A37">
        <w:rPr>
          <w:rStyle w:val="Domylnaczcionkaakapitu1"/>
          <w:rFonts w:eastAsia="Arial"/>
        </w:rPr>
        <w:t xml:space="preserve"> </w:t>
      </w:r>
      <w:r w:rsidRPr="00BF5A37">
        <w:rPr>
          <w:rStyle w:val="Domylnaczcionkaakapitu1"/>
        </w:rPr>
        <w:t>pisemnej</w:t>
      </w:r>
      <w:r w:rsidRPr="00BF5A37">
        <w:rPr>
          <w:rStyle w:val="Domylnaczcionkaakapitu1"/>
          <w:rFonts w:eastAsia="Arial"/>
        </w:rPr>
        <w:t xml:space="preserve"> </w:t>
      </w:r>
      <w:r w:rsidRPr="00BF5A37">
        <w:rPr>
          <w:rStyle w:val="Domylnaczcionkaakapitu1"/>
        </w:rPr>
        <w:t>nauczyciel</w:t>
      </w:r>
      <w:r w:rsidRPr="00BF5A37">
        <w:rPr>
          <w:rStyle w:val="Domylnaczcionkaakapitu1"/>
          <w:rFonts w:eastAsia="Arial"/>
        </w:rPr>
        <w:t xml:space="preserve"> </w:t>
      </w:r>
      <w:r w:rsidRPr="00BF5A37">
        <w:rPr>
          <w:rStyle w:val="Domylnaczcionkaakapitu1"/>
        </w:rPr>
        <w:t>przedkłada</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wglądu</w:t>
      </w:r>
      <w:r w:rsidRPr="00BF5A37">
        <w:rPr>
          <w:rStyle w:val="Domylnaczcionkaakapitu1"/>
          <w:rFonts w:eastAsia="Arial"/>
        </w:rPr>
        <w:t xml:space="preserve"> </w:t>
      </w:r>
      <w:r w:rsidRPr="00BF5A37">
        <w:rPr>
          <w:rStyle w:val="Domylnaczcionkaakapitu1"/>
        </w:rPr>
        <w:t>pracę</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(praca</w:t>
      </w:r>
      <w:r w:rsidRPr="00BF5A37">
        <w:rPr>
          <w:rStyle w:val="Domylnaczcionkaakapitu1"/>
          <w:rFonts w:eastAsia="Arial"/>
        </w:rPr>
        <w:t xml:space="preserve"> </w:t>
      </w:r>
      <w:r w:rsidRPr="00BF5A37">
        <w:rPr>
          <w:rStyle w:val="Domylnaczcionkaakapitu1"/>
        </w:rPr>
        <w:t>klasowa,</w:t>
      </w:r>
      <w:r w:rsidRPr="00BF5A37">
        <w:rPr>
          <w:rStyle w:val="Domylnaczcionkaakapitu1"/>
          <w:rFonts w:eastAsia="Arial"/>
        </w:rPr>
        <w:t xml:space="preserve"> </w:t>
      </w:r>
      <w:r w:rsidRPr="00BF5A37">
        <w:rPr>
          <w:rStyle w:val="Domylnaczcionkaakapitu1"/>
        </w:rPr>
        <w:t>sprawdzian,</w:t>
      </w:r>
      <w:r w:rsidRPr="00BF5A37">
        <w:rPr>
          <w:rStyle w:val="Domylnaczcionkaakapitu1"/>
          <w:rFonts w:eastAsia="Arial"/>
        </w:rPr>
        <w:t xml:space="preserve"> </w:t>
      </w:r>
      <w:r w:rsidRPr="00BF5A37">
        <w:rPr>
          <w:rStyle w:val="Domylnaczcionkaakapitu1"/>
        </w:rPr>
        <w:t>test,</w:t>
      </w:r>
      <w:r w:rsidRPr="00BF5A37">
        <w:rPr>
          <w:rStyle w:val="Domylnaczcionkaakapitu1"/>
          <w:rFonts w:eastAsia="Arial"/>
        </w:rPr>
        <w:t xml:space="preserve"> </w:t>
      </w:r>
      <w:r w:rsidRPr="00BF5A37">
        <w:rPr>
          <w:rStyle w:val="Domylnaczcionkaakapitu1"/>
        </w:rPr>
        <w:t>kartkówka).</w:t>
      </w:r>
    </w:p>
    <w:p w:rsidR="00D00010" w:rsidRPr="00BF5A37" w:rsidRDefault="00D00010" w:rsidP="00CC3487">
      <w:pPr>
        <w:shd w:val="clear" w:color="auto" w:fill="FFFFFF"/>
        <w:tabs>
          <w:tab w:val="left" w:pos="284"/>
          <w:tab w:val="left" w:pos="424"/>
          <w:tab w:val="left" w:pos="566"/>
        </w:tabs>
        <w:spacing w:line="276" w:lineRule="auto"/>
        <w:jc w:val="both"/>
        <w:rPr>
          <w:rStyle w:val="Domylnaczcionkaakapitu1"/>
        </w:rPr>
      </w:pPr>
      <w:r w:rsidRPr="00BF5A37">
        <w:rPr>
          <w:rStyle w:val="Domylnaczcionkaakapitu1"/>
        </w:rPr>
        <w:t>5. Sprawdzone i ocenione prace ucznia przekazuje się uczniowi do wglądu, w czasie zajęć edukacyjnych, które mają na celu ogólne omówienie sprawdzonych i ocenionych prac uczniów w danym oddziale z odwołaniem do zakresu treści, które obejmowała praca, ze wskazaniem pozytywnych rozwiązań oraz trudności, na które napotkali uczniowie oraz z udzielonych wskazówek w jaki sposób poprawić swoją pracę i w jaki sposób należy dalej uczyć, aby pokonać trudności.</w:t>
      </w:r>
    </w:p>
    <w:p w:rsidR="00D00010" w:rsidRPr="00BF5A37" w:rsidRDefault="00D00010" w:rsidP="00CC3487">
      <w:pPr>
        <w:shd w:val="clear" w:color="auto" w:fill="FFFFFF"/>
        <w:tabs>
          <w:tab w:val="left" w:pos="284"/>
          <w:tab w:val="left" w:pos="424"/>
          <w:tab w:val="left" w:pos="566"/>
        </w:tabs>
        <w:spacing w:line="276" w:lineRule="auto"/>
        <w:jc w:val="both"/>
        <w:rPr>
          <w:rStyle w:val="Domylnaczcionkaakapitu1"/>
        </w:rPr>
      </w:pPr>
      <w:r w:rsidRPr="00BF5A37">
        <w:rPr>
          <w:rStyle w:val="Domylnaczcionkaakapitu1"/>
        </w:rPr>
        <w:t xml:space="preserve">6. Sprawdzone i ocenione prace, uczeń otrzymuje od nauczyciela danych zajęć edukacyjnych najpóźniej do 14 dni od dnia ich napisania przez ucznia. </w:t>
      </w:r>
    </w:p>
    <w:p w:rsidR="00D00010" w:rsidRPr="00BF5A37" w:rsidRDefault="00D00010" w:rsidP="00CC3487">
      <w:pPr>
        <w:shd w:val="clear" w:color="auto" w:fill="FFFFFF"/>
        <w:tabs>
          <w:tab w:val="left" w:pos="284"/>
          <w:tab w:val="left" w:pos="424"/>
          <w:tab w:val="left" w:pos="566"/>
        </w:tabs>
        <w:spacing w:line="276" w:lineRule="auto"/>
        <w:jc w:val="both"/>
        <w:rPr>
          <w:rStyle w:val="Domylnaczcionkaakapitu1"/>
        </w:rPr>
      </w:pPr>
      <w:r w:rsidRPr="00BF5A37">
        <w:rPr>
          <w:rStyle w:val="Domylnaczcionkaakapitu1"/>
        </w:rPr>
        <w:t>7. Uczniowi udostępnia jest tylko jego własna praca.</w:t>
      </w:r>
    </w:p>
    <w:p w:rsidR="00E97F71" w:rsidRPr="00BF5A37" w:rsidRDefault="00E97F71" w:rsidP="00CC3487">
      <w:pPr>
        <w:shd w:val="clear" w:color="auto" w:fill="FFFFFF"/>
        <w:tabs>
          <w:tab w:val="left" w:pos="284"/>
          <w:tab w:val="left" w:pos="424"/>
          <w:tab w:val="left" w:pos="566"/>
        </w:tabs>
        <w:spacing w:line="276" w:lineRule="auto"/>
        <w:jc w:val="both"/>
        <w:rPr>
          <w:rStyle w:val="Domylnaczcionkaakapitu1"/>
        </w:rPr>
      </w:pPr>
      <w:r w:rsidRPr="00BF5A37">
        <w:rPr>
          <w:rStyle w:val="Domylnaczcionkaakapitu1"/>
        </w:rPr>
        <w:t xml:space="preserve">1) </w:t>
      </w:r>
      <w:r w:rsidR="00D00010" w:rsidRPr="00BF5A37">
        <w:rPr>
          <w:rStyle w:val="Domylnaczcionkaakapitu1"/>
        </w:rPr>
        <w:t>dla ucznia nieobecnego na zajęciach edukacyjnych, w czasie</w:t>
      </w:r>
      <w:r w:rsidR="009646D4" w:rsidRPr="00BF5A37">
        <w:rPr>
          <w:rStyle w:val="Domylnaczcionkaakapitu1"/>
        </w:rPr>
        <w:t>,</w:t>
      </w:r>
      <w:r w:rsidR="00D00010" w:rsidRPr="00BF5A37">
        <w:rPr>
          <w:rStyle w:val="Domylnaczcionkaakapitu1"/>
        </w:rPr>
        <w:t xml:space="preserve"> którym nauczyciel udostępnił sprawdzone i ocenione prace wszystkim obecnym uczniom w danym oddziale – obowiązkiem nauczyciela jest udostępnienie uczniowi sprawdzonej i ocenionej pracy pisemnej w czasie najbliższych zajęć edukacyjnych, na których uczeń będzie obecny i k</w:t>
      </w:r>
      <w:r w:rsidRPr="00BF5A37">
        <w:rPr>
          <w:rStyle w:val="Domylnaczcionkaakapitu1"/>
        </w:rPr>
        <w:t>rótkie jej omówienie z uczniem;</w:t>
      </w:r>
    </w:p>
    <w:p w:rsidR="00D00010" w:rsidRPr="00BF5A37" w:rsidRDefault="00E97F71" w:rsidP="00CC3487">
      <w:pPr>
        <w:shd w:val="clear" w:color="auto" w:fill="FFFFFF"/>
        <w:tabs>
          <w:tab w:val="left" w:pos="284"/>
          <w:tab w:val="left" w:pos="424"/>
          <w:tab w:val="left" w:pos="566"/>
        </w:tabs>
        <w:spacing w:line="276" w:lineRule="auto"/>
        <w:jc w:val="both"/>
        <w:rPr>
          <w:rStyle w:val="Domylnaczcionkaakapitu1"/>
        </w:rPr>
      </w:pPr>
      <w:r w:rsidRPr="00BF5A37">
        <w:rPr>
          <w:rStyle w:val="Domylnaczcionkaakapitu1"/>
        </w:rPr>
        <w:t xml:space="preserve">2) </w:t>
      </w:r>
      <w:r w:rsidR="00D00010" w:rsidRPr="00BF5A37">
        <w:rPr>
          <w:rStyle w:val="Domylnaczcionkaakapitu1"/>
        </w:rPr>
        <w:t xml:space="preserve">po zapoznaniu się ze sprawdzoną i ocenioną pracą pisemną oraz po jej omówieniu z nauczycielem uczeń zwraca pracę nauczycielowi w czasie tych samych zajęć edukacyjnych. </w:t>
      </w:r>
    </w:p>
    <w:p w:rsidR="00D00010" w:rsidRPr="00BF5A37" w:rsidRDefault="00E97F71" w:rsidP="00CC3487">
      <w:pPr>
        <w:shd w:val="clear" w:color="auto" w:fill="FFFFFF"/>
        <w:tabs>
          <w:tab w:val="left" w:pos="284"/>
          <w:tab w:val="left" w:pos="424"/>
          <w:tab w:val="left" w:pos="566"/>
        </w:tabs>
        <w:spacing w:line="276" w:lineRule="auto"/>
        <w:jc w:val="both"/>
        <w:rPr>
          <w:rStyle w:val="Domylnaczcionkaakapitu1"/>
        </w:rPr>
      </w:pPr>
      <w:r w:rsidRPr="00BF5A37">
        <w:rPr>
          <w:rStyle w:val="Domylnaczcionkaakapitu1"/>
        </w:rPr>
        <w:t>8</w:t>
      </w:r>
      <w:r w:rsidR="00D00010" w:rsidRPr="00BF5A37">
        <w:rPr>
          <w:rStyle w:val="Domylnaczcionkaakapitu1"/>
        </w:rPr>
        <w:t>. Sprawdzone i ocenione pisemne prace ucznia są udostępniane rodzicom przez nauczyciela danych zajęć edukacyjnych w pomieszczeniu szkolnym:</w:t>
      </w: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t>1) w czasie spotkań nauczycieli z rodzicami uczniów szkoły, które odbywają zgodnie z harmonogramem spotkań w danym roku szkolnym</w:t>
      </w:r>
      <w:r w:rsidR="00B828B6" w:rsidRPr="00BF5A37">
        <w:rPr>
          <w:rStyle w:val="Domylnaczcionkaakapitu1"/>
        </w:rPr>
        <w:t>;</w:t>
      </w: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lastRenderedPageBreak/>
        <w:t>2) w czasie dyżurów nauczycieli danych zajęć edukacyjnych;</w:t>
      </w: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t xml:space="preserve">3) w czasie pracy nauczycieli, kiedy nauczyciel może być dyspozycyjny dla rodziców ucznia po wcześniejszym umówieniu się rodziców z nauczycielem na spotkanie. </w:t>
      </w:r>
    </w:p>
    <w:p w:rsidR="00D00010" w:rsidRPr="00BF5A37" w:rsidRDefault="00E97F71" w:rsidP="00CC3487">
      <w:pPr>
        <w:shd w:val="clear" w:color="auto" w:fill="FFFFFF"/>
        <w:tabs>
          <w:tab w:val="left" w:pos="284"/>
          <w:tab w:val="left" w:pos="424"/>
          <w:tab w:val="left" w:pos="566"/>
        </w:tabs>
        <w:spacing w:line="276" w:lineRule="auto"/>
        <w:jc w:val="both"/>
        <w:rPr>
          <w:rStyle w:val="Domylnaczcionkaakapitu1"/>
        </w:rPr>
      </w:pPr>
      <w:r w:rsidRPr="00BF5A37">
        <w:rPr>
          <w:rStyle w:val="Domylnaczcionkaakapitu1"/>
        </w:rPr>
        <w:t>9</w:t>
      </w:r>
      <w:r w:rsidR="00D00010" w:rsidRPr="00BF5A37">
        <w:rPr>
          <w:rStyle w:val="Domylnaczcionkaakapitu1"/>
        </w:rPr>
        <w:t xml:space="preserve">. Rodzice po zapoznaniu się w obecności nauczyciela ze sprawdzoną i ocenioną pisemną pracą swojego dziecka zwraca ją nauczycielowi. Na prośbę rodzica, nauczyciel omawia sprawdzoną i ocenioną pisemną pracę ucznia. </w:t>
      </w:r>
    </w:p>
    <w:p w:rsidR="00D00010" w:rsidRPr="00BF5A37" w:rsidRDefault="00E97F71" w:rsidP="009646D4">
      <w:pPr>
        <w:shd w:val="clear" w:color="auto" w:fill="FFFFFF"/>
        <w:tabs>
          <w:tab w:val="left" w:pos="284"/>
          <w:tab w:val="left" w:pos="426"/>
          <w:tab w:val="left" w:pos="608"/>
          <w:tab w:val="left" w:pos="708"/>
        </w:tabs>
        <w:spacing w:line="276" w:lineRule="auto"/>
        <w:jc w:val="both"/>
        <w:rPr>
          <w:rStyle w:val="Domylnaczcionkaakapitu1"/>
        </w:rPr>
      </w:pPr>
      <w:r w:rsidRPr="00BF5A37">
        <w:rPr>
          <w:rStyle w:val="Domylnaczcionkaakapitu1"/>
        </w:rPr>
        <w:t>10</w:t>
      </w:r>
      <w:r w:rsidR="00D00010" w:rsidRPr="00BF5A37">
        <w:rPr>
          <w:rStyle w:val="Domylnaczcionkaakapitu1"/>
        </w:rPr>
        <w:t>.</w:t>
      </w:r>
      <w:r w:rsidR="009646D4" w:rsidRPr="00BF5A37">
        <w:rPr>
          <w:rStyle w:val="Domylnaczcionkaakapitu1"/>
        </w:rPr>
        <w:t xml:space="preserve"> </w:t>
      </w:r>
      <w:r w:rsidR="00D00010" w:rsidRPr="00BF5A37">
        <w:rPr>
          <w:rStyle w:val="Domylnaczcionkaakapitu1"/>
        </w:rPr>
        <w:t>W</w:t>
      </w:r>
      <w:r w:rsidR="00D00010" w:rsidRPr="00BF5A37">
        <w:rPr>
          <w:rStyle w:val="Domylnaczcionkaakapitu1"/>
          <w:rFonts w:eastAsia="Arial"/>
        </w:rPr>
        <w:t xml:space="preserve"> </w:t>
      </w:r>
      <w:r w:rsidR="00D00010" w:rsidRPr="00BF5A37">
        <w:rPr>
          <w:rStyle w:val="Domylnaczcionkaakapitu1"/>
        </w:rPr>
        <w:t>przypadku</w:t>
      </w:r>
      <w:r w:rsidR="00D00010" w:rsidRPr="00BF5A37">
        <w:rPr>
          <w:rStyle w:val="Domylnaczcionkaakapitu1"/>
          <w:rFonts w:eastAsia="Arial"/>
        </w:rPr>
        <w:t xml:space="preserve"> </w:t>
      </w:r>
      <w:r w:rsidR="00D00010" w:rsidRPr="00BF5A37">
        <w:rPr>
          <w:rStyle w:val="Domylnaczcionkaakapitu1"/>
        </w:rPr>
        <w:t>oceny</w:t>
      </w:r>
      <w:r w:rsidR="00D00010" w:rsidRPr="00BF5A37">
        <w:rPr>
          <w:rStyle w:val="Domylnaczcionkaakapitu1"/>
          <w:rFonts w:eastAsia="Arial"/>
        </w:rPr>
        <w:t xml:space="preserve"> </w:t>
      </w:r>
      <w:r w:rsidR="00D00010" w:rsidRPr="00BF5A37">
        <w:rPr>
          <w:rStyle w:val="Domylnaczcionkaakapitu1"/>
        </w:rPr>
        <w:t>śródrocznej</w:t>
      </w:r>
      <w:r w:rsidR="00D00010" w:rsidRPr="00BF5A37">
        <w:rPr>
          <w:rStyle w:val="Domylnaczcionkaakapitu1"/>
          <w:rFonts w:eastAsia="Arial"/>
        </w:rPr>
        <w:t xml:space="preserve"> </w:t>
      </w:r>
      <w:r w:rsidR="00D00010" w:rsidRPr="00BF5A37">
        <w:rPr>
          <w:rStyle w:val="Domylnaczcionkaakapitu1"/>
        </w:rPr>
        <w:t>i</w:t>
      </w:r>
      <w:r w:rsidR="00D00010" w:rsidRPr="00BF5A37">
        <w:rPr>
          <w:rStyle w:val="Domylnaczcionkaakapitu1"/>
          <w:rFonts w:eastAsia="Arial"/>
        </w:rPr>
        <w:t xml:space="preserve"> </w:t>
      </w:r>
      <w:r w:rsidR="00D00010" w:rsidRPr="00BF5A37">
        <w:rPr>
          <w:rStyle w:val="Domylnaczcionkaakapitu1"/>
        </w:rPr>
        <w:t>rocznej</w:t>
      </w:r>
      <w:r w:rsidR="00D00010" w:rsidRPr="00BF5A37">
        <w:rPr>
          <w:rStyle w:val="Domylnaczcionkaakapitu1"/>
          <w:rFonts w:eastAsia="Arial"/>
        </w:rPr>
        <w:t xml:space="preserve"> </w:t>
      </w:r>
      <w:r w:rsidR="00D00010" w:rsidRPr="00BF5A37">
        <w:rPr>
          <w:rStyle w:val="Domylnaczcionkaakapitu1"/>
        </w:rPr>
        <w:t>nauczyciel</w:t>
      </w:r>
      <w:r w:rsidR="00D00010" w:rsidRPr="00BF5A37">
        <w:rPr>
          <w:rStyle w:val="Domylnaczcionkaakapitu1"/>
          <w:rFonts w:eastAsia="Arial"/>
        </w:rPr>
        <w:t xml:space="preserve"> </w:t>
      </w:r>
      <w:r w:rsidR="00D00010" w:rsidRPr="00BF5A37">
        <w:rPr>
          <w:rStyle w:val="Domylnaczcionkaakapitu1"/>
        </w:rPr>
        <w:t>powołuje</w:t>
      </w:r>
      <w:r w:rsidR="00D00010" w:rsidRPr="00BF5A37">
        <w:rPr>
          <w:rStyle w:val="Domylnaczcionkaakapitu1"/>
          <w:rFonts w:eastAsia="Arial"/>
        </w:rPr>
        <w:t xml:space="preserve"> </w:t>
      </w:r>
      <w:r w:rsidR="00D00010" w:rsidRPr="00BF5A37">
        <w:rPr>
          <w:rStyle w:val="Domylnaczcionkaakapitu1"/>
        </w:rPr>
        <w:t>się</w:t>
      </w:r>
      <w:r w:rsidR="00D00010" w:rsidRPr="00BF5A37">
        <w:rPr>
          <w:rStyle w:val="Domylnaczcionkaakapitu1"/>
          <w:rFonts w:eastAsia="Arial"/>
        </w:rPr>
        <w:t xml:space="preserve"> </w:t>
      </w:r>
      <w:r w:rsidR="00D00010" w:rsidRPr="00BF5A37">
        <w:rPr>
          <w:rStyle w:val="Domylnaczcionkaakapitu1"/>
        </w:rPr>
        <w:t xml:space="preserve">na </w:t>
      </w:r>
      <w:r w:rsidR="00D00010" w:rsidRPr="00BF5A37">
        <w:rPr>
          <w:rStyle w:val="Domylnaczcionkaakapitu1"/>
          <w:rFonts w:eastAsia="Arial"/>
        </w:rPr>
        <w:t xml:space="preserve">zasady wewnątrzszkolnego oceniania </w:t>
      </w:r>
      <w:r w:rsidR="00D00010" w:rsidRPr="00BF5A37">
        <w:rPr>
          <w:rStyle w:val="Domylnaczcionkaakapitu1"/>
        </w:rPr>
        <w:t>szkoły,</w:t>
      </w:r>
      <w:r w:rsidR="00D00010" w:rsidRPr="00BF5A37">
        <w:rPr>
          <w:rStyle w:val="Domylnaczcionkaakapitu1"/>
          <w:rFonts w:eastAsia="Arial"/>
        </w:rPr>
        <w:t xml:space="preserve"> </w:t>
      </w:r>
      <w:r w:rsidR="00D00010" w:rsidRPr="00BF5A37">
        <w:rPr>
          <w:rStyle w:val="Domylnaczcionkaakapitu1"/>
        </w:rPr>
        <w:t>szczegółowe</w:t>
      </w:r>
      <w:r w:rsidR="00D00010" w:rsidRPr="00BF5A37">
        <w:rPr>
          <w:rStyle w:val="Domylnaczcionkaakapitu1"/>
          <w:rFonts w:eastAsia="Arial"/>
        </w:rPr>
        <w:t xml:space="preserve"> </w:t>
      </w:r>
      <w:r w:rsidR="00D00010" w:rsidRPr="00BF5A37">
        <w:rPr>
          <w:rStyle w:val="Domylnaczcionkaakapitu1"/>
        </w:rPr>
        <w:t>zasady</w:t>
      </w:r>
      <w:r w:rsidR="00D00010" w:rsidRPr="00BF5A37">
        <w:rPr>
          <w:rStyle w:val="Domylnaczcionkaakapitu1"/>
          <w:rFonts w:eastAsia="Arial"/>
        </w:rPr>
        <w:t xml:space="preserve"> </w:t>
      </w:r>
      <w:r w:rsidR="00D00010" w:rsidRPr="00BF5A37">
        <w:rPr>
          <w:rStyle w:val="Domylnaczcionkaakapitu1"/>
        </w:rPr>
        <w:t>oceniania</w:t>
      </w:r>
      <w:r w:rsidR="00D00010" w:rsidRPr="00BF5A37">
        <w:rPr>
          <w:rStyle w:val="Domylnaczcionkaakapitu1"/>
          <w:rFonts w:eastAsia="Arial"/>
        </w:rPr>
        <w:t xml:space="preserve"> </w:t>
      </w:r>
      <w:r w:rsidR="00D00010" w:rsidRPr="00BF5A37">
        <w:rPr>
          <w:rStyle w:val="Domylnaczcionkaakapitu1"/>
        </w:rPr>
        <w:t>na</w:t>
      </w:r>
      <w:r w:rsidR="00D00010" w:rsidRPr="00BF5A37">
        <w:rPr>
          <w:rStyle w:val="Domylnaczcionkaakapitu1"/>
          <w:rFonts w:eastAsia="Arial"/>
        </w:rPr>
        <w:t xml:space="preserve"> </w:t>
      </w:r>
      <w:r w:rsidR="00D00010" w:rsidRPr="00BF5A37">
        <w:rPr>
          <w:rStyle w:val="Domylnaczcionkaakapitu1"/>
        </w:rPr>
        <w:t>przedmiocie</w:t>
      </w:r>
      <w:r w:rsidR="00D00010" w:rsidRPr="00BF5A37">
        <w:rPr>
          <w:rStyle w:val="Domylnaczcionkaakapitu1"/>
          <w:rFonts w:eastAsia="Arial"/>
        </w:rPr>
        <w:t xml:space="preserve"> </w:t>
      </w:r>
      <w:r w:rsidR="00D00010" w:rsidRPr="00BF5A37">
        <w:rPr>
          <w:rStyle w:val="Domylnaczcionkaakapitu1"/>
        </w:rPr>
        <w:t>oraz</w:t>
      </w:r>
      <w:r w:rsidR="00D00010" w:rsidRPr="00BF5A37">
        <w:rPr>
          <w:rStyle w:val="Domylnaczcionkaakapitu1"/>
          <w:rFonts w:eastAsia="Arial"/>
        </w:rPr>
        <w:t xml:space="preserve"> </w:t>
      </w:r>
      <w:r w:rsidR="00D00010" w:rsidRPr="00BF5A37">
        <w:rPr>
          <w:rStyle w:val="Domylnaczcionkaakapitu1"/>
        </w:rPr>
        <w:t>przechowywane</w:t>
      </w:r>
      <w:r w:rsidR="00D00010" w:rsidRPr="00BF5A37">
        <w:rPr>
          <w:rStyle w:val="Domylnaczcionkaakapitu1"/>
          <w:rFonts w:eastAsia="Arial"/>
        </w:rPr>
        <w:t xml:space="preserve"> </w:t>
      </w:r>
      <w:r w:rsidR="00D00010" w:rsidRPr="00BF5A37">
        <w:rPr>
          <w:rStyle w:val="Domylnaczcionkaakapitu1"/>
        </w:rPr>
        <w:t>prace</w:t>
      </w:r>
      <w:r w:rsidR="00D00010" w:rsidRPr="00BF5A37">
        <w:rPr>
          <w:rStyle w:val="Domylnaczcionkaakapitu1"/>
          <w:rFonts w:eastAsia="Arial"/>
        </w:rPr>
        <w:t xml:space="preserve"> </w:t>
      </w:r>
      <w:r w:rsidR="00D00010" w:rsidRPr="00BF5A37">
        <w:rPr>
          <w:rStyle w:val="Domylnaczcionkaakapitu1"/>
        </w:rPr>
        <w:t>pisemne</w:t>
      </w:r>
      <w:r w:rsidR="00D00010" w:rsidRPr="00BF5A37">
        <w:rPr>
          <w:rStyle w:val="Domylnaczcionkaakapitu1"/>
          <w:rFonts w:eastAsia="Arial"/>
        </w:rPr>
        <w:t xml:space="preserve"> </w:t>
      </w:r>
      <w:r w:rsidR="00D00010" w:rsidRPr="00BF5A37">
        <w:rPr>
          <w:rStyle w:val="Domylnaczcionkaakapitu1"/>
        </w:rPr>
        <w:t>ucznia</w:t>
      </w:r>
      <w:r w:rsidR="00D00010" w:rsidRPr="00BF5A37">
        <w:rPr>
          <w:rStyle w:val="Domylnaczcionkaakapitu1"/>
          <w:rFonts w:eastAsia="Arial"/>
        </w:rPr>
        <w:t xml:space="preserve"> </w:t>
      </w:r>
      <w:r w:rsidR="00D00010" w:rsidRPr="00BF5A37">
        <w:rPr>
          <w:rStyle w:val="Domylnaczcionkaakapitu1"/>
        </w:rPr>
        <w:t>(sprawdziany,</w:t>
      </w:r>
      <w:r w:rsidR="00D00010" w:rsidRPr="00BF5A37">
        <w:rPr>
          <w:rStyle w:val="Domylnaczcionkaakapitu1"/>
          <w:rFonts w:eastAsia="Arial"/>
        </w:rPr>
        <w:t xml:space="preserve"> </w:t>
      </w:r>
      <w:r w:rsidR="00D00010" w:rsidRPr="00BF5A37">
        <w:rPr>
          <w:rStyle w:val="Domylnaczcionkaakapitu1"/>
        </w:rPr>
        <w:t>testy,</w:t>
      </w:r>
      <w:r w:rsidR="00D00010" w:rsidRPr="00BF5A37">
        <w:rPr>
          <w:rStyle w:val="Domylnaczcionkaakapitu1"/>
          <w:rFonts w:eastAsia="Arial"/>
        </w:rPr>
        <w:t xml:space="preserve"> </w:t>
      </w:r>
      <w:r w:rsidR="00D00010" w:rsidRPr="00BF5A37">
        <w:rPr>
          <w:rStyle w:val="Domylnaczcionkaakapitu1"/>
        </w:rPr>
        <w:t>prace</w:t>
      </w:r>
      <w:r w:rsidR="00D00010" w:rsidRPr="00BF5A37">
        <w:rPr>
          <w:rStyle w:val="Domylnaczcionkaakapitu1"/>
          <w:rFonts w:eastAsia="Arial"/>
        </w:rPr>
        <w:t xml:space="preserve"> </w:t>
      </w:r>
      <w:r w:rsidR="00D00010" w:rsidRPr="00BF5A37">
        <w:rPr>
          <w:rStyle w:val="Domylnaczcionkaakapitu1"/>
        </w:rPr>
        <w:t>klasowe,</w:t>
      </w:r>
      <w:r w:rsidR="00D00010" w:rsidRPr="00BF5A37">
        <w:rPr>
          <w:rStyle w:val="Domylnaczcionkaakapitu1"/>
          <w:rFonts w:eastAsia="Arial"/>
        </w:rPr>
        <w:t xml:space="preserve"> </w:t>
      </w:r>
      <w:r w:rsidR="00B828B6" w:rsidRPr="00BF5A37">
        <w:rPr>
          <w:rStyle w:val="Domylnaczcionkaakapitu1"/>
        </w:rPr>
        <w:t>kartkówki</w:t>
      </w:r>
      <w:r w:rsidR="00D00010" w:rsidRPr="00BF5A37">
        <w:rPr>
          <w:rStyle w:val="Domylnaczcionkaakapitu1"/>
        </w:rPr>
        <w:t>)</w:t>
      </w:r>
      <w:r w:rsidR="00B828B6" w:rsidRPr="00BF5A37">
        <w:rPr>
          <w:rStyle w:val="Domylnaczcionkaakapitu1"/>
        </w:rPr>
        <w:t>.</w:t>
      </w:r>
    </w:p>
    <w:p w:rsidR="00D00010" w:rsidRPr="00BF5A37" w:rsidRDefault="00E97F71" w:rsidP="009646D4">
      <w:pPr>
        <w:shd w:val="clear" w:color="auto" w:fill="FFFFFF"/>
        <w:tabs>
          <w:tab w:val="left" w:pos="284"/>
          <w:tab w:val="left" w:pos="426"/>
          <w:tab w:val="left" w:pos="608"/>
          <w:tab w:val="left" w:pos="708"/>
        </w:tabs>
        <w:spacing w:line="276" w:lineRule="auto"/>
        <w:jc w:val="both"/>
        <w:rPr>
          <w:rStyle w:val="Domylnaczcionkaakapitu1"/>
        </w:rPr>
      </w:pPr>
      <w:r w:rsidRPr="00BF5A37">
        <w:rPr>
          <w:rStyle w:val="Domylnaczcionkaakapitu1"/>
        </w:rPr>
        <w:t>11</w:t>
      </w:r>
      <w:r w:rsidR="00D00010" w:rsidRPr="00BF5A37">
        <w:rPr>
          <w:rStyle w:val="Domylnaczcionkaakapitu1"/>
        </w:rPr>
        <w:t>.</w:t>
      </w:r>
      <w:r w:rsidR="00D00010" w:rsidRPr="00BF5A37">
        <w:rPr>
          <w:rStyle w:val="Domylnaczcionkaakapitu1"/>
          <w:rFonts w:eastAsia="Arial"/>
        </w:rPr>
        <w:t xml:space="preserve"> </w:t>
      </w:r>
      <w:r w:rsidR="00D00010" w:rsidRPr="00BF5A37">
        <w:rPr>
          <w:rStyle w:val="Domylnaczcionkaakapitu1"/>
        </w:rPr>
        <w:t>Uzasadnienie</w:t>
      </w:r>
      <w:r w:rsidR="00D00010" w:rsidRPr="00BF5A37">
        <w:rPr>
          <w:rStyle w:val="Domylnaczcionkaakapitu1"/>
          <w:rFonts w:eastAsia="Arial"/>
        </w:rPr>
        <w:t xml:space="preserve"> </w:t>
      </w:r>
      <w:r w:rsidR="00D00010" w:rsidRPr="00BF5A37">
        <w:rPr>
          <w:rStyle w:val="Domylnaczcionkaakapitu1"/>
        </w:rPr>
        <w:t>rodzicowi</w:t>
      </w:r>
      <w:r w:rsidR="00D00010" w:rsidRPr="00BF5A37">
        <w:rPr>
          <w:rStyle w:val="Domylnaczcionkaakapitu1"/>
          <w:rFonts w:eastAsia="Arial"/>
        </w:rPr>
        <w:t xml:space="preserve"> </w:t>
      </w:r>
      <w:r w:rsidR="00D00010" w:rsidRPr="00BF5A37">
        <w:rPr>
          <w:rStyle w:val="Domylnaczcionkaakapitu1"/>
        </w:rPr>
        <w:t>powinno</w:t>
      </w:r>
      <w:r w:rsidR="00D00010" w:rsidRPr="00BF5A37">
        <w:rPr>
          <w:rStyle w:val="Domylnaczcionkaakapitu1"/>
          <w:rFonts w:eastAsia="Arial"/>
        </w:rPr>
        <w:t xml:space="preserve"> </w:t>
      </w:r>
      <w:r w:rsidR="00D00010" w:rsidRPr="00BF5A37">
        <w:rPr>
          <w:rStyle w:val="Domylnaczcionkaakapitu1"/>
        </w:rPr>
        <w:t>odbyć</w:t>
      </w:r>
      <w:r w:rsidR="00D00010" w:rsidRPr="00BF5A37">
        <w:rPr>
          <w:rStyle w:val="Domylnaczcionkaakapitu1"/>
          <w:rFonts w:eastAsia="Arial"/>
        </w:rPr>
        <w:t xml:space="preserve"> </w:t>
      </w:r>
      <w:r w:rsidR="00D00010" w:rsidRPr="00BF5A37">
        <w:rPr>
          <w:rStyle w:val="Domylnaczcionkaakapitu1"/>
        </w:rPr>
        <w:t>się</w:t>
      </w:r>
      <w:r w:rsidR="00D00010" w:rsidRPr="00BF5A37">
        <w:rPr>
          <w:rStyle w:val="Domylnaczcionkaakapitu1"/>
          <w:rFonts w:eastAsia="Arial"/>
        </w:rPr>
        <w:t xml:space="preserve"> </w:t>
      </w:r>
      <w:r w:rsidR="00D00010" w:rsidRPr="00BF5A37">
        <w:rPr>
          <w:rStyle w:val="Domylnaczcionkaakapitu1"/>
        </w:rPr>
        <w:t>w</w:t>
      </w:r>
      <w:r w:rsidR="00D00010" w:rsidRPr="00BF5A37">
        <w:rPr>
          <w:rStyle w:val="Domylnaczcionkaakapitu1"/>
          <w:rFonts w:eastAsia="Arial"/>
        </w:rPr>
        <w:t xml:space="preserve"> </w:t>
      </w:r>
      <w:r w:rsidR="00D00010" w:rsidRPr="00BF5A37">
        <w:rPr>
          <w:rStyle w:val="Domylnaczcionkaakapitu1"/>
        </w:rPr>
        <w:t>obecności</w:t>
      </w:r>
      <w:r w:rsidR="00D00010" w:rsidRPr="00BF5A37">
        <w:rPr>
          <w:rStyle w:val="Domylnaczcionkaakapitu1"/>
          <w:rFonts w:eastAsia="Arial"/>
        </w:rPr>
        <w:t xml:space="preserve"> </w:t>
      </w:r>
      <w:r w:rsidR="00D00010" w:rsidRPr="00BF5A37">
        <w:rPr>
          <w:rStyle w:val="Domylnaczcionkaakapitu1"/>
        </w:rPr>
        <w:t>zainteresowanego</w:t>
      </w:r>
      <w:r w:rsidR="00D00010" w:rsidRPr="00BF5A37">
        <w:rPr>
          <w:rStyle w:val="Domylnaczcionkaakapitu1"/>
          <w:rFonts w:eastAsia="Arial"/>
        </w:rPr>
        <w:t xml:space="preserve"> </w:t>
      </w:r>
      <w:r w:rsidR="00D00010" w:rsidRPr="00BF5A37">
        <w:rPr>
          <w:rStyle w:val="Domylnaczcionkaakapitu1"/>
        </w:rPr>
        <w:t>ucznia.</w:t>
      </w:r>
      <w:r w:rsidR="00D00010" w:rsidRPr="00BF5A37">
        <w:rPr>
          <w:rStyle w:val="Domylnaczcionkaakapitu1"/>
          <w:rFonts w:eastAsia="Arial"/>
        </w:rPr>
        <w:t xml:space="preserve"> </w:t>
      </w:r>
      <w:r w:rsidR="00D00010" w:rsidRPr="00BF5A37">
        <w:rPr>
          <w:rStyle w:val="Domylnaczcionkaakapitu1"/>
        </w:rPr>
        <w:t>Decyzję</w:t>
      </w:r>
      <w:r w:rsidR="00D00010" w:rsidRPr="00BF5A37">
        <w:rPr>
          <w:rStyle w:val="Domylnaczcionkaakapitu1"/>
          <w:rFonts w:eastAsia="Arial"/>
        </w:rPr>
        <w:t xml:space="preserve"> </w:t>
      </w:r>
      <w:r w:rsidR="00D00010" w:rsidRPr="00BF5A37">
        <w:rPr>
          <w:rStyle w:val="Domylnaczcionkaakapitu1"/>
        </w:rPr>
        <w:t>o</w:t>
      </w:r>
      <w:r w:rsidR="00D00010" w:rsidRPr="00BF5A37">
        <w:rPr>
          <w:rStyle w:val="Domylnaczcionkaakapitu1"/>
          <w:rFonts w:eastAsia="Arial"/>
        </w:rPr>
        <w:t xml:space="preserve"> </w:t>
      </w:r>
      <w:r w:rsidR="00D00010" w:rsidRPr="00BF5A37">
        <w:rPr>
          <w:rStyle w:val="Domylnaczcionkaakapitu1"/>
        </w:rPr>
        <w:t>tym</w:t>
      </w:r>
      <w:r w:rsidR="00D00010" w:rsidRPr="00BF5A37">
        <w:rPr>
          <w:rStyle w:val="Domylnaczcionkaakapitu1"/>
          <w:rFonts w:eastAsia="Arial"/>
        </w:rPr>
        <w:t xml:space="preserve"> </w:t>
      </w:r>
      <w:r w:rsidR="00D00010" w:rsidRPr="00BF5A37">
        <w:rPr>
          <w:rStyle w:val="Domylnaczcionkaakapitu1"/>
        </w:rPr>
        <w:t>podejmuje</w:t>
      </w:r>
      <w:r w:rsidR="00D00010" w:rsidRPr="00BF5A37">
        <w:rPr>
          <w:rStyle w:val="Domylnaczcionkaakapitu1"/>
          <w:rFonts w:eastAsia="Arial"/>
        </w:rPr>
        <w:t xml:space="preserve"> </w:t>
      </w:r>
      <w:r w:rsidR="00D00010" w:rsidRPr="00BF5A37">
        <w:rPr>
          <w:rStyle w:val="Domylnaczcionkaakapitu1"/>
        </w:rPr>
        <w:t>nauczyciel</w:t>
      </w:r>
      <w:r w:rsidR="00D00010" w:rsidRPr="00BF5A37">
        <w:rPr>
          <w:rStyle w:val="Domylnaczcionkaakapitu1"/>
          <w:rFonts w:eastAsia="Arial"/>
        </w:rPr>
        <w:t xml:space="preserve"> </w:t>
      </w:r>
      <w:r w:rsidR="00D00010" w:rsidRPr="00BF5A37">
        <w:rPr>
          <w:rStyle w:val="Domylnaczcionkaakapitu1"/>
        </w:rPr>
        <w:t>przedmiotu.</w:t>
      </w:r>
    </w:p>
    <w:p w:rsidR="00D00010" w:rsidRPr="00BF5A37" w:rsidRDefault="00E97F71" w:rsidP="009646D4">
      <w:pPr>
        <w:shd w:val="clear" w:color="auto" w:fill="FFFFFF"/>
        <w:tabs>
          <w:tab w:val="left" w:pos="284"/>
          <w:tab w:val="left" w:pos="426"/>
          <w:tab w:val="left" w:pos="608"/>
          <w:tab w:val="left" w:pos="708"/>
        </w:tabs>
        <w:spacing w:line="276" w:lineRule="auto"/>
        <w:jc w:val="both"/>
        <w:rPr>
          <w:rStyle w:val="Domylnaczcionkaakapitu1"/>
        </w:rPr>
      </w:pPr>
      <w:r w:rsidRPr="00BF5A37">
        <w:rPr>
          <w:rStyle w:val="Domylnaczcionkaakapitu1"/>
        </w:rPr>
        <w:t>12</w:t>
      </w:r>
      <w:r w:rsidR="00D00010" w:rsidRPr="00BF5A37">
        <w:rPr>
          <w:rStyle w:val="Domylnaczcionkaakapitu1"/>
        </w:rPr>
        <w:t>. Gdy</w:t>
      </w:r>
      <w:r w:rsidR="009B6606" w:rsidRPr="00BF5A37">
        <w:rPr>
          <w:rStyle w:val="Domylnaczcionkaakapitu1"/>
          <w:rFonts w:eastAsia="Arial"/>
        </w:rPr>
        <w:t xml:space="preserve"> </w:t>
      </w:r>
      <w:r w:rsidR="00D00010" w:rsidRPr="00BF5A37">
        <w:rPr>
          <w:rStyle w:val="Domylnaczcionkaakapitu1"/>
        </w:rPr>
        <w:t>przedstawione</w:t>
      </w:r>
      <w:r w:rsidR="00D00010" w:rsidRPr="00BF5A37">
        <w:rPr>
          <w:rStyle w:val="Domylnaczcionkaakapitu1"/>
          <w:rFonts w:eastAsia="Arial"/>
        </w:rPr>
        <w:t xml:space="preserve"> </w:t>
      </w:r>
      <w:r w:rsidR="00D00010" w:rsidRPr="00BF5A37">
        <w:rPr>
          <w:rStyle w:val="Domylnaczcionkaakapitu1"/>
        </w:rPr>
        <w:t>uzasadnienie</w:t>
      </w:r>
      <w:r w:rsidR="00D00010" w:rsidRPr="00BF5A37">
        <w:rPr>
          <w:rStyle w:val="Domylnaczcionkaakapitu1"/>
          <w:rFonts w:eastAsia="Arial"/>
        </w:rPr>
        <w:t xml:space="preserve"> </w:t>
      </w:r>
      <w:r w:rsidR="00D00010" w:rsidRPr="00BF5A37">
        <w:rPr>
          <w:rStyle w:val="Domylnaczcionkaakapitu1"/>
        </w:rPr>
        <w:t>nie</w:t>
      </w:r>
      <w:r w:rsidR="00D00010" w:rsidRPr="00BF5A37">
        <w:rPr>
          <w:rStyle w:val="Domylnaczcionkaakapitu1"/>
          <w:rFonts w:eastAsia="Arial"/>
        </w:rPr>
        <w:t xml:space="preserve"> </w:t>
      </w:r>
      <w:r w:rsidR="00D00010" w:rsidRPr="00BF5A37">
        <w:rPr>
          <w:rStyle w:val="Domylnaczcionkaakapitu1"/>
        </w:rPr>
        <w:t>spełnia</w:t>
      </w:r>
      <w:r w:rsidR="00D00010" w:rsidRPr="00BF5A37">
        <w:rPr>
          <w:rStyle w:val="Domylnaczcionkaakapitu1"/>
          <w:rFonts w:eastAsia="Arial"/>
        </w:rPr>
        <w:t xml:space="preserve"> </w:t>
      </w:r>
      <w:r w:rsidR="00D00010" w:rsidRPr="00BF5A37">
        <w:rPr>
          <w:rStyle w:val="Domylnaczcionkaakapitu1"/>
        </w:rPr>
        <w:t>oczekiwań</w:t>
      </w:r>
      <w:r w:rsidR="00D00010" w:rsidRPr="00BF5A37">
        <w:rPr>
          <w:rStyle w:val="Domylnaczcionkaakapitu1"/>
          <w:rFonts w:eastAsia="Arial"/>
        </w:rPr>
        <w:t xml:space="preserve"> </w:t>
      </w:r>
      <w:r w:rsidR="00D00010" w:rsidRPr="00BF5A37">
        <w:rPr>
          <w:rStyle w:val="Domylnaczcionkaakapitu1"/>
        </w:rPr>
        <w:t>ucznia</w:t>
      </w:r>
      <w:r w:rsidR="00D00010" w:rsidRPr="00BF5A37">
        <w:rPr>
          <w:rStyle w:val="Domylnaczcionkaakapitu1"/>
          <w:rFonts w:eastAsia="Arial"/>
        </w:rPr>
        <w:t xml:space="preserve"> </w:t>
      </w:r>
      <w:r w:rsidR="00D00010" w:rsidRPr="00BF5A37">
        <w:rPr>
          <w:rStyle w:val="Domylnaczcionkaakapitu1"/>
        </w:rPr>
        <w:t>lub</w:t>
      </w:r>
      <w:r w:rsidR="00D00010" w:rsidRPr="00BF5A37">
        <w:rPr>
          <w:rStyle w:val="Domylnaczcionkaakapitu1"/>
          <w:rFonts w:eastAsia="Arial"/>
        </w:rPr>
        <w:t xml:space="preserve"> </w:t>
      </w:r>
      <w:r w:rsidR="00D00010" w:rsidRPr="00BF5A37">
        <w:rPr>
          <w:rStyle w:val="Domylnaczcionkaakapitu1"/>
        </w:rPr>
        <w:t>rodzica</w:t>
      </w:r>
      <w:r w:rsidR="00D00010" w:rsidRPr="00BF5A37">
        <w:rPr>
          <w:rStyle w:val="Domylnaczcionkaakapitu1"/>
          <w:rFonts w:eastAsia="Arial"/>
        </w:rPr>
        <w:t xml:space="preserve"> </w:t>
      </w:r>
      <w:r w:rsidR="00D00010" w:rsidRPr="00BF5A37">
        <w:rPr>
          <w:rStyle w:val="Domylnaczcionkaakapitu1"/>
        </w:rPr>
        <w:t>nauczyciel</w:t>
      </w:r>
      <w:r w:rsidR="00D00010" w:rsidRPr="00BF5A37">
        <w:rPr>
          <w:rStyle w:val="Domylnaczcionkaakapitu1"/>
          <w:rFonts w:eastAsia="Arial"/>
        </w:rPr>
        <w:t xml:space="preserve"> </w:t>
      </w:r>
      <w:r w:rsidR="00D00010" w:rsidRPr="00BF5A37">
        <w:rPr>
          <w:rStyle w:val="Domylnaczcionkaakapitu1"/>
        </w:rPr>
        <w:t>może</w:t>
      </w:r>
      <w:r w:rsidR="00D00010" w:rsidRPr="00BF5A37">
        <w:rPr>
          <w:rStyle w:val="Domylnaczcionkaakapitu1"/>
          <w:rFonts w:eastAsia="Arial"/>
        </w:rPr>
        <w:t xml:space="preserve"> </w:t>
      </w:r>
      <w:r w:rsidR="00D00010" w:rsidRPr="00BF5A37">
        <w:rPr>
          <w:rStyle w:val="Domylnaczcionkaakapitu1"/>
        </w:rPr>
        <w:t>przeprowadzić</w:t>
      </w:r>
      <w:r w:rsidR="00D00010" w:rsidRPr="00BF5A37">
        <w:rPr>
          <w:rStyle w:val="Domylnaczcionkaakapitu1"/>
          <w:rFonts w:eastAsia="Arial"/>
        </w:rPr>
        <w:t xml:space="preserve"> </w:t>
      </w:r>
      <w:r w:rsidR="00D00010" w:rsidRPr="00BF5A37">
        <w:rPr>
          <w:rStyle w:val="Domylnaczcionkaakapitu1"/>
        </w:rPr>
        <w:t>sprawdzian</w:t>
      </w:r>
      <w:r w:rsidR="00D00010" w:rsidRPr="00BF5A37">
        <w:rPr>
          <w:rStyle w:val="Domylnaczcionkaakapitu1"/>
          <w:rFonts w:eastAsia="Arial"/>
        </w:rPr>
        <w:t xml:space="preserve"> </w:t>
      </w:r>
      <w:r w:rsidR="00D00010" w:rsidRPr="00BF5A37">
        <w:rPr>
          <w:rStyle w:val="Domylnaczcionkaakapitu1"/>
        </w:rPr>
        <w:t>weryfikujący</w:t>
      </w:r>
      <w:r w:rsidR="00D00010" w:rsidRPr="00BF5A37">
        <w:rPr>
          <w:rStyle w:val="Domylnaczcionkaakapitu1"/>
          <w:rFonts w:eastAsia="Arial"/>
        </w:rPr>
        <w:t xml:space="preserve"> </w:t>
      </w:r>
      <w:r w:rsidR="00D00010" w:rsidRPr="00BF5A37">
        <w:rPr>
          <w:rStyle w:val="Domylnaczcionkaakapitu1"/>
        </w:rPr>
        <w:t>wiadomości</w:t>
      </w:r>
      <w:r w:rsidR="00D00010" w:rsidRPr="00BF5A37">
        <w:rPr>
          <w:rStyle w:val="Domylnaczcionkaakapitu1"/>
          <w:rFonts w:eastAsia="Arial"/>
        </w:rPr>
        <w:t xml:space="preserve"> </w:t>
      </w:r>
      <w:r w:rsidR="00D00010" w:rsidRPr="00BF5A37">
        <w:rPr>
          <w:rStyle w:val="Domylnaczcionkaakapitu1"/>
        </w:rPr>
        <w:t>i</w:t>
      </w:r>
      <w:r w:rsidR="00D00010" w:rsidRPr="00BF5A37">
        <w:rPr>
          <w:rStyle w:val="Domylnaczcionkaakapitu1"/>
          <w:rFonts w:eastAsia="Arial"/>
        </w:rPr>
        <w:t xml:space="preserve"> </w:t>
      </w:r>
      <w:r w:rsidR="00D00010" w:rsidRPr="00BF5A37">
        <w:rPr>
          <w:rStyle w:val="Domylnaczcionkaakapitu1"/>
        </w:rPr>
        <w:t>umiejętności</w:t>
      </w:r>
      <w:r w:rsidR="00D00010" w:rsidRPr="00BF5A37">
        <w:rPr>
          <w:rStyle w:val="Domylnaczcionkaakapitu1"/>
          <w:rFonts w:eastAsia="Arial"/>
        </w:rPr>
        <w:t xml:space="preserve"> </w:t>
      </w:r>
      <w:r w:rsidR="00D00010" w:rsidRPr="00BF5A37">
        <w:rPr>
          <w:rStyle w:val="Domylnaczcionkaakapitu1"/>
        </w:rPr>
        <w:t>ucznia.</w:t>
      </w:r>
    </w:p>
    <w:p w:rsidR="00D00010" w:rsidRPr="00BF5A37" w:rsidRDefault="00E97F71" w:rsidP="00CC3487">
      <w:pPr>
        <w:shd w:val="clear" w:color="auto" w:fill="FFFFFF"/>
        <w:tabs>
          <w:tab w:val="left" w:pos="284"/>
          <w:tab w:val="left" w:pos="566"/>
          <w:tab w:val="left" w:pos="608"/>
          <w:tab w:val="left" w:pos="708"/>
        </w:tabs>
        <w:spacing w:line="276" w:lineRule="auto"/>
        <w:jc w:val="both"/>
        <w:rPr>
          <w:rStyle w:val="Domylnaczcionkaakapitu1"/>
        </w:rPr>
      </w:pPr>
      <w:r w:rsidRPr="00BF5A37">
        <w:rPr>
          <w:rStyle w:val="Domylnaczcionkaakapitu1"/>
        </w:rPr>
        <w:t>13</w:t>
      </w:r>
      <w:r w:rsidR="00D00010" w:rsidRPr="00BF5A37">
        <w:rPr>
          <w:rStyle w:val="Domylnaczcionkaakapitu1"/>
        </w:rPr>
        <w:t>. Dokumentacja dotycząca egzaminu klasyfikacyjnego, egzaminu poprawkowego oraz inna dokumentacja dotycząca oceniania ucznia jest udostępniana do wglądu uczniowi i jego rodzicom:</w:t>
      </w:r>
    </w:p>
    <w:p w:rsidR="00D00010" w:rsidRPr="00BF5A37" w:rsidRDefault="00D00010" w:rsidP="00CC3487">
      <w:pPr>
        <w:shd w:val="clear" w:color="auto" w:fill="FFFFFF"/>
        <w:tabs>
          <w:tab w:val="left" w:pos="284"/>
          <w:tab w:val="left" w:pos="566"/>
          <w:tab w:val="left" w:pos="608"/>
          <w:tab w:val="left" w:pos="708"/>
        </w:tabs>
        <w:spacing w:line="276" w:lineRule="auto"/>
        <w:jc w:val="both"/>
        <w:rPr>
          <w:rStyle w:val="Domylnaczcionkaakapitu1"/>
        </w:rPr>
      </w:pPr>
      <w:r w:rsidRPr="00BF5A37">
        <w:rPr>
          <w:rStyle w:val="Domylnaczcionkaakapitu1"/>
        </w:rPr>
        <w:t>1) udostępnianie do wglądu uczniowi lub jego rodzicom dokumentacji dotyczącej egzaminu klasyfikacyjnego, egzaminu poprawkowego oraz innej dokumentacji dotyczącej oceniania ucznia odbywa się na pisemny wniosek skierowany do dyrektor szkoły, który należy złożyć w sekretariacie szkoły w każdym czasie w godzinach pracy sekretariatu;</w:t>
      </w:r>
    </w:p>
    <w:p w:rsidR="00D00010" w:rsidRPr="00BF5A37" w:rsidRDefault="00D00010" w:rsidP="00CC3487">
      <w:pPr>
        <w:shd w:val="clear" w:color="auto" w:fill="FFFFFF"/>
        <w:tabs>
          <w:tab w:val="left" w:pos="284"/>
          <w:tab w:val="left" w:pos="566"/>
          <w:tab w:val="left" w:pos="608"/>
          <w:tab w:val="left" w:pos="708"/>
        </w:tabs>
        <w:spacing w:line="276" w:lineRule="auto"/>
        <w:jc w:val="both"/>
        <w:rPr>
          <w:rStyle w:val="Domylnaczcionkaakapitu1"/>
        </w:rPr>
      </w:pPr>
      <w:r w:rsidRPr="00BF5A37">
        <w:rPr>
          <w:rStyle w:val="Domylnaczcionkaakapitu1"/>
        </w:rPr>
        <w:t xml:space="preserve">2) dyrektor szkoły wskazuje czas i pomieszczenie w szkole, w którym nastąpi udostępnienie uczniowi lub jego rodzicom dokumentacji dotyczącej egzaminu klasyfikacyjnego, egzaminu poprawkowego oraz innej dokumentacji dotyczącej oceniania ucznia. Dokumentacja ta udostępniana jest uczniowi lub jego rodzicom w obecności dyrektora szkoły lub w obecności upoważnionego przez dyrektora szkoły nauczyciela. </w:t>
      </w:r>
    </w:p>
    <w:p w:rsidR="00D00010" w:rsidRPr="00BF5A37" w:rsidRDefault="00D00010" w:rsidP="00CC3487">
      <w:pPr>
        <w:shd w:val="clear" w:color="auto" w:fill="FFFFFF"/>
        <w:tabs>
          <w:tab w:val="left" w:pos="284"/>
          <w:tab w:val="left" w:pos="566"/>
          <w:tab w:val="left" w:pos="608"/>
          <w:tab w:val="left" w:pos="708"/>
        </w:tabs>
        <w:spacing w:line="276" w:lineRule="auto"/>
        <w:jc w:val="both"/>
      </w:pPr>
      <w:r w:rsidRPr="00BF5A37">
        <w:rPr>
          <w:rStyle w:val="Domylnaczcionkaakapitu1"/>
        </w:rPr>
        <w:t>3) udostępnianie do wglądu uczniowi lub jego rodzicom dokumentacji dotyczącej egzaminu klasyfikacyjnego, egzaminu poprawkowego oraz innej dokumentacji dotyczącej oceniania ucznia odbywa się nie później niż …. dni roboczych od dnia złożenia wniosku w sekretariacie szkoły (termin do uzgodnienia z dyrektorem)</w:t>
      </w:r>
      <w:r w:rsidR="00E97F71" w:rsidRPr="00BF5A37">
        <w:rPr>
          <w:rStyle w:val="Domylnaczcionkaakapitu1"/>
        </w:rPr>
        <w:t>.</w:t>
      </w:r>
    </w:p>
    <w:p w:rsidR="00D00010" w:rsidRPr="00BF5A37" w:rsidRDefault="00D00010" w:rsidP="00CC3487">
      <w:pPr>
        <w:shd w:val="clear" w:color="auto" w:fill="FFFFFF"/>
        <w:tabs>
          <w:tab w:val="left" w:pos="284"/>
          <w:tab w:val="left" w:pos="324"/>
          <w:tab w:val="left" w:pos="566"/>
          <w:tab w:val="left" w:pos="708"/>
        </w:tabs>
        <w:spacing w:line="276" w:lineRule="auto"/>
        <w:jc w:val="center"/>
      </w:pPr>
    </w:p>
    <w:p w:rsidR="00D00010" w:rsidRPr="00BF5A37" w:rsidRDefault="00D00010" w:rsidP="00CC3487">
      <w:pPr>
        <w:shd w:val="clear" w:color="auto" w:fill="FFFFFF"/>
        <w:tabs>
          <w:tab w:val="left" w:pos="284"/>
          <w:tab w:val="left" w:pos="324"/>
          <w:tab w:val="left" w:pos="566"/>
          <w:tab w:val="left" w:pos="708"/>
        </w:tabs>
        <w:spacing w:line="276" w:lineRule="auto"/>
        <w:jc w:val="center"/>
        <w:rPr>
          <w:rStyle w:val="Domylnaczcionkaakapitu1"/>
          <w:b/>
          <w:bCs/>
        </w:rPr>
      </w:pPr>
      <w:r w:rsidRPr="00BF5A37">
        <w:rPr>
          <w:rStyle w:val="Domylnaczcionkaakapitu1"/>
          <w:b/>
          <w:bCs/>
        </w:rPr>
        <w:t>§</w:t>
      </w:r>
      <w:r w:rsidR="009B6606" w:rsidRPr="00BF5A37">
        <w:rPr>
          <w:rStyle w:val="Domylnaczcionkaakapitu1"/>
          <w:rFonts w:eastAsia="Arial"/>
          <w:b/>
          <w:bCs/>
        </w:rPr>
        <w:t xml:space="preserve"> </w:t>
      </w:r>
      <w:r w:rsidR="007A2177" w:rsidRPr="00BF5A37">
        <w:rPr>
          <w:rStyle w:val="Domylnaczcionkaakapitu1"/>
          <w:rFonts w:eastAsia="Arial"/>
          <w:b/>
          <w:bCs/>
        </w:rPr>
        <w:t>29g</w:t>
      </w:r>
      <w:r w:rsidRPr="00BF5A37">
        <w:rPr>
          <w:rStyle w:val="Domylnaczcionkaakapitu1"/>
          <w:b/>
          <w:bCs/>
        </w:rPr>
        <w:t>.</w:t>
      </w:r>
    </w:p>
    <w:p w:rsidR="00D00010" w:rsidRPr="00BF5A37" w:rsidRDefault="00D00010" w:rsidP="00CC3487">
      <w:pPr>
        <w:shd w:val="clear" w:color="auto" w:fill="FFFFFF"/>
        <w:tabs>
          <w:tab w:val="left" w:pos="284"/>
          <w:tab w:val="left" w:pos="324"/>
          <w:tab w:val="left" w:pos="566"/>
          <w:tab w:val="left" w:pos="708"/>
        </w:tabs>
        <w:spacing w:line="276" w:lineRule="auto"/>
        <w:jc w:val="center"/>
      </w:pPr>
      <w:r w:rsidRPr="00BF5A37">
        <w:rPr>
          <w:rStyle w:val="Domylnaczcionkaakapitu1"/>
          <w:b/>
          <w:bCs/>
        </w:rPr>
        <w:t>Skala</w:t>
      </w:r>
      <w:r w:rsidRPr="00BF5A37">
        <w:rPr>
          <w:rStyle w:val="Domylnaczcionkaakapitu1"/>
          <w:rFonts w:eastAsia="Arial"/>
          <w:b/>
          <w:bCs/>
        </w:rPr>
        <w:t xml:space="preserve"> </w:t>
      </w:r>
      <w:r w:rsidRPr="00BF5A37">
        <w:rPr>
          <w:rStyle w:val="Domylnaczcionkaakapitu1"/>
          <w:b/>
          <w:bCs/>
        </w:rPr>
        <w:t>ocen</w:t>
      </w:r>
      <w:r w:rsidRPr="00BF5A37">
        <w:rPr>
          <w:rStyle w:val="Domylnaczcionkaakapitu1"/>
          <w:rFonts w:eastAsia="Arial"/>
          <w:b/>
          <w:bCs/>
        </w:rPr>
        <w:t xml:space="preserve"> </w:t>
      </w:r>
      <w:r w:rsidRPr="00BF5A37">
        <w:rPr>
          <w:rStyle w:val="Domylnaczcionkaakapitu1"/>
          <w:b/>
          <w:bCs/>
        </w:rPr>
        <w:t>zachowania</w:t>
      </w:r>
    </w:p>
    <w:p w:rsidR="00D00010" w:rsidRPr="00BF5A37" w:rsidRDefault="00D00010" w:rsidP="00CC3487">
      <w:pPr>
        <w:shd w:val="clear" w:color="auto" w:fill="FFFFFF"/>
        <w:tabs>
          <w:tab w:val="left" w:pos="284"/>
          <w:tab w:val="left" w:pos="324"/>
          <w:tab w:val="left" w:pos="566"/>
          <w:tab w:val="left" w:pos="708"/>
        </w:tabs>
        <w:spacing w:line="276" w:lineRule="auto"/>
        <w:jc w:val="both"/>
      </w:pPr>
    </w:p>
    <w:p w:rsidR="00D00010" w:rsidRPr="00BF5A37" w:rsidRDefault="00D00010" w:rsidP="00CC3487">
      <w:pPr>
        <w:shd w:val="clear" w:color="auto" w:fill="FFFFFF"/>
        <w:tabs>
          <w:tab w:val="left" w:pos="284"/>
          <w:tab w:val="left" w:pos="324"/>
          <w:tab w:val="left" w:pos="566"/>
          <w:tab w:val="left" w:pos="708"/>
        </w:tabs>
        <w:spacing w:line="276" w:lineRule="auto"/>
        <w:jc w:val="both"/>
        <w:rPr>
          <w:rStyle w:val="Domylnaczcionkaakapitu1"/>
        </w:rPr>
      </w:pPr>
      <w:r w:rsidRPr="00BF5A37">
        <w:rPr>
          <w:rStyle w:val="Domylnaczcionkaakapitu1"/>
        </w:rPr>
        <w:t>1.</w:t>
      </w:r>
      <w:r w:rsidRPr="00BF5A37">
        <w:rPr>
          <w:rStyle w:val="Domylnaczcionkaakapitu1"/>
          <w:rFonts w:eastAsia="Arial"/>
        </w:rPr>
        <w:t xml:space="preserve"> </w:t>
      </w:r>
      <w:r w:rsidRPr="00BF5A37">
        <w:rPr>
          <w:rStyle w:val="Domylnaczcionkaakapitu1"/>
        </w:rPr>
        <w:t>Ocena</w:t>
      </w:r>
      <w:r w:rsidRPr="00BF5A37">
        <w:rPr>
          <w:rStyle w:val="Domylnaczcionkaakapitu1"/>
          <w:rFonts w:eastAsia="Arial"/>
        </w:rPr>
        <w:t xml:space="preserve"> </w:t>
      </w:r>
      <w:r w:rsidRPr="00BF5A37">
        <w:rPr>
          <w:rStyle w:val="Domylnaczcionkaakapitu1"/>
        </w:rPr>
        <w:t>klasyfikacyjne</w:t>
      </w:r>
      <w:r w:rsidRPr="00BF5A37">
        <w:rPr>
          <w:rStyle w:val="Domylnaczcionkaakapitu1"/>
          <w:rFonts w:eastAsia="Arial"/>
        </w:rPr>
        <w:t xml:space="preserve"> </w:t>
      </w:r>
      <w:r w:rsidRPr="00BF5A37">
        <w:rPr>
          <w:rStyle w:val="Domylnaczcionkaakapitu1"/>
        </w:rPr>
        <w:t>śródroczne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roczne</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zachowania</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oddziałach klas </w:t>
      </w:r>
      <w:r w:rsidRPr="00BF5A37">
        <w:rPr>
          <w:rStyle w:val="Domylnaczcionkaakapitu1"/>
        </w:rPr>
        <w:t>I-III</w:t>
      </w:r>
      <w:r w:rsidRPr="00BF5A37">
        <w:rPr>
          <w:rStyle w:val="Domylnaczcionkaakapitu1"/>
          <w:rFonts w:eastAsia="Arial"/>
        </w:rPr>
        <w:t xml:space="preserve"> </w:t>
      </w:r>
      <w:r w:rsidRPr="00BF5A37">
        <w:rPr>
          <w:rStyle w:val="Domylnaczcionkaakapitu1"/>
        </w:rPr>
        <w:t>są</w:t>
      </w:r>
      <w:r w:rsidRPr="00BF5A37">
        <w:rPr>
          <w:rStyle w:val="Domylnaczcionkaakapitu1"/>
          <w:rFonts w:eastAsia="Arial"/>
        </w:rPr>
        <w:t xml:space="preserve"> </w:t>
      </w:r>
      <w:r w:rsidRPr="00BF5A37">
        <w:rPr>
          <w:rStyle w:val="Domylnaczcionkaakapitu1"/>
        </w:rPr>
        <w:t>ocenami</w:t>
      </w:r>
      <w:r w:rsidRPr="00BF5A37">
        <w:rPr>
          <w:rStyle w:val="Domylnaczcionkaakapitu1"/>
          <w:rFonts w:eastAsia="Arial"/>
        </w:rPr>
        <w:t xml:space="preserve"> </w:t>
      </w:r>
      <w:r w:rsidRPr="00BF5A37">
        <w:rPr>
          <w:rStyle w:val="Domylnaczcionkaakapitu1"/>
        </w:rPr>
        <w:t>opisowymi.</w:t>
      </w:r>
    </w:p>
    <w:p w:rsidR="00D00010" w:rsidRPr="00BF5A37" w:rsidRDefault="00D00010" w:rsidP="00CC3487">
      <w:pPr>
        <w:shd w:val="clear" w:color="auto" w:fill="FFFFFF"/>
        <w:tabs>
          <w:tab w:val="left" w:pos="284"/>
          <w:tab w:val="left" w:pos="324"/>
          <w:tab w:val="left" w:pos="566"/>
          <w:tab w:val="left" w:pos="708"/>
        </w:tabs>
        <w:spacing w:line="276" w:lineRule="auto"/>
        <w:jc w:val="both"/>
        <w:rPr>
          <w:rStyle w:val="Domylnaczcionkaakapitu1"/>
          <w:rFonts w:eastAsia="Arial"/>
        </w:rPr>
      </w:pPr>
      <w:r w:rsidRPr="00BF5A37">
        <w:rPr>
          <w:rStyle w:val="Domylnaczcionkaakapitu1"/>
        </w:rPr>
        <w:t>2.</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klasyfikacyjne</w:t>
      </w:r>
      <w:r w:rsidRPr="00BF5A37">
        <w:rPr>
          <w:rStyle w:val="Domylnaczcionkaakapitu1"/>
          <w:rFonts w:eastAsia="Arial"/>
        </w:rPr>
        <w:t xml:space="preserve"> </w:t>
      </w:r>
      <w:r w:rsidRPr="00BF5A37">
        <w:rPr>
          <w:rStyle w:val="Domylnaczcionkaakapitu1"/>
        </w:rPr>
        <w:t>śródroczne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roczne</w:t>
      </w:r>
      <w:r w:rsidRPr="00BF5A37">
        <w:rPr>
          <w:rStyle w:val="Domylnaczcionkaakapitu1"/>
          <w:rFonts w:eastAsia="Arial"/>
        </w:rPr>
        <w:t xml:space="preserve"> </w:t>
      </w:r>
      <w:r w:rsidRPr="00BF5A37">
        <w:rPr>
          <w:rStyle w:val="Domylnaczcionkaakapitu1"/>
        </w:rPr>
        <w:t>w oddziałach klas</w:t>
      </w:r>
      <w:r w:rsidRPr="00BF5A37">
        <w:rPr>
          <w:rStyle w:val="Domylnaczcionkaakapitu1"/>
          <w:rFonts w:eastAsia="Arial"/>
        </w:rPr>
        <w:t xml:space="preserve"> </w:t>
      </w:r>
      <w:r w:rsidRPr="00BF5A37">
        <w:rPr>
          <w:rStyle w:val="Domylnaczcionkaakapitu1"/>
        </w:rPr>
        <w:t>IV-VI</w:t>
      </w:r>
      <w:r w:rsidR="00B828B6" w:rsidRPr="00BF5A37">
        <w:rPr>
          <w:rStyle w:val="Domylnaczcionkaakapitu1"/>
        </w:rPr>
        <w:t>II</w:t>
      </w:r>
      <w:r w:rsidRPr="00BF5A37">
        <w:rPr>
          <w:rStyle w:val="Domylnaczcionkaakapitu1"/>
          <w:rFonts w:eastAsia="Arial"/>
        </w:rPr>
        <w:t xml:space="preserve"> </w:t>
      </w:r>
      <w:r w:rsidRPr="00BF5A37">
        <w:rPr>
          <w:rStyle w:val="Domylnaczcionkaakapitu1"/>
        </w:rPr>
        <w:t>ustalane</w:t>
      </w:r>
      <w:r w:rsidRPr="00BF5A37">
        <w:rPr>
          <w:rStyle w:val="Domylnaczcionkaakapitu1"/>
          <w:rFonts w:eastAsia="Arial"/>
        </w:rPr>
        <w:t xml:space="preserve"> </w:t>
      </w:r>
      <w:r w:rsidRPr="00BF5A37">
        <w:rPr>
          <w:rStyle w:val="Domylnaczcionkaakapitu1"/>
        </w:rPr>
        <w:t>są</w:t>
      </w:r>
      <w:r w:rsidRPr="00BF5A37">
        <w:rPr>
          <w:rStyle w:val="Domylnaczcionkaakapitu1"/>
          <w:rFonts w:eastAsia="Arial"/>
        </w:rPr>
        <w:t xml:space="preserve"> </w:t>
      </w:r>
      <w:r w:rsidRPr="00BF5A37">
        <w:rPr>
          <w:rStyle w:val="Domylnaczcionkaakapitu1"/>
        </w:rPr>
        <w:t>według</w:t>
      </w:r>
      <w:r w:rsidRPr="00BF5A37">
        <w:rPr>
          <w:rStyle w:val="Domylnaczcionkaakapitu1"/>
          <w:rFonts w:eastAsia="Arial"/>
        </w:rPr>
        <w:t xml:space="preserve"> </w:t>
      </w:r>
      <w:r w:rsidRPr="00BF5A37">
        <w:rPr>
          <w:rStyle w:val="Domylnaczcionkaakapitu1"/>
        </w:rPr>
        <w:t>następującej</w:t>
      </w:r>
      <w:r w:rsidRPr="00BF5A37">
        <w:rPr>
          <w:rStyle w:val="Domylnaczcionkaakapitu1"/>
          <w:rFonts w:eastAsia="Arial"/>
        </w:rPr>
        <w:t xml:space="preserve"> </w:t>
      </w:r>
      <w:r w:rsidRPr="00BF5A37">
        <w:rPr>
          <w:rStyle w:val="Domylnaczcionkaakapitu1"/>
        </w:rPr>
        <w:t>skali:</w:t>
      </w:r>
    </w:p>
    <w:p w:rsidR="00D00010" w:rsidRPr="00BF5A37" w:rsidRDefault="00D00010" w:rsidP="00A969C5">
      <w:pPr>
        <w:numPr>
          <w:ilvl w:val="0"/>
          <w:numId w:val="78"/>
        </w:numPr>
        <w:shd w:val="clear" w:color="auto" w:fill="FFFFFF"/>
        <w:tabs>
          <w:tab w:val="left" w:pos="-2610"/>
          <w:tab w:val="left" w:pos="-2172"/>
          <w:tab w:val="left" w:pos="284"/>
          <w:tab w:val="left" w:pos="566"/>
          <w:tab w:val="left" w:pos="900"/>
        </w:tabs>
        <w:spacing w:line="276" w:lineRule="auto"/>
        <w:ind w:left="0" w:firstLine="0"/>
        <w:jc w:val="both"/>
        <w:rPr>
          <w:rStyle w:val="Domylnaczcionkaakapitu1"/>
          <w:rFonts w:eastAsia="Arial"/>
        </w:rPr>
      </w:pPr>
      <w:r w:rsidRPr="00BF5A37">
        <w:rPr>
          <w:rStyle w:val="Domylnaczcionkaakapitu1"/>
        </w:rPr>
        <w:t>wzorowe;</w:t>
      </w:r>
    </w:p>
    <w:p w:rsidR="00D00010" w:rsidRPr="00BF5A37" w:rsidRDefault="00D00010" w:rsidP="00A969C5">
      <w:pPr>
        <w:numPr>
          <w:ilvl w:val="0"/>
          <w:numId w:val="78"/>
        </w:numPr>
        <w:shd w:val="clear" w:color="auto" w:fill="FFFFFF"/>
        <w:tabs>
          <w:tab w:val="left" w:pos="-2610"/>
          <w:tab w:val="left" w:pos="-2172"/>
          <w:tab w:val="left" w:pos="284"/>
          <w:tab w:val="left" w:pos="566"/>
          <w:tab w:val="left" w:pos="900"/>
        </w:tabs>
        <w:spacing w:line="276" w:lineRule="auto"/>
        <w:ind w:left="0" w:firstLine="0"/>
        <w:jc w:val="both"/>
        <w:rPr>
          <w:rStyle w:val="Domylnaczcionkaakapitu1"/>
          <w:rFonts w:eastAsia="Arial"/>
        </w:rPr>
      </w:pPr>
      <w:r w:rsidRPr="00BF5A37">
        <w:rPr>
          <w:rStyle w:val="Domylnaczcionkaakapitu1"/>
        </w:rPr>
        <w:t>bardzo</w:t>
      </w:r>
      <w:r w:rsidRPr="00BF5A37">
        <w:rPr>
          <w:rStyle w:val="Domylnaczcionkaakapitu1"/>
          <w:rFonts w:eastAsia="Arial"/>
        </w:rPr>
        <w:t xml:space="preserve"> </w:t>
      </w:r>
      <w:r w:rsidRPr="00BF5A37">
        <w:rPr>
          <w:rStyle w:val="Domylnaczcionkaakapitu1"/>
        </w:rPr>
        <w:t>dobre;</w:t>
      </w:r>
    </w:p>
    <w:p w:rsidR="00D00010" w:rsidRPr="00BF5A37" w:rsidRDefault="00D00010" w:rsidP="00A969C5">
      <w:pPr>
        <w:numPr>
          <w:ilvl w:val="0"/>
          <w:numId w:val="78"/>
        </w:numPr>
        <w:shd w:val="clear" w:color="auto" w:fill="FFFFFF"/>
        <w:tabs>
          <w:tab w:val="left" w:pos="-2610"/>
          <w:tab w:val="left" w:pos="-2172"/>
          <w:tab w:val="left" w:pos="284"/>
          <w:tab w:val="left" w:pos="566"/>
          <w:tab w:val="left" w:pos="900"/>
        </w:tabs>
        <w:spacing w:line="276" w:lineRule="auto"/>
        <w:ind w:left="0" w:firstLine="0"/>
        <w:jc w:val="both"/>
        <w:rPr>
          <w:rStyle w:val="Domylnaczcionkaakapitu1"/>
          <w:rFonts w:eastAsia="Arial"/>
        </w:rPr>
      </w:pPr>
      <w:r w:rsidRPr="00BF5A37">
        <w:rPr>
          <w:rStyle w:val="Domylnaczcionkaakapitu1"/>
        </w:rPr>
        <w:t>dobre;</w:t>
      </w:r>
    </w:p>
    <w:p w:rsidR="00D00010" w:rsidRPr="00BF5A37" w:rsidRDefault="00D00010" w:rsidP="00A969C5">
      <w:pPr>
        <w:numPr>
          <w:ilvl w:val="0"/>
          <w:numId w:val="78"/>
        </w:numPr>
        <w:shd w:val="clear" w:color="auto" w:fill="FFFFFF"/>
        <w:tabs>
          <w:tab w:val="left" w:pos="-2610"/>
          <w:tab w:val="left" w:pos="-2172"/>
          <w:tab w:val="left" w:pos="284"/>
          <w:tab w:val="left" w:pos="566"/>
          <w:tab w:val="left" w:pos="900"/>
        </w:tabs>
        <w:spacing w:line="276" w:lineRule="auto"/>
        <w:ind w:left="0" w:firstLine="0"/>
        <w:jc w:val="both"/>
        <w:rPr>
          <w:rStyle w:val="Domylnaczcionkaakapitu1"/>
          <w:rFonts w:eastAsia="Arial"/>
        </w:rPr>
      </w:pPr>
      <w:r w:rsidRPr="00BF5A37">
        <w:rPr>
          <w:rStyle w:val="Domylnaczcionkaakapitu1"/>
        </w:rPr>
        <w:t>poprawne;</w:t>
      </w:r>
    </w:p>
    <w:p w:rsidR="00D00010" w:rsidRPr="00BF5A37" w:rsidRDefault="00D00010" w:rsidP="00A969C5">
      <w:pPr>
        <w:numPr>
          <w:ilvl w:val="0"/>
          <w:numId w:val="78"/>
        </w:numPr>
        <w:shd w:val="clear" w:color="auto" w:fill="FFFFFF"/>
        <w:tabs>
          <w:tab w:val="left" w:pos="-2610"/>
          <w:tab w:val="left" w:pos="-2172"/>
          <w:tab w:val="left" w:pos="284"/>
          <w:tab w:val="left" w:pos="566"/>
          <w:tab w:val="left" w:pos="900"/>
        </w:tabs>
        <w:spacing w:line="276" w:lineRule="auto"/>
        <w:ind w:left="0" w:firstLine="0"/>
        <w:jc w:val="both"/>
        <w:rPr>
          <w:rStyle w:val="Domylnaczcionkaakapitu1"/>
        </w:rPr>
      </w:pPr>
      <w:r w:rsidRPr="00BF5A37">
        <w:rPr>
          <w:rStyle w:val="Domylnaczcionkaakapitu1"/>
        </w:rPr>
        <w:t>nieodpowiednie;</w:t>
      </w:r>
      <w:r w:rsidR="009B6606" w:rsidRPr="00BF5A37">
        <w:rPr>
          <w:rStyle w:val="Domylnaczcionkaakapitu1"/>
          <w:rFonts w:eastAsia="Arial"/>
        </w:rPr>
        <w:t xml:space="preserve"> </w:t>
      </w:r>
    </w:p>
    <w:p w:rsidR="00D00010" w:rsidRPr="00BF5A37" w:rsidRDefault="00D00010" w:rsidP="00A969C5">
      <w:pPr>
        <w:numPr>
          <w:ilvl w:val="0"/>
          <w:numId w:val="78"/>
        </w:numPr>
        <w:shd w:val="clear" w:color="auto" w:fill="FFFFFF"/>
        <w:tabs>
          <w:tab w:val="left" w:pos="-2610"/>
          <w:tab w:val="left" w:pos="-2172"/>
          <w:tab w:val="left" w:pos="284"/>
          <w:tab w:val="left" w:pos="566"/>
          <w:tab w:val="left" w:pos="900"/>
        </w:tabs>
        <w:spacing w:line="276" w:lineRule="auto"/>
        <w:ind w:left="0" w:firstLine="0"/>
        <w:jc w:val="both"/>
      </w:pPr>
      <w:r w:rsidRPr="00BF5A37">
        <w:rPr>
          <w:rStyle w:val="Domylnaczcionkaakapitu1"/>
        </w:rPr>
        <w:t>naganne.</w:t>
      </w:r>
    </w:p>
    <w:p w:rsidR="00D00010" w:rsidRPr="00BF5A37" w:rsidRDefault="00D00010" w:rsidP="00CC3487">
      <w:pPr>
        <w:shd w:val="clear" w:color="auto" w:fill="FFFFFF"/>
        <w:tabs>
          <w:tab w:val="left" w:pos="284"/>
          <w:tab w:val="left" w:pos="566"/>
          <w:tab w:val="left" w:pos="708"/>
        </w:tabs>
        <w:spacing w:line="276" w:lineRule="auto"/>
        <w:jc w:val="both"/>
      </w:pPr>
      <w:r w:rsidRPr="00BF5A37">
        <w:lastRenderedPageBreak/>
        <w:t>3.</w:t>
      </w:r>
      <w:r w:rsidR="009B6606" w:rsidRPr="00BF5A37">
        <w:t xml:space="preserve"> </w:t>
      </w:r>
      <w:r w:rsidRPr="00BF5A37">
        <w:t>Śródroczna i roczna ocena klasyfikacyjna zachowania uwzględnia następujące podstawowe obszary:</w:t>
      </w:r>
    </w:p>
    <w:p w:rsidR="00D00010" w:rsidRPr="00BF5A37" w:rsidRDefault="00D00010" w:rsidP="00A969C5">
      <w:pPr>
        <w:numPr>
          <w:ilvl w:val="0"/>
          <w:numId w:val="83"/>
        </w:numPr>
        <w:shd w:val="clear" w:color="auto" w:fill="FFFFFF"/>
        <w:tabs>
          <w:tab w:val="clear" w:pos="720"/>
          <w:tab w:val="left" w:pos="284"/>
          <w:tab w:val="left" w:pos="566"/>
          <w:tab w:val="left" w:pos="708"/>
          <w:tab w:val="left" w:pos="851"/>
        </w:tabs>
        <w:spacing w:line="276" w:lineRule="auto"/>
        <w:ind w:left="0" w:firstLine="0"/>
        <w:jc w:val="both"/>
      </w:pPr>
      <w:r w:rsidRPr="00BF5A37">
        <w:t>wywiązywanie się z obowiązków ucznia;</w:t>
      </w:r>
    </w:p>
    <w:p w:rsidR="00D00010" w:rsidRPr="00BF5A37" w:rsidRDefault="00D00010" w:rsidP="00A969C5">
      <w:pPr>
        <w:numPr>
          <w:ilvl w:val="0"/>
          <w:numId w:val="83"/>
        </w:numPr>
        <w:shd w:val="clear" w:color="auto" w:fill="FFFFFF"/>
        <w:tabs>
          <w:tab w:val="clear" w:pos="720"/>
          <w:tab w:val="left" w:pos="284"/>
          <w:tab w:val="left" w:pos="566"/>
          <w:tab w:val="left" w:pos="708"/>
          <w:tab w:val="left" w:pos="851"/>
        </w:tabs>
        <w:spacing w:line="276" w:lineRule="auto"/>
        <w:ind w:left="0" w:firstLine="0"/>
        <w:jc w:val="both"/>
      </w:pPr>
      <w:r w:rsidRPr="00BF5A37">
        <w:t>postępowanie zgodnie z dobrem społeczności szkolnej;</w:t>
      </w:r>
    </w:p>
    <w:p w:rsidR="00D00010" w:rsidRPr="00BF5A37" w:rsidRDefault="00D00010" w:rsidP="00A969C5">
      <w:pPr>
        <w:numPr>
          <w:ilvl w:val="0"/>
          <w:numId w:val="83"/>
        </w:numPr>
        <w:shd w:val="clear" w:color="auto" w:fill="FFFFFF"/>
        <w:tabs>
          <w:tab w:val="clear" w:pos="720"/>
          <w:tab w:val="left" w:pos="284"/>
          <w:tab w:val="left" w:pos="566"/>
          <w:tab w:val="left" w:pos="708"/>
          <w:tab w:val="left" w:pos="851"/>
        </w:tabs>
        <w:spacing w:line="276" w:lineRule="auto"/>
        <w:ind w:left="0" w:firstLine="0"/>
        <w:jc w:val="both"/>
      </w:pPr>
      <w:r w:rsidRPr="00BF5A37">
        <w:t>dbałość o honor i tradycje szkoły;</w:t>
      </w:r>
    </w:p>
    <w:p w:rsidR="00D00010" w:rsidRPr="00BF5A37" w:rsidRDefault="00D00010" w:rsidP="00A969C5">
      <w:pPr>
        <w:numPr>
          <w:ilvl w:val="0"/>
          <w:numId w:val="83"/>
        </w:numPr>
        <w:shd w:val="clear" w:color="auto" w:fill="FFFFFF"/>
        <w:tabs>
          <w:tab w:val="clear" w:pos="720"/>
          <w:tab w:val="left" w:pos="284"/>
          <w:tab w:val="left" w:pos="566"/>
          <w:tab w:val="left" w:pos="708"/>
          <w:tab w:val="left" w:pos="851"/>
        </w:tabs>
        <w:spacing w:line="276" w:lineRule="auto"/>
        <w:ind w:left="0" w:firstLine="0"/>
        <w:jc w:val="both"/>
      </w:pPr>
      <w:r w:rsidRPr="00BF5A37">
        <w:t>dbałość o piękno mowy ojczystej;</w:t>
      </w:r>
    </w:p>
    <w:p w:rsidR="00D00010" w:rsidRPr="00BF5A37" w:rsidRDefault="00D00010" w:rsidP="00A969C5">
      <w:pPr>
        <w:numPr>
          <w:ilvl w:val="0"/>
          <w:numId w:val="83"/>
        </w:numPr>
        <w:shd w:val="clear" w:color="auto" w:fill="FFFFFF"/>
        <w:tabs>
          <w:tab w:val="clear" w:pos="720"/>
          <w:tab w:val="left" w:pos="284"/>
          <w:tab w:val="left" w:pos="566"/>
          <w:tab w:val="left" w:pos="708"/>
          <w:tab w:val="left" w:pos="851"/>
        </w:tabs>
        <w:spacing w:line="276" w:lineRule="auto"/>
        <w:ind w:left="0" w:firstLine="0"/>
        <w:jc w:val="both"/>
      </w:pPr>
      <w:r w:rsidRPr="00BF5A37">
        <w:t>dbałość o bezpieczeństwo i zdrowie własne oraz innych;</w:t>
      </w:r>
    </w:p>
    <w:p w:rsidR="00D00010" w:rsidRPr="00BF5A37" w:rsidRDefault="00D00010" w:rsidP="00A969C5">
      <w:pPr>
        <w:numPr>
          <w:ilvl w:val="0"/>
          <w:numId w:val="83"/>
        </w:numPr>
        <w:shd w:val="clear" w:color="auto" w:fill="FFFFFF"/>
        <w:tabs>
          <w:tab w:val="clear" w:pos="720"/>
          <w:tab w:val="left" w:pos="284"/>
          <w:tab w:val="left" w:pos="566"/>
          <w:tab w:val="left" w:pos="708"/>
          <w:tab w:val="left" w:pos="851"/>
        </w:tabs>
        <w:spacing w:line="276" w:lineRule="auto"/>
        <w:ind w:left="0" w:firstLine="0"/>
        <w:jc w:val="both"/>
      </w:pPr>
      <w:r w:rsidRPr="00BF5A37">
        <w:t>godne, kulturalne zachowanie w szkole i poza nią</w:t>
      </w:r>
    </w:p>
    <w:p w:rsidR="00D00010" w:rsidRPr="00BF5A37" w:rsidRDefault="00D00010" w:rsidP="00A969C5">
      <w:pPr>
        <w:numPr>
          <w:ilvl w:val="0"/>
          <w:numId w:val="83"/>
        </w:numPr>
        <w:shd w:val="clear" w:color="auto" w:fill="FFFFFF"/>
        <w:tabs>
          <w:tab w:val="clear" w:pos="720"/>
          <w:tab w:val="left" w:pos="284"/>
          <w:tab w:val="left" w:pos="566"/>
          <w:tab w:val="left" w:pos="708"/>
          <w:tab w:val="left" w:pos="851"/>
        </w:tabs>
        <w:spacing w:line="276" w:lineRule="auto"/>
        <w:ind w:left="0" w:firstLine="0"/>
        <w:jc w:val="both"/>
        <w:rPr>
          <w:rFonts w:eastAsia="Arial"/>
        </w:rPr>
      </w:pPr>
      <w:r w:rsidRPr="00BF5A37">
        <w:t>o</w:t>
      </w:r>
      <w:r w:rsidR="00360321" w:rsidRPr="00BF5A37">
        <w:t>kazywanie szacunku innym osobom</w:t>
      </w:r>
      <w:r w:rsidR="00570176" w:rsidRPr="00BF5A37">
        <w:t>.</w:t>
      </w:r>
    </w:p>
    <w:p w:rsidR="00D00010" w:rsidRPr="00BF5A37" w:rsidRDefault="00D00010" w:rsidP="00CC3487">
      <w:pPr>
        <w:shd w:val="clear" w:color="auto" w:fill="FFFFFF"/>
        <w:tabs>
          <w:tab w:val="left" w:pos="284"/>
          <w:tab w:val="left" w:pos="566"/>
          <w:tab w:val="left" w:pos="648"/>
          <w:tab w:val="left" w:pos="708"/>
        </w:tabs>
        <w:spacing w:line="276" w:lineRule="auto"/>
        <w:jc w:val="both"/>
        <w:rPr>
          <w:rStyle w:val="Domylnaczcionkaakapitu1"/>
          <w:rFonts w:eastAsia="Arial"/>
        </w:rPr>
      </w:pPr>
      <w:r w:rsidRPr="00BF5A37">
        <w:rPr>
          <w:rStyle w:val="Domylnaczcionkaakapitu1"/>
          <w:rFonts w:eastAsia="Arial"/>
        </w:rPr>
        <w:t>4. Przy ustalaniu oceny klasyfikacyjnej zachowania ucznia, u którego stwierdzono zaburzenia lub odchylenia rozwojowe, należy uwzględniać wpływ tych zaburzeń lub odchyleń na jego zachowanie na podstawie orzeczenia o potrzebie kształcenia specjalnego albo indywidualnego nauczania lub opinii publicznej poradni psychologiczno - pedagogicznej, w tym publicznej poradni specjalistycznej.</w:t>
      </w:r>
    </w:p>
    <w:p w:rsidR="00D00010" w:rsidRPr="00BF5A37" w:rsidRDefault="00D00010" w:rsidP="00CC3487">
      <w:pPr>
        <w:shd w:val="clear" w:color="auto" w:fill="FFFFFF"/>
        <w:tabs>
          <w:tab w:val="left" w:pos="284"/>
          <w:tab w:val="left" w:pos="566"/>
          <w:tab w:val="left" w:pos="648"/>
          <w:tab w:val="left" w:pos="708"/>
        </w:tabs>
        <w:spacing w:line="276" w:lineRule="auto"/>
        <w:jc w:val="both"/>
        <w:rPr>
          <w:rStyle w:val="Domylnaczcionkaakapitu1"/>
          <w:rFonts w:eastAsia="Arial"/>
        </w:rPr>
      </w:pPr>
      <w:r w:rsidRPr="00BF5A37">
        <w:rPr>
          <w:rStyle w:val="Domylnaczcionkaakapitu1"/>
          <w:rFonts w:eastAsia="Arial"/>
        </w:rPr>
        <w:t>5. Śródroczne i roczne oceny klasyfikacyjne zachowania dla ucznia posiadającego orzeczenie o potrzebie kształcenia s</w:t>
      </w:r>
      <w:r w:rsidR="00360321" w:rsidRPr="00BF5A37">
        <w:rPr>
          <w:rStyle w:val="Domylnaczcionkaakapitu1"/>
          <w:rFonts w:eastAsia="Arial"/>
        </w:rPr>
        <w:t xml:space="preserve">pecjalnego wydane ze względu na </w:t>
      </w:r>
      <w:r w:rsidR="00360321" w:rsidRPr="00BF5A37">
        <w:rPr>
          <w:rStyle w:val="Domylnaczcionkaakapitu1"/>
        </w:rPr>
        <w:t xml:space="preserve">niepełnosprawność intelektualną </w:t>
      </w:r>
      <w:r w:rsidRPr="00BF5A37">
        <w:rPr>
          <w:rStyle w:val="Domylnaczcionkaakapitu1"/>
          <w:rFonts w:eastAsia="Arial"/>
        </w:rPr>
        <w:t>w stopniu umiarkowanym lub znacznym są ocenami opisowymi</w:t>
      </w:r>
    </w:p>
    <w:p w:rsidR="00D00010" w:rsidRPr="00BF5A37" w:rsidRDefault="00D00010" w:rsidP="00CC3487">
      <w:pPr>
        <w:shd w:val="clear" w:color="auto" w:fill="FFFFFF"/>
        <w:tabs>
          <w:tab w:val="left" w:pos="284"/>
          <w:tab w:val="left" w:pos="566"/>
          <w:tab w:val="left" w:pos="648"/>
          <w:tab w:val="left" w:pos="708"/>
        </w:tabs>
        <w:spacing w:line="276" w:lineRule="auto"/>
        <w:jc w:val="both"/>
        <w:rPr>
          <w:rStyle w:val="Domylnaczcionkaakapitu1"/>
        </w:rPr>
      </w:pPr>
      <w:r w:rsidRPr="00BF5A37">
        <w:rPr>
          <w:rStyle w:val="Domylnaczcionkaakapitu1"/>
          <w:rFonts w:eastAsia="Arial"/>
        </w:rPr>
        <w:t>6.</w:t>
      </w:r>
      <w:r w:rsidRPr="00BF5A37">
        <w:rPr>
          <w:rStyle w:val="Domylnaczcionkaakapitu1"/>
        </w:rPr>
        <w:t xml:space="preserve"> Śródroczne i roczne oceny klasyfikacyjne zachowania ustala wychowawca oddziału po zasięgnięciu opinii nauczycieli, uczniów danego oddziału oraz ocenianego ucznia.</w:t>
      </w:r>
    </w:p>
    <w:p w:rsidR="00D00010" w:rsidRPr="00BF5A37" w:rsidRDefault="00D00010" w:rsidP="00CC3487">
      <w:pPr>
        <w:shd w:val="clear" w:color="auto" w:fill="FFFFFF"/>
        <w:tabs>
          <w:tab w:val="left" w:pos="284"/>
          <w:tab w:val="left" w:pos="466"/>
          <w:tab w:val="left" w:pos="566"/>
          <w:tab w:val="left" w:pos="708"/>
        </w:tabs>
        <w:spacing w:line="276" w:lineRule="auto"/>
        <w:jc w:val="both"/>
      </w:pPr>
      <w:r w:rsidRPr="00BF5A37">
        <w:rPr>
          <w:rStyle w:val="Domylnaczcionkaakapitu1"/>
        </w:rPr>
        <w:t>7.</w:t>
      </w:r>
      <w:r w:rsidRPr="00BF5A37">
        <w:rPr>
          <w:rStyle w:val="Domylnaczcionkaakapitu1"/>
          <w:rFonts w:eastAsia="Arial"/>
        </w:rPr>
        <w:t xml:space="preserve"> </w:t>
      </w:r>
      <w:r w:rsidRPr="00BF5A37">
        <w:rPr>
          <w:rStyle w:val="Domylnaczcionkaakapitu1"/>
        </w:rPr>
        <w:t>Uzyskana</w:t>
      </w:r>
      <w:r w:rsidRPr="00BF5A37">
        <w:rPr>
          <w:rStyle w:val="Domylnaczcionkaakapitu1"/>
          <w:rFonts w:eastAsia="Arial"/>
        </w:rPr>
        <w:t xml:space="preserve"> </w:t>
      </w:r>
      <w:r w:rsidRPr="00BF5A37">
        <w:rPr>
          <w:rStyle w:val="Domylnaczcionkaakapitu1"/>
        </w:rPr>
        <w:t>śródroczna</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roczna</w:t>
      </w:r>
      <w:r w:rsidRPr="00BF5A37">
        <w:rPr>
          <w:rStyle w:val="Domylnaczcionkaakapitu1"/>
          <w:rFonts w:eastAsia="Arial"/>
        </w:rPr>
        <w:t xml:space="preserve"> </w:t>
      </w:r>
      <w:r w:rsidRPr="00BF5A37">
        <w:rPr>
          <w:rStyle w:val="Domylnaczcionkaakapitu1"/>
        </w:rPr>
        <w:t>ocena</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zachowania</w:t>
      </w:r>
      <w:r w:rsidRPr="00BF5A37">
        <w:rPr>
          <w:rStyle w:val="Domylnaczcionkaakapitu1"/>
          <w:rFonts w:eastAsia="Arial"/>
        </w:rPr>
        <w:t xml:space="preserve"> </w:t>
      </w:r>
      <w:r w:rsidRPr="00BF5A37">
        <w:rPr>
          <w:rStyle w:val="Domylnaczcionkaakapitu1"/>
        </w:rPr>
        <w:t>nie</w:t>
      </w:r>
      <w:r w:rsidRPr="00BF5A37">
        <w:rPr>
          <w:rStyle w:val="Domylnaczcionkaakapitu1"/>
          <w:rFonts w:eastAsia="Arial"/>
        </w:rPr>
        <w:t xml:space="preserve"> </w:t>
      </w:r>
      <w:r w:rsidRPr="00BF5A37">
        <w:rPr>
          <w:rStyle w:val="Domylnaczcionkaakapitu1"/>
        </w:rPr>
        <w:t>ma</w:t>
      </w:r>
      <w:r w:rsidRPr="00BF5A37">
        <w:rPr>
          <w:rStyle w:val="Domylnaczcionkaakapitu1"/>
          <w:rFonts w:eastAsia="Arial"/>
        </w:rPr>
        <w:t xml:space="preserve"> </w:t>
      </w:r>
      <w:r w:rsidRPr="00BF5A37">
        <w:rPr>
          <w:rStyle w:val="Domylnaczcionkaakapitu1"/>
        </w:rPr>
        <w:t>wpływu</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klasyfikacyjne</w:t>
      </w:r>
      <w:r w:rsidRPr="00BF5A37">
        <w:rPr>
          <w:rStyle w:val="Domylnaczcionkaakapitu1"/>
          <w:rFonts w:eastAsia="Arial"/>
        </w:rPr>
        <w:t xml:space="preserve"> </w:t>
      </w:r>
      <w:r w:rsidRPr="00BF5A37">
        <w:rPr>
          <w:rStyle w:val="Domylnaczcionkaakapitu1"/>
        </w:rPr>
        <w:t>z obowiązkowych</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dodatkowych</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edukacyjnych oraz na promocję do oddziału klasy programowo wyższej lub ukończenie szkoły.</w:t>
      </w:r>
    </w:p>
    <w:p w:rsidR="00D00010" w:rsidRPr="00BF5A37" w:rsidRDefault="00D00010" w:rsidP="00CC3487">
      <w:pPr>
        <w:shd w:val="clear" w:color="auto" w:fill="FFFFFF"/>
        <w:tabs>
          <w:tab w:val="left" w:pos="284"/>
          <w:tab w:val="left" w:pos="466"/>
          <w:tab w:val="left" w:pos="566"/>
          <w:tab w:val="left" w:pos="708"/>
        </w:tabs>
        <w:spacing w:line="276" w:lineRule="auto"/>
        <w:jc w:val="center"/>
      </w:pPr>
    </w:p>
    <w:p w:rsidR="00D00010" w:rsidRPr="00BF5A37" w:rsidRDefault="00D00010" w:rsidP="00CC3487">
      <w:pPr>
        <w:shd w:val="clear" w:color="auto" w:fill="FFFFFF"/>
        <w:tabs>
          <w:tab w:val="left" w:pos="284"/>
          <w:tab w:val="left" w:pos="324"/>
          <w:tab w:val="left" w:pos="566"/>
          <w:tab w:val="left" w:pos="708"/>
        </w:tabs>
        <w:spacing w:line="276" w:lineRule="auto"/>
        <w:jc w:val="center"/>
        <w:rPr>
          <w:rStyle w:val="Domylnaczcionkaakapitu1"/>
          <w:b/>
          <w:bCs/>
        </w:rPr>
      </w:pPr>
      <w:r w:rsidRPr="00BF5A37">
        <w:rPr>
          <w:rStyle w:val="Domylnaczcionkaakapitu1"/>
          <w:b/>
          <w:bCs/>
        </w:rPr>
        <w:t>§</w:t>
      </w:r>
      <w:r w:rsidR="007A2177" w:rsidRPr="00BF5A37">
        <w:rPr>
          <w:rStyle w:val="Domylnaczcionkaakapitu1"/>
          <w:rFonts w:eastAsia="Arial"/>
          <w:b/>
          <w:bCs/>
        </w:rPr>
        <w:t xml:space="preserve"> 29h</w:t>
      </w:r>
      <w:r w:rsidRPr="00BF5A37">
        <w:rPr>
          <w:rStyle w:val="Domylnaczcionkaakapitu1"/>
          <w:b/>
          <w:bCs/>
        </w:rPr>
        <w:t>.</w:t>
      </w:r>
    </w:p>
    <w:p w:rsidR="00D00010" w:rsidRPr="00BF5A37" w:rsidRDefault="00D00010" w:rsidP="00CC3487">
      <w:pPr>
        <w:shd w:val="clear" w:color="auto" w:fill="FFFFFF"/>
        <w:tabs>
          <w:tab w:val="left" w:pos="284"/>
          <w:tab w:val="left" w:pos="324"/>
          <w:tab w:val="left" w:pos="566"/>
          <w:tab w:val="left" w:pos="708"/>
        </w:tabs>
        <w:spacing w:line="276" w:lineRule="auto"/>
        <w:jc w:val="center"/>
      </w:pPr>
      <w:r w:rsidRPr="00BF5A37">
        <w:rPr>
          <w:rStyle w:val="Domylnaczcionkaakapitu1"/>
          <w:b/>
          <w:bCs/>
        </w:rPr>
        <w:t>Kryteria</w:t>
      </w:r>
      <w:r w:rsidRPr="00BF5A37">
        <w:rPr>
          <w:rStyle w:val="Domylnaczcionkaakapitu1"/>
          <w:rFonts w:eastAsia="Arial"/>
          <w:b/>
          <w:bCs/>
        </w:rPr>
        <w:t xml:space="preserve"> </w:t>
      </w:r>
      <w:r w:rsidRPr="00BF5A37">
        <w:rPr>
          <w:rStyle w:val="Domylnaczcionkaakapitu1"/>
          <w:b/>
          <w:bCs/>
        </w:rPr>
        <w:t>oceniania</w:t>
      </w:r>
      <w:r w:rsidRPr="00BF5A37">
        <w:rPr>
          <w:rStyle w:val="Domylnaczcionkaakapitu1"/>
          <w:rFonts w:eastAsia="Arial"/>
          <w:b/>
          <w:bCs/>
        </w:rPr>
        <w:t xml:space="preserve"> </w:t>
      </w:r>
      <w:r w:rsidRPr="00BF5A37">
        <w:rPr>
          <w:rStyle w:val="Domylnaczcionkaakapitu1"/>
          <w:b/>
          <w:bCs/>
        </w:rPr>
        <w:t>zachowania</w:t>
      </w:r>
      <w:r w:rsidRPr="00BF5A37">
        <w:rPr>
          <w:rStyle w:val="Domylnaczcionkaakapitu1"/>
          <w:rFonts w:eastAsia="Arial"/>
          <w:b/>
          <w:bCs/>
        </w:rPr>
        <w:t xml:space="preserve"> </w:t>
      </w:r>
      <w:r w:rsidR="00192FD9" w:rsidRPr="00BF5A37">
        <w:rPr>
          <w:rStyle w:val="Domylnaczcionkaakapitu1"/>
          <w:b/>
          <w:bCs/>
        </w:rPr>
        <w:t>uczniów</w:t>
      </w:r>
    </w:p>
    <w:p w:rsidR="00D00010" w:rsidRPr="00BF5A37" w:rsidRDefault="00D00010" w:rsidP="00CC3487">
      <w:pPr>
        <w:shd w:val="clear" w:color="auto" w:fill="FFFFFF"/>
        <w:tabs>
          <w:tab w:val="left" w:pos="284"/>
          <w:tab w:val="left" w:pos="324"/>
          <w:tab w:val="left" w:pos="566"/>
          <w:tab w:val="left" w:pos="708"/>
        </w:tabs>
        <w:spacing w:line="276" w:lineRule="auto"/>
        <w:jc w:val="both"/>
      </w:pPr>
    </w:p>
    <w:p w:rsidR="00D00010" w:rsidRPr="00BF5A37" w:rsidRDefault="00D00010" w:rsidP="00CC3487">
      <w:pPr>
        <w:shd w:val="clear" w:color="auto" w:fill="FFFFFF"/>
        <w:tabs>
          <w:tab w:val="left" w:pos="284"/>
          <w:tab w:val="left" w:pos="566"/>
          <w:tab w:val="left" w:pos="608"/>
          <w:tab w:val="left" w:pos="708"/>
        </w:tabs>
        <w:spacing w:line="276" w:lineRule="auto"/>
        <w:jc w:val="both"/>
        <w:rPr>
          <w:rStyle w:val="Domylnaczcionkaakapitu1"/>
        </w:rPr>
      </w:pPr>
      <w:r w:rsidRPr="00BF5A37">
        <w:rPr>
          <w:rStyle w:val="Domylnaczcionkaakapitu1"/>
        </w:rPr>
        <w:t>1.</w:t>
      </w:r>
      <w:r w:rsidRPr="00BF5A37">
        <w:rPr>
          <w:rStyle w:val="Domylnaczcionkaakapitu1"/>
          <w:rFonts w:eastAsia="Arial"/>
        </w:rPr>
        <w:t xml:space="preserve"> </w:t>
      </w:r>
      <w:r w:rsidRPr="00BF5A37">
        <w:rPr>
          <w:rStyle w:val="Domylnaczcionkaakapitu1"/>
        </w:rPr>
        <w:t>Ocena</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zachowania</w:t>
      </w:r>
      <w:r w:rsidRPr="00BF5A37">
        <w:rPr>
          <w:rStyle w:val="Domylnaczcionkaakapitu1"/>
          <w:rFonts w:eastAsia="Arial"/>
        </w:rPr>
        <w:t xml:space="preserve"> </w:t>
      </w:r>
      <w:r w:rsidRPr="00BF5A37">
        <w:rPr>
          <w:rStyle w:val="Domylnaczcionkaakapitu1"/>
        </w:rPr>
        <w:t>spełnia</w:t>
      </w:r>
      <w:r w:rsidRPr="00BF5A37">
        <w:rPr>
          <w:rStyle w:val="Domylnaczcionkaakapitu1"/>
          <w:rFonts w:eastAsia="Arial"/>
        </w:rPr>
        <w:t xml:space="preserve"> </w:t>
      </w:r>
      <w:r w:rsidRPr="00BF5A37">
        <w:rPr>
          <w:rStyle w:val="Domylnaczcionkaakapitu1"/>
        </w:rPr>
        <w:t>funkcje</w:t>
      </w:r>
      <w:r w:rsidRPr="00BF5A37">
        <w:rPr>
          <w:rStyle w:val="Domylnaczcionkaakapitu1"/>
          <w:rFonts w:eastAsia="Arial"/>
        </w:rPr>
        <w:t xml:space="preserve"> </w:t>
      </w:r>
      <w:r w:rsidRPr="00BF5A37">
        <w:rPr>
          <w:rStyle w:val="Domylnaczcionkaakapitu1"/>
        </w:rPr>
        <w:t>wychowawcze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ma</w:t>
      </w:r>
      <w:r w:rsidRPr="00BF5A37">
        <w:rPr>
          <w:rStyle w:val="Domylnaczcionkaakapitu1"/>
          <w:rFonts w:eastAsia="Arial"/>
        </w:rPr>
        <w:t xml:space="preserve"> </w:t>
      </w:r>
      <w:r w:rsidRPr="00BF5A37">
        <w:rPr>
          <w:rStyle w:val="Domylnaczcionkaakapitu1"/>
        </w:rPr>
        <w:t>mobilizować</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samokontroli</w:t>
      </w:r>
      <w:r w:rsidRPr="00BF5A37">
        <w:rPr>
          <w:rStyle w:val="Domylnaczcionkaakapitu1"/>
          <w:rFonts w:eastAsia="Arial"/>
        </w:rPr>
        <w:t xml:space="preserve"> </w:t>
      </w:r>
      <w:r w:rsidRPr="00BF5A37">
        <w:rPr>
          <w:rStyle w:val="Domylnaczcionkaakapitu1"/>
        </w:rPr>
        <w:t>i samowychowania.</w:t>
      </w:r>
    </w:p>
    <w:p w:rsidR="00D00010" w:rsidRPr="00BF5A37" w:rsidRDefault="00D00010" w:rsidP="00CC3487">
      <w:pPr>
        <w:shd w:val="clear" w:color="auto" w:fill="FFFFFF"/>
        <w:tabs>
          <w:tab w:val="left" w:pos="284"/>
          <w:tab w:val="left" w:pos="566"/>
          <w:tab w:val="left" w:pos="608"/>
          <w:tab w:val="left" w:pos="708"/>
        </w:tabs>
        <w:spacing w:line="276" w:lineRule="auto"/>
        <w:jc w:val="both"/>
        <w:rPr>
          <w:rStyle w:val="Domylnaczcionkaakapitu1"/>
        </w:rPr>
      </w:pPr>
      <w:r w:rsidRPr="00BF5A37">
        <w:rPr>
          <w:rStyle w:val="Domylnaczcionkaakapitu1"/>
        </w:rPr>
        <w:t>2.</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ocenianiu</w:t>
      </w:r>
      <w:r w:rsidRPr="00BF5A37">
        <w:rPr>
          <w:rStyle w:val="Domylnaczcionkaakapitu1"/>
          <w:rFonts w:eastAsia="Arial"/>
        </w:rPr>
        <w:t xml:space="preserve"> </w:t>
      </w:r>
      <w:r w:rsidRPr="00BF5A37">
        <w:rPr>
          <w:rStyle w:val="Domylnaczcionkaakapitu1"/>
        </w:rPr>
        <w:t>zachowania</w:t>
      </w:r>
      <w:r w:rsidRPr="00BF5A37">
        <w:rPr>
          <w:rStyle w:val="Domylnaczcionkaakapitu1"/>
          <w:rFonts w:eastAsia="Arial"/>
        </w:rPr>
        <w:t xml:space="preserve"> </w:t>
      </w:r>
      <w:r w:rsidRPr="00BF5A37">
        <w:rPr>
          <w:rStyle w:val="Domylnaczcionkaakapitu1"/>
        </w:rPr>
        <w:t>uczniów</w:t>
      </w:r>
      <w:r w:rsidR="009B6606" w:rsidRPr="00BF5A37">
        <w:rPr>
          <w:rStyle w:val="Domylnaczcionkaakapitu1"/>
          <w:rFonts w:eastAsia="Arial"/>
        </w:rPr>
        <w:t xml:space="preserve"> </w:t>
      </w:r>
      <w:r w:rsidRPr="00BF5A37">
        <w:rPr>
          <w:rStyle w:val="Domylnaczcionkaakapitu1"/>
        </w:rPr>
        <w:t>uwzględnia</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pozytywne</w:t>
      </w:r>
      <w:r w:rsidR="009B6606"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negatywne</w:t>
      </w:r>
      <w:r w:rsidRPr="00BF5A37">
        <w:rPr>
          <w:rStyle w:val="Domylnaczcionkaakapitu1"/>
          <w:rFonts w:eastAsia="Arial"/>
        </w:rPr>
        <w:t xml:space="preserve"> </w:t>
      </w:r>
      <w:r w:rsidRPr="00BF5A37">
        <w:rPr>
          <w:rStyle w:val="Domylnaczcionkaakapitu1"/>
        </w:rPr>
        <w:t>przejawy</w:t>
      </w:r>
      <w:r w:rsidRPr="00BF5A37">
        <w:rPr>
          <w:rStyle w:val="Domylnaczcionkaakapitu1"/>
          <w:rFonts w:eastAsia="Arial"/>
        </w:rPr>
        <w:t xml:space="preserve"> </w:t>
      </w:r>
      <w:r w:rsidRPr="00BF5A37">
        <w:rPr>
          <w:rStyle w:val="Domylnaczcionkaakapitu1"/>
        </w:rPr>
        <w:t>postępowania</w:t>
      </w:r>
      <w:r w:rsidR="009B6606"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działalności</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i odpowiednio</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je</w:t>
      </w:r>
      <w:r w:rsidRPr="00BF5A37">
        <w:rPr>
          <w:rStyle w:val="Domylnaczcionkaakapitu1"/>
          <w:rFonts w:eastAsia="Arial"/>
        </w:rPr>
        <w:t xml:space="preserve"> </w:t>
      </w:r>
      <w:r w:rsidRPr="00BF5A37">
        <w:rPr>
          <w:rStyle w:val="Domylnaczcionkaakapitu1"/>
        </w:rPr>
        <w:t>punktuje.</w:t>
      </w:r>
    </w:p>
    <w:p w:rsidR="00D00010" w:rsidRPr="00BF5A37" w:rsidRDefault="00D00010" w:rsidP="00CC3487">
      <w:pPr>
        <w:shd w:val="clear" w:color="auto" w:fill="FFFFFF"/>
        <w:tabs>
          <w:tab w:val="left" w:pos="284"/>
          <w:tab w:val="left" w:pos="566"/>
          <w:tab w:val="left" w:pos="608"/>
          <w:tab w:val="left" w:pos="708"/>
        </w:tabs>
        <w:spacing w:line="276" w:lineRule="auto"/>
        <w:jc w:val="both"/>
        <w:rPr>
          <w:rStyle w:val="Domylnaczcionkaakapitu1"/>
        </w:rPr>
      </w:pPr>
      <w:r w:rsidRPr="00BF5A37">
        <w:rPr>
          <w:rStyle w:val="Domylnaczcionkaakapitu1"/>
        </w:rPr>
        <w:t>3.</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zachowania</w:t>
      </w:r>
      <w:r w:rsidRPr="00BF5A37">
        <w:rPr>
          <w:rStyle w:val="Domylnaczcionkaakapitu1"/>
          <w:rFonts w:eastAsia="Arial"/>
        </w:rPr>
        <w:t xml:space="preserve"> </w:t>
      </w:r>
      <w:r w:rsidRPr="00BF5A37">
        <w:rPr>
          <w:rStyle w:val="Domylnaczcionkaakapitu1"/>
        </w:rPr>
        <w:t>bierze</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pod</w:t>
      </w:r>
      <w:r w:rsidRPr="00BF5A37">
        <w:rPr>
          <w:rStyle w:val="Domylnaczcionkaakapitu1"/>
          <w:rFonts w:eastAsia="Arial"/>
        </w:rPr>
        <w:t xml:space="preserve"> </w:t>
      </w:r>
      <w:r w:rsidRPr="00BF5A37">
        <w:rPr>
          <w:rStyle w:val="Domylnaczcionkaakapitu1"/>
        </w:rPr>
        <w:t>uwagę</w:t>
      </w:r>
      <w:r w:rsidRPr="00BF5A37">
        <w:rPr>
          <w:rStyle w:val="Domylnaczcionkaakapitu1"/>
          <w:rFonts w:eastAsia="Arial"/>
        </w:rPr>
        <w:t xml:space="preserve"> </w:t>
      </w:r>
      <w:r w:rsidRPr="00BF5A37">
        <w:rPr>
          <w:rStyle w:val="Domylnaczcionkaakapitu1"/>
        </w:rPr>
        <w:t>wszystkie</w:t>
      </w:r>
      <w:r w:rsidRPr="00BF5A37">
        <w:rPr>
          <w:rStyle w:val="Domylnaczcionkaakapitu1"/>
          <w:rFonts w:eastAsia="Arial"/>
        </w:rPr>
        <w:t xml:space="preserve"> </w:t>
      </w:r>
      <w:r w:rsidRPr="00BF5A37">
        <w:rPr>
          <w:rStyle w:val="Domylnaczcionkaakapitu1"/>
        </w:rPr>
        <w:t>odpowiednio</w:t>
      </w:r>
      <w:r w:rsidRPr="00BF5A37">
        <w:rPr>
          <w:rStyle w:val="Domylnaczcionkaakapitu1"/>
          <w:rFonts w:eastAsia="Arial"/>
        </w:rPr>
        <w:t xml:space="preserve"> </w:t>
      </w:r>
      <w:r w:rsidRPr="00BF5A37">
        <w:rPr>
          <w:rStyle w:val="Domylnaczcionkaakapitu1"/>
        </w:rPr>
        <w:t>punktowane</w:t>
      </w:r>
      <w:r w:rsidRPr="00BF5A37">
        <w:rPr>
          <w:rStyle w:val="Domylnaczcionkaakapitu1"/>
          <w:rFonts w:eastAsia="Arial"/>
        </w:rPr>
        <w:t xml:space="preserve"> </w:t>
      </w:r>
      <w:r w:rsidRPr="00BF5A37">
        <w:rPr>
          <w:rStyle w:val="Domylnaczcionkaakapitu1"/>
        </w:rPr>
        <w:t>kryteria</w:t>
      </w:r>
      <w:r w:rsidRPr="00BF5A37">
        <w:rPr>
          <w:rStyle w:val="Domylnaczcionkaakapitu1"/>
          <w:rFonts w:eastAsia="Arial"/>
        </w:rPr>
        <w:t xml:space="preserve"> </w:t>
      </w:r>
      <w:r w:rsidRPr="00BF5A37">
        <w:rPr>
          <w:rStyle w:val="Domylnaczcionkaakapitu1"/>
        </w:rPr>
        <w:t>pozytywnych</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negatywnych</w:t>
      </w:r>
      <w:r w:rsidRPr="00BF5A37">
        <w:rPr>
          <w:rStyle w:val="Domylnaczcionkaakapitu1"/>
          <w:rFonts w:eastAsia="Arial"/>
        </w:rPr>
        <w:t xml:space="preserve"> </w:t>
      </w:r>
      <w:r w:rsidRPr="00BF5A37">
        <w:rPr>
          <w:rStyle w:val="Domylnaczcionkaakapitu1"/>
        </w:rPr>
        <w:t>przejawów</w:t>
      </w:r>
      <w:r w:rsidRPr="00BF5A37">
        <w:rPr>
          <w:rStyle w:val="Domylnaczcionkaakapitu1"/>
          <w:rFonts w:eastAsia="Arial"/>
        </w:rPr>
        <w:t xml:space="preserve"> </w:t>
      </w:r>
      <w:r w:rsidRPr="00BF5A37">
        <w:rPr>
          <w:rStyle w:val="Domylnaczcionkaakapitu1"/>
        </w:rPr>
        <w:t>postępowania</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znajdujące</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szczegółowych</w:t>
      </w:r>
      <w:r w:rsidRPr="00BF5A37">
        <w:rPr>
          <w:rStyle w:val="Domylnaczcionkaakapitu1"/>
          <w:rFonts w:eastAsia="Arial"/>
        </w:rPr>
        <w:t xml:space="preserve"> </w:t>
      </w:r>
      <w:r w:rsidRPr="00BF5A37">
        <w:rPr>
          <w:rStyle w:val="Domylnaczcionkaakapitu1"/>
        </w:rPr>
        <w:t>kryteriach</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zachowania</w:t>
      </w:r>
      <w:r w:rsidRPr="00BF5A37">
        <w:rPr>
          <w:rStyle w:val="Domylnaczcionkaakapitu1"/>
          <w:rFonts w:eastAsia="Arial"/>
        </w:rPr>
        <w:t xml:space="preserve"> </w:t>
      </w:r>
      <w:r w:rsidRPr="00BF5A37">
        <w:rPr>
          <w:rStyle w:val="Domylnaczcionkaakapitu1"/>
        </w:rPr>
        <w:t>uczniów</w:t>
      </w:r>
      <w:r w:rsidRPr="00BF5A37">
        <w:rPr>
          <w:rStyle w:val="Domylnaczcionkaakapitu1"/>
          <w:rFonts w:eastAsia="Arial"/>
        </w:rPr>
        <w:t xml:space="preserve"> </w:t>
      </w:r>
      <w:r w:rsidRPr="00BF5A37">
        <w:rPr>
          <w:rStyle w:val="Domylnaczcionkaakapitu1"/>
        </w:rPr>
        <w:t>stanowiący</w:t>
      </w:r>
      <w:r w:rsidRPr="00BF5A37">
        <w:rPr>
          <w:rStyle w:val="Domylnaczcionkaakapitu1"/>
          <w:rFonts w:eastAsia="Arial"/>
        </w:rPr>
        <w:t xml:space="preserve"> </w:t>
      </w:r>
      <w:r w:rsidRPr="00BF5A37">
        <w:rPr>
          <w:rStyle w:val="Domylnaczcionkaakapitu1"/>
        </w:rPr>
        <w:t>załącznik</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statutu.</w:t>
      </w:r>
    </w:p>
    <w:p w:rsidR="00D00010" w:rsidRPr="00BF5A37" w:rsidRDefault="00D00010" w:rsidP="00CC3487">
      <w:pPr>
        <w:shd w:val="clear" w:color="auto" w:fill="FFFFFF"/>
        <w:tabs>
          <w:tab w:val="left" w:pos="284"/>
          <w:tab w:val="left" w:pos="566"/>
          <w:tab w:val="left" w:pos="608"/>
          <w:tab w:val="left" w:pos="708"/>
        </w:tabs>
        <w:spacing w:line="276" w:lineRule="auto"/>
        <w:jc w:val="both"/>
        <w:rPr>
          <w:rStyle w:val="Domylnaczcionkaakapitu1"/>
          <w:i/>
          <w:iCs/>
        </w:rPr>
      </w:pPr>
      <w:r w:rsidRPr="00BF5A37">
        <w:rPr>
          <w:rStyle w:val="Domylnaczcionkaakapitu1"/>
        </w:rPr>
        <w:t>4.</w:t>
      </w:r>
      <w:r w:rsidRPr="00BF5A37">
        <w:rPr>
          <w:rStyle w:val="Domylnaczcionkaakapitu1"/>
          <w:rFonts w:eastAsia="Arial"/>
        </w:rPr>
        <w:t xml:space="preserve"> </w:t>
      </w:r>
      <w:r w:rsidRPr="00BF5A37">
        <w:rPr>
          <w:rStyle w:val="Domylnaczcionkaakapitu1"/>
        </w:rPr>
        <w:t>Przy</w:t>
      </w:r>
      <w:r w:rsidRPr="00BF5A37">
        <w:rPr>
          <w:rStyle w:val="Domylnaczcionkaakapitu1"/>
          <w:rFonts w:eastAsia="Arial"/>
        </w:rPr>
        <w:t xml:space="preserve"> </w:t>
      </w:r>
      <w:r w:rsidRPr="00BF5A37">
        <w:rPr>
          <w:rStyle w:val="Domylnaczcionkaakapitu1"/>
        </w:rPr>
        <w:t>ustalaniu</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zachowania</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oddziałach klas </w:t>
      </w:r>
      <w:r w:rsidRPr="00BF5A37">
        <w:rPr>
          <w:rStyle w:val="Domylnaczcionkaakapitu1"/>
        </w:rPr>
        <w:t>I-III</w:t>
      </w:r>
      <w:r w:rsidRPr="00BF5A37">
        <w:rPr>
          <w:rStyle w:val="Domylnaczcionkaakapitu1"/>
          <w:rFonts w:eastAsia="Arial"/>
        </w:rPr>
        <w:t xml:space="preserve"> </w:t>
      </w:r>
      <w:r w:rsidRPr="00BF5A37">
        <w:rPr>
          <w:rStyle w:val="Domylnaczcionkaakapitu1"/>
        </w:rPr>
        <w:t>wychowawca</w:t>
      </w:r>
      <w:r w:rsidRPr="00BF5A37">
        <w:rPr>
          <w:rStyle w:val="Domylnaczcionkaakapitu1"/>
          <w:rFonts w:eastAsia="Arial"/>
        </w:rPr>
        <w:t xml:space="preserve"> </w:t>
      </w:r>
      <w:r w:rsidRPr="00BF5A37">
        <w:rPr>
          <w:rStyle w:val="Domylnaczcionkaakapitu1"/>
        </w:rPr>
        <w:t>bierze</w:t>
      </w:r>
      <w:r w:rsidRPr="00BF5A37">
        <w:rPr>
          <w:rStyle w:val="Domylnaczcionkaakapitu1"/>
          <w:rFonts w:eastAsia="Arial"/>
        </w:rPr>
        <w:t xml:space="preserve"> </w:t>
      </w:r>
      <w:r w:rsidRPr="00BF5A37">
        <w:rPr>
          <w:rStyle w:val="Domylnaczcionkaakapitu1"/>
        </w:rPr>
        <w:t>pod</w:t>
      </w:r>
      <w:r w:rsidRPr="00BF5A37">
        <w:rPr>
          <w:rStyle w:val="Domylnaczcionkaakapitu1"/>
          <w:rFonts w:eastAsia="Arial"/>
        </w:rPr>
        <w:t xml:space="preserve"> </w:t>
      </w:r>
      <w:r w:rsidRPr="00BF5A37">
        <w:rPr>
          <w:rStyle w:val="Domylnaczcionkaakapitu1"/>
        </w:rPr>
        <w:t>uwagę</w:t>
      </w:r>
      <w:r w:rsidRPr="00BF5A37">
        <w:rPr>
          <w:rStyle w:val="Domylnaczcionkaakapitu1"/>
          <w:rFonts w:eastAsia="Arial"/>
        </w:rPr>
        <w:t xml:space="preserve"> </w:t>
      </w:r>
      <w:r w:rsidRPr="00BF5A37">
        <w:rPr>
          <w:rStyle w:val="Domylnaczcionkaakapitu1"/>
        </w:rPr>
        <w:t>następujące</w:t>
      </w:r>
      <w:r w:rsidRPr="00BF5A37">
        <w:rPr>
          <w:rStyle w:val="Domylnaczcionkaakapitu1"/>
          <w:rFonts w:eastAsia="Arial"/>
        </w:rPr>
        <w:t xml:space="preserve"> </w:t>
      </w:r>
      <w:r w:rsidRPr="00BF5A37">
        <w:rPr>
          <w:rStyle w:val="Domylnaczcionkaakapitu1"/>
        </w:rPr>
        <w:t>zachowania</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przejawy</w:t>
      </w:r>
      <w:r w:rsidRPr="00BF5A37">
        <w:rPr>
          <w:rStyle w:val="Domylnaczcionkaakapitu1"/>
          <w:rFonts w:eastAsia="Arial"/>
        </w:rPr>
        <w:t xml:space="preserve"> </w:t>
      </w:r>
      <w:r w:rsidRPr="00BF5A37">
        <w:rPr>
          <w:rStyle w:val="Domylnaczcionkaakapitu1"/>
        </w:rPr>
        <w:t>działalności</w:t>
      </w:r>
      <w:r w:rsidRPr="00BF5A37">
        <w:rPr>
          <w:rStyle w:val="Domylnaczcionkaakapitu1"/>
          <w:rFonts w:eastAsia="Arial"/>
        </w:rPr>
        <w:t xml:space="preserve"> </w:t>
      </w:r>
      <w:r w:rsidRPr="00BF5A37">
        <w:rPr>
          <w:rStyle w:val="Domylnaczcionkaakapitu1"/>
        </w:rPr>
        <w:t>uczniów:</w:t>
      </w:r>
    </w:p>
    <w:p w:rsidR="00D00010" w:rsidRPr="00BF5A37" w:rsidRDefault="00D00010" w:rsidP="00A969C5">
      <w:pPr>
        <w:numPr>
          <w:ilvl w:val="0"/>
          <w:numId w:val="79"/>
        </w:numPr>
        <w:shd w:val="clear" w:color="auto" w:fill="FFFFFF"/>
        <w:tabs>
          <w:tab w:val="left" w:pos="284"/>
          <w:tab w:val="left" w:pos="566"/>
          <w:tab w:val="left" w:pos="851"/>
        </w:tabs>
        <w:spacing w:line="276" w:lineRule="auto"/>
        <w:ind w:left="0" w:firstLine="0"/>
        <w:jc w:val="both"/>
        <w:rPr>
          <w:rStyle w:val="Domylnaczcionkaakapitu1"/>
        </w:rPr>
      </w:pPr>
      <w:r w:rsidRPr="00BF5A37">
        <w:rPr>
          <w:rStyle w:val="Domylnaczcionkaakapitu1"/>
          <w:i/>
          <w:iCs/>
        </w:rPr>
        <w:t>Stosunek</w:t>
      </w:r>
      <w:r w:rsidRPr="00BF5A37">
        <w:rPr>
          <w:rStyle w:val="Domylnaczcionkaakapitu1"/>
          <w:rFonts w:eastAsia="Arial"/>
          <w:i/>
          <w:iCs/>
        </w:rPr>
        <w:t xml:space="preserve"> </w:t>
      </w:r>
      <w:r w:rsidRPr="00BF5A37">
        <w:rPr>
          <w:rStyle w:val="Domylnaczcionkaakapitu1"/>
          <w:i/>
          <w:iCs/>
        </w:rPr>
        <w:t>do</w:t>
      </w:r>
      <w:r w:rsidRPr="00BF5A37">
        <w:rPr>
          <w:rStyle w:val="Domylnaczcionkaakapitu1"/>
          <w:rFonts w:eastAsia="Arial"/>
          <w:i/>
          <w:iCs/>
        </w:rPr>
        <w:t xml:space="preserve"> </w:t>
      </w:r>
      <w:r w:rsidRPr="00BF5A37">
        <w:rPr>
          <w:rStyle w:val="Domylnaczcionkaakapitu1"/>
          <w:i/>
          <w:iCs/>
        </w:rPr>
        <w:t>obowiązków</w:t>
      </w:r>
      <w:r w:rsidRPr="00BF5A37">
        <w:rPr>
          <w:rStyle w:val="Domylnaczcionkaakapitu1"/>
          <w:rFonts w:eastAsia="Arial"/>
          <w:i/>
          <w:iCs/>
        </w:rPr>
        <w:t xml:space="preserve"> </w:t>
      </w:r>
      <w:r w:rsidRPr="00BF5A37">
        <w:rPr>
          <w:rStyle w:val="Domylnaczcionkaakapitu1"/>
          <w:i/>
          <w:iCs/>
        </w:rPr>
        <w:t>szkolnych:</w:t>
      </w:r>
    </w:p>
    <w:p w:rsidR="00D00010" w:rsidRPr="00BF5A37" w:rsidRDefault="00D00010" w:rsidP="00A969C5">
      <w:pPr>
        <w:numPr>
          <w:ilvl w:val="0"/>
          <w:numId w:val="84"/>
        </w:numPr>
        <w:shd w:val="clear" w:color="auto" w:fill="FFFFFF"/>
        <w:tabs>
          <w:tab w:val="left" w:pos="284"/>
          <w:tab w:val="left" w:pos="566"/>
          <w:tab w:val="left" w:pos="851"/>
        </w:tabs>
        <w:spacing w:line="276" w:lineRule="auto"/>
        <w:ind w:left="0" w:firstLine="0"/>
        <w:jc w:val="both"/>
        <w:rPr>
          <w:rStyle w:val="Domylnaczcionkaakapitu1"/>
        </w:rPr>
      </w:pPr>
      <w:r w:rsidRPr="00BF5A37">
        <w:rPr>
          <w:rStyle w:val="Domylnaczcionkaakapitu1"/>
        </w:rPr>
        <w:t>Przygotowanie</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szczególności:</w:t>
      </w:r>
    </w:p>
    <w:p w:rsidR="00D00010" w:rsidRPr="00BF5A37" w:rsidRDefault="00D00010" w:rsidP="00CC3487">
      <w:pPr>
        <w:shd w:val="clear" w:color="auto" w:fill="FFFFFF"/>
        <w:tabs>
          <w:tab w:val="left" w:pos="284"/>
          <w:tab w:val="left" w:pos="566"/>
          <w:tab w:val="left" w:pos="851"/>
        </w:tabs>
        <w:spacing w:line="276" w:lineRule="auto"/>
        <w:jc w:val="both"/>
        <w:rPr>
          <w:rStyle w:val="Domylnaczcionkaakapitu1"/>
        </w:rPr>
      </w:pPr>
      <w:r w:rsidRPr="00BF5A37">
        <w:rPr>
          <w:rStyle w:val="Domylnaczcionkaakapitu1"/>
        </w:rPr>
        <w:t>- wyposażenie</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przybory</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pomoce</w:t>
      </w:r>
      <w:r w:rsidRPr="00BF5A37">
        <w:rPr>
          <w:rStyle w:val="Domylnaczcionkaakapitu1"/>
          <w:rFonts w:eastAsia="Arial"/>
        </w:rPr>
        <w:t xml:space="preserve"> </w:t>
      </w:r>
      <w:r w:rsidRPr="00BF5A37">
        <w:rPr>
          <w:rStyle w:val="Domylnaczcionkaakapitu1"/>
        </w:rPr>
        <w:t>niezbędne</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pracy</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lekcjach,</w:t>
      </w:r>
    </w:p>
    <w:p w:rsidR="00D00010" w:rsidRPr="00BF5A37" w:rsidRDefault="00D00010" w:rsidP="00CC3487">
      <w:pPr>
        <w:shd w:val="clear" w:color="auto" w:fill="FFFFFF"/>
        <w:tabs>
          <w:tab w:val="left" w:pos="284"/>
          <w:tab w:val="left" w:pos="566"/>
          <w:tab w:val="left" w:pos="851"/>
        </w:tabs>
        <w:spacing w:line="276" w:lineRule="auto"/>
        <w:jc w:val="both"/>
        <w:rPr>
          <w:rStyle w:val="Domylnaczcionkaakapitu1"/>
        </w:rPr>
      </w:pPr>
      <w:r w:rsidRPr="00BF5A37">
        <w:rPr>
          <w:rStyle w:val="Domylnaczcionkaakapitu1"/>
        </w:rPr>
        <w:t>- odrabianie</w:t>
      </w:r>
      <w:r w:rsidRPr="00BF5A37">
        <w:rPr>
          <w:rStyle w:val="Domylnaczcionkaakapitu1"/>
          <w:rFonts w:eastAsia="Arial"/>
        </w:rPr>
        <w:t xml:space="preserve"> </w:t>
      </w:r>
      <w:r w:rsidRPr="00BF5A37">
        <w:rPr>
          <w:rStyle w:val="Domylnaczcionkaakapitu1"/>
        </w:rPr>
        <w:t>prac</w:t>
      </w:r>
      <w:r w:rsidRPr="00BF5A37">
        <w:rPr>
          <w:rStyle w:val="Domylnaczcionkaakapitu1"/>
          <w:rFonts w:eastAsia="Arial"/>
        </w:rPr>
        <w:t xml:space="preserve"> </w:t>
      </w:r>
      <w:r w:rsidRPr="00BF5A37">
        <w:rPr>
          <w:rStyle w:val="Domylnaczcionkaakapitu1"/>
        </w:rPr>
        <w:t>domowych</w:t>
      </w:r>
      <w:r w:rsidRPr="00BF5A37">
        <w:rPr>
          <w:rStyle w:val="Domylnaczcionkaakapitu1"/>
          <w:rFonts w:eastAsia="Arial"/>
        </w:rPr>
        <w:t xml:space="preserve"> </w:t>
      </w:r>
      <w:r w:rsidRPr="00BF5A37">
        <w:rPr>
          <w:rStyle w:val="Domylnaczcionkaakapitu1"/>
        </w:rPr>
        <w:t>(ustnych</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pisemnych),</w:t>
      </w:r>
    </w:p>
    <w:p w:rsidR="00D00010" w:rsidRPr="00BF5A37" w:rsidRDefault="00D00010" w:rsidP="00CC3487">
      <w:pPr>
        <w:shd w:val="clear" w:color="auto" w:fill="FFFFFF"/>
        <w:tabs>
          <w:tab w:val="left" w:pos="284"/>
          <w:tab w:val="left" w:pos="566"/>
          <w:tab w:val="left" w:pos="851"/>
        </w:tabs>
        <w:spacing w:line="276" w:lineRule="auto"/>
        <w:jc w:val="both"/>
        <w:rPr>
          <w:rStyle w:val="Domylnaczcionkaakapitu1"/>
        </w:rPr>
      </w:pPr>
      <w:r w:rsidRPr="00BF5A37">
        <w:rPr>
          <w:rStyle w:val="Domylnaczcionkaakapitu1"/>
        </w:rPr>
        <w:t>- pozytywny</w:t>
      </w:r>
      <w:r w:rsidRPr="00BF5A37">
        <w:rPr>
          <w:rStyle w:val="Domylnaczcionkaakapitu1"/>
          <w:rFonts w:eastAsia="Arial"/>
        </w:rPr>
        <w:t xml:space="preserve"> </w:t>
      </w:r>
      <w:r w:rsidRPr="00BF5A37">
        <w:rPr>
          <w:rStyle w:val="Domylnaczcionkaakapitu1"/>
        </w:rPr>
        <w:t>udział</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lekcjach.</w:t>
      </w:r>
    </w:p>
    <w:p w:rsidR="00D00010" w:rsidRPr="00BF5A37" w:rsidRDefault="00D00010" w:rsidP="00CC3487">
      <w:pPr>
        <w:shd w:val="clear" w:color="auto" w:fill="FFFFFF"/>
        <w:tabs>
          <w:tab w:val="left" w:pos="284"/>
          <w:tab w:val="left" w:pos="566"/>
          <w:tab w:val="left" w:pos="851"/>
        </w:tabs>
        <w:spacing w:line="276" w:lineRule="auto"/>
        <w:jc w:val="both"/>
        <w:rPr>
          <w:rStyle w:val="Domylnaczcionkaakapitu1"/>
          <w:rFonts w:eastAsia="Arial"/>
        </w:rPr>
      </w:pPr>
      <w:r w:rsidRPr="00BF5A37">
        <w:rPr>
          <w:rStyle w:val="Domylnaczcionkaakapitu1"/>
        </w:rPr>
        <w:t>b)</w:t>
      </w:r>
      <w:r w:rsidRPr="00BF5A37">
        <w:rPr>
          <w:rStyle w:val="Domylnaczcionkaakapitu1"/>
        </w:rPr>
        <w:tab/>
        <w:t>Systematyczne</w:t>
      </w:r>
      <w:r w:rsidRPr="00BF5A37">
        <w:rPr>
          <w:rStyle w:val="Domylnaczcionkaakapitu1"/>
          <w:rFonts w:eastAsia="Arial"/>
        </w:rPr>
        <w:t xml:space="preserve"> </w:t>
      </w:r>
      <w:r w:rsidRPr="00BF5A37">
        <w:rPr>
          <w:rStyle w:val="Domylnaczcionkaakapitu1"/>
        </w:rPr>
        <w:t>uczęszczanie</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zajęcia</w:t>
      </w:r>
      <w:r w:rsidRPr="00BF5A37">
        <w:rPr>
          <w:rStyle w:val="Domylnaczcionkaakapitu1"/>
          <w:rFonts w:eastAsia="Arial"/>
        </w:rPr>
        <w:t xml:space="preserve"> </w:t>
      </w:r>
      <w:r w:rsidRPr="00BF5A37">
        <w:rPr>
          <w:rStyle w:val="Domylnaczcionkaakapitu1"/>
        </w:rPr>
        <w:t>szkolne</w:t>
      </w:r>
      <w:r w:rsidRPr="00BF5A37">
        <w:rPr>
          <w:rStyle w:val="Domylnaczcionkaakapitu1"/>
          <w:rFonts w:eastAsia="Arial"/>
        </w:rPr>
        <w:t xml:space="preserve"> </w:t>
      </w:r>
      <w:r w:rsidRPr="00BF5A37">
        <w:rPr>
          <w:rStyle w:val="Domylnaczcionkaakapitu1"/>
        </w:rPr>
        <w:t>(wagary,</w:t>
      </w:r>
      <w:r w:rsidRPr="00BF5A37">
        <w:rPr>
          <w:rStyle w:val="Domylnaczcionkaakapitu1"/>
          <w:rFonts w:eastAsia="Arial"/>
        </w:rPr>
        <w:t xml:space="preserve"> </w:t>
      </w:r>
      <w:r w:rsidRPr="00BF5A37">
        <w:rPr>
          <w:rStyle w:val="Domylnaczcionkaakapitu1"/>
        </w:rPr>
        <w:t>dni</w:t>
      </w:r>
      <w:r w:rsidR="00E97F71" w:rsidRPr="00BF5A37">
        <w:rPr>
          <w:rStyle w:val="Domylnaczcionkaakapitu1"/>
          <w:rFonts w:eastAsia="Arial"/>
        </w:rPr>
        <w:t xml:space="preserve"> </w:t>
      </w:r>
      <w:r w:rsidRPr="00BF5A37">
        <w:rPr>
          <w:rStyle w:val="Domylnaczcionkaakapitu1"/>
        </w:rPr>
        <w:t>nieusprawiedliwione, spóźnienia),</w:t>
      </w:r>
    </w:p>
    <w:p w:rsidR="00D00010" w:rsidRPr="00BF5A37" w:rsidRDefault="00D00010" w:rsidP="00CC3487">
      <w:pPr>
        <w:shd w:val="clear" w:color="auto" w:fill="FFFFFF"/>
        <w:tabs>
          <w:tab w:val="left" w:pos="284"/>
          <w:tab w:val="left" w:pos="566"/>
          <w:tab w:val="left" w:pos="851"/>
        </w:tabs>
        <w:spacing w:line="276" w:lineRule="auto"/>
        <w:jc w:val="both"/>
        <w:rPr>
          <w:rStyle w:val="Domylnaczcionkaakapitu1"/>
          <w:i/>
          <w:iCs/>
        </w:rPr>
      </w:pPr>
      <w:r w:rsidRPr="00BF5A37">
        <w:rPr>
          <w:rStyle w:val="Domylnaczcionkaakapitu1"/>
        </w:rPr>
        <w:t>c)</w:t>
      </w:r>
      <w:r w:rsidR="00E97F71" w:rsidRPr="00BF5A37">
        <w:rPr>
          <w:rStyle w:val="Domylnaczcionkaakapitu1"/>
          <w:rFonts w:eastAsia="Arial"/>
        </w:rPr>
        <w:t xml:space="preserve"> </w:t>
      </w:r>
      <w:r w:rsidRPr="00BF5A37">
        <w:rPr>
          <w:rStyle w:val="Domylnaczcionkaakapitu1"/>
        </w:rPr>
        <w:t>Rozwijanie</w:t>
      </w:r>
      <w:r w:rsidRPr="00BF5A37">
        <w:rPr>
          <w:rStyle w:val="Domylnaczcionkaakapitu1"/>
          <w:rFonts w:eastAsia="Arial"/>
        </w:rPr>
        <w:t xml:space="preserve"> </w:t>
      </w:r>
      <w:r w:rsidRPr="00BF5A37">
        <w:rPr>
          <w:rStyle w:val="Domylnaczcionkaakapitu1"/>
        </w:rPr>
        <w:t>zainteresowań</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uzdolnień,</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szczególności</w:t>
      </w:r>
      <w:r w:rsidRPr="00BF5A37">
        <w:rPr>
          <w:rStyle w:val="Domylnaczcionkaakapitu1"/>
          <w:rFonts w:eastAsia="Arial"/>
        </w:rPr>
        <w:t xml:space="preserve"> </w:t>
      </w:r>
      <w:r w:rsidRPr="00BF5A37">
        <w:rPr>
          <w:rStyle w:val="Domylnaczcionkaakapitu1"/>
        </w:rPr>
        <w:t>udział</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konkursach</w:t>
      </w:r>
      <w:r w:rsidRPr="00BF5A37">
        <w:rPr>
          <w:rStyle w:val="Domylnaczcionkaakapitu1"/>
          <w:rFonts w:eastAsia="Arial"/>
        </w:rPr>
        <w:t xml:space="preserve"> </w:t>
      </w:r>
      <w:r w:rsidRPr="00BF5A37">
        <w:rPr>
          <w:rStyle w:val="Domylnaczcionkaakapitu1"/>
        </w:rPr>
        <w:t>wewnątrz</w:t>
      </w:r>
      <w:r w:rsidRPr="00BF5A37">
        <w:rPr>
          <w:rStyle w:val="Domylnaczcionkaakapitu1"/>
          <w:rFonts w:eastAsia="Arial"/>
        </w:rPr>
        <w:t xml:space="preserve"> </w:t>
      </w:r>
      <w:r w:rsidRPr="00BF5A37">
        <w:rPr>
          <w:rStyle w:val="Domylnaczcionkaakapitu1"/>
        </w:rPr>
        <w:t>i zewnątrz</w:t>
      </w:r>
      <w:r w:rsidRPr="00BF5A37">
        <w:rPr>
          <w:rStyle w:val="Domylnaczcionkaakapitu1"/>
          <w:rFonts w:eastAsia="Arial"/>
        </w:rPr>
        <w:t xml:space="preserve"> </w:t>
      </w:r>
      <w:r w:rsidRPr="00BF5A37">
        <w:rPr>
          <w:rStyle w:val="Domylnaczcionkaakapitu1"/>
        </w:rPr>
        <w:t>szkolnych.</w:t>
      </w:r>
    </w:p>
    <w:p w:rsidR="00D00010" w:rsidRPr="00BF5A37" w:rsidRDefault="00D00010" w:rsidP="00A969C5">
      <w:pPr>
        <w:numPr>
          <w:ilvl w:val="0"/>
          <w:numId w:val="80"/>
        </w:numPr>
        <w:shd w:val="clear" w:color="auto" w:fill="FFFFFF"/>
        <w:tabs>
          <w:tab w:val="left" w:pos="284"/>
          <w:tab w:val="left" w:pos="566"/>
          <w:tab w:val="left" w:pos="851"/>
        </w:tabs>
        <w:spacing w:line="276" w:lineRule="auto"/>
        <w:ind w:left="0" w:firstLine="0"/>
        <w:jc w:val="both"/>
        <w:rPr>
          <w:rStyle w:val="Domylnaczcionkaakapitu1"/>
        </w:rPr>
      </w:pPr>
      <w:r w:rsidRPr="00BF5A37">
        <w:rPr>
          <w:rStyle w:val="Domylnaczcionkaakapitu1"/>
          <w:i/>
          <w:iCs/>
        </w:rPr>
        <w:lastRenderedPageBreak/>
        <w:t>Aktywność</w:t>
      </w:r>
      <w:r w:rsidRPr="00BF5A37">
        <w:rPr>
          <w:rStyle w:val="Domylnaczcionkaakapitu1"/>
          <w:rFonts w:eastAsia="Arial"/>
          <w:i/>
          <w:iCs/>
        </w:rPr>
        <w:t xml:space="preserve"> </w:t>
      </w:r>
      <w:r w:rsidRPr="00BF5A37">
        <w:rPr>
          <w:rStyle w:val="Domylnaczcionkaakapitu1"/>
          <w:i/>
          <w:iCs/>
        </w:rPr>
        <w:t>społeczną</w:t>
      </w:r>
      <w:r w:rsidRPr="00BF5A37">
        <w:rPr>
          <w:rStyle w:val="Domylnaczcionkaakapitu1"/>
          <w:rFonts w:eastAsia="Arial"/>
          <w:i/>
          <w:iCs/>
        </w:rPr>
        <w:t xml:space="preserve"> </w:t>
      </w:r>
      <w:r w:rsidRPr="00BF5A37">
        <w:rPr>
          <w:rStyle w:val="Domylnaczcionkaakapitu1"/>
          <w:i/>
          <w:iCs/>
        </w:rPr>
        <w:t>ucznia:</w:t>
      </w:r>
    </w:p>
    <w:p w:rsidR="00D00010" w:rsidRPr="00BF5A37" w:rsidRDefault="00D00010" w:rsidP="00A969C5">
      <w:pPr>
        <w:numPr>
          <w:ilvl w:val="0"/>
          <w:numId w:val="85"/>
        </w:numPr>
        <w:shd w:val="clear" w:color="auto" w:fill="FFFFFF"/>
        <w:tabs>
          <w:tab w:val="left" w:pos="-732"/>
          <w:tab w:val="left" w:pos="-340"/>
          <w:tab w:val="left" w:pos="284"/>
          <w:tab w:val="left" w:pos="566"/>
          <w:tab w:val="left" w:pos="851"/>
        </w:tabs>
        <w:spacing w:line="276" w:lineRule="auto"/>
        <w:ind w:left="0" w:firstLine="0"/>
        <w:jc w:val="both"/>
        <w:rPr>
          <w:rStyle w:val="Domylnaczcionkaakapitu1"/>
        </w:rPr>
      </w:pPr>
      <w:r w:rsidRPr="00BF5A37">
        <w:rPr>
          <w:rStyle w:val="Domylnaczcionkaakapitu1"/>
        </w:rPr>
        <w:t>Czynny</w:t>
      </w:r>
      <w:r w:rsidRPr="00BF5A37">
        <w:rPr>
          <w:rStyle w:val="Domylnaczcionkaakapitu1"/>
          <w:rFonts w:eastAsia="Arial"/>
        </w:rPr>
        <w:t xml:space="preserve"> </w:t>
      </w:r>
      <w:r w:rsidRPr="00BF5A37">
        <w:rPr>
          <w:rStyle w:val="Domylnaczcionkaakapitu1"/>
        </w:rPr>
        <w:t>udział</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życiu</w:t>
      </w:r>
      <w:r w:rsidRPr="00BF5A37">
        <w:rPr>
          <w:rStyle w:val="Domylnaczcionkaakapitu1"/>
          <w:rFonts w:eastAsia="Arial"/>
        </w:rPr>
        <w:t xml:space="preserve"> </w:t>
      </w:r>
      <w:r w:rsidRPr="00BF5A37">
        <w:rPr>
          <w:rStyle w:val="Domylnaczcionkaakapitu1"/>
        </w:rPr>
        <w:t>oddziału klasy</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szkoły:</w:t>
      </w:r>
    </w:p>
    <w:p w:rsidR="00D00010" w:rsidRPr="00BF5A37" w:rsidRDefault="00D00010" w:rsidP="00CC3487">
      <w:pPr>
        <w:shd w:val="clear" w:color="auto" w:fill="FFFFFF"/>
        <w:tabs>
          <w:tab w:val="left" w:pos="-12"/>
          <w:tab w:val="left" w:pos="284"/>
          <w:tab w:val="left" w:pos="566"/>
          <w:tab w:val="left" w:pos="851"/>
          <w:tab w:val="left" w:pos="2124"/>
        </w:tabs>
        <w:spacing w:line="276" w:lineRule="auto"/>
        <w:jc w:val="both"/>
        <w:rPr>
          <w:rStyle w:val="Domylnaczcionkaakapitu1"/>
        </w:rPr>
      </w:pPr>
      <w:r w:rsidRPr="00BF5A37">
        <w:rPr>
          <w:rStyle w:val="Domylnaczcionkaakapitu1"/>
        </w:rPr>
        <w:t>- pomoc</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organizowaniu</w:t>
      </w:r>
      <w:r w:rsidRPr="00BF5A37">
        <w:rPr>
          <w:rStyle w:val="Domylnaczcionkaakapitu1"/>
          <w:rFonts w:eastAsia="Arial"/>
        </w:rPr>
        <w:t xml:space="preserve"> </w:t>
      </w:r>
      <w:r w:rsidRPr="00BF5A37">
        <w:rPr>
          <w:rStyle w:val="Domylnaczcionkaakapitu1"/>
        </w:rPr>
        <w:t>imprez</w:t>
      </w:r>
      <w:r w:rsidRPr="00BF5A37">
        <w:rPr>
          <w:rStyle w:val="Domylnaczcionkaakapitu1"/>
          <w:rFonts w:eastAsia="Arial"/>
        </w:rPr>
        <w:t xml:space="preserve"> </w:t>
      </w:r>
      <w:r w:rsidRPr="00BF5A37">
        <w:rPr>
          <w:rStyle w:val="Domylnaczcionkaakapitu1"/>
        </w:rPr>
        <w:t>klasowych</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szkolnych</w:t>
      </w:r>
    </w:p>
    <w:p w:rsidR="00D00010" w:rsidRPr="00BF5A37" w:rsidRDefault="00D00010" w:rsidP="00CC3487">
      <w:pPr>
        <w:shd w:val="clear" w:color="auto" w:fill="FFFFFF"/>
        <w:tabs>
          <w:tab w:val="left" w:pos="-12"/>
          <w:tab w:val="left" w:pos="284"/>
          <w:tab w:val="left" w:pos="566"/>
          <w:tab w:val="left" w:pos="851"/>
          <w:tab w:val="left" w:pos="2124"/>
        </w:tabs>
        <w:spacing w:line="276" w:lineRule="auto"/>
        <w:jc w:val="both"/>
        <w:rPr>
          <w:rStyle w:val="Domylnaczcionkaakapitu1"/>
        </w:rPr>
      </w:pPr>
      <w:r w:rsidRPr="00BF5A37">
        <w:rPr>
          <w:rStyle w:val="Domylnaczcionkaakapitu1"/>
        </w:rPr>
        <w:t>- dbałość</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Pr="00BF5A37">
        <w:rPr>
          <w:rStyle w:val="Domylnaczcionkaakapitu1"/>
        </w:rPr>
        <w:t>estetykę</w:t>
      </w:r>
      <w:r w:rsidRPr="00BF5A37">
        <w:rPr>
          <w:rStyle w:val="Domylnaczcionkaakapitu1"/>
          <w:rFonts w:eastAsia="Arial"/>
        </w:rPr>
        <w:t xml:space="preserve"> </w:t>
      </w:r>
      <w:r w:rsidRPr="00BF5A37">
        <w:rPr>
          <w:rStyle w:val="Domylnaczcionkaakapitu1"/>
        </w:rPr>
        <w:t>pomieszczeń</w:t>
      </w:r>
      <w:r w:rsidRPr="00BF5A37">
        <w:rPr>
          <w:rStyle w:val="Domylnaczcionkaakapitu1"/>
          <w:rFonts w:eastAsia="Arial"/>
        </w:rPr>
        <w:t xml:space="preserve"> </w:t>
      </w:r>
      <w:r w:rsidRPr="00BF5A37">
        <w:rPr>
          <w:rStyle w:val="Domylnaczcionkaakapitu1"/>
        </w:rPr>
        <w:t>szkolnych</w:t>
      </w:r>
    </w:p>
    <w:p w:rsidR="00D00010" w:rsidRPr="00BF5A37" w:rsidRDefault="00D00010" w:rsidP="00CC3487">
      <w:pPr>
        <w:shd w:val="clear" w:color="auto" w:fill="FFFFFF"/>
        <w:tabs>
          <w:tab w:val="left" w:pos="-12"/>
          <w:tab w:val="left" w:pos="284"/>
          <w:tab w:val="left" w:pos="566"/>
          <w:tab w:val="left" w:pos="851"/>
          <w:tab w:val="left" w:pos="2124"/>
        </w:tabs>
        <w:spacing w:line="276" w:lineRule="auto"/>
        <w:jc w:val="both"/>
        <w:rPr>
          <w:rStyle w:val="Domylnaczcionkaakapitu1"/>
        </w:rPr>
      </w:pPr>
      <w:r w:rsidRPr="00BF5A37">
        <w:rPr>
          <w:rStyle w:val="Domylnaczcionkaakapitu1"/>
        </w:rPr>
        <w:t>- wywiązywanie</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obowiązków</w:t>
      </w:r>
      <w:r w:rsidRPr="00BF5A37">
        <w:rPr>
          <w:rStyle w:val="Domylnaczcionkaakapitu1"/>
          <w:rFonts w:eastAsia="Arial"/>
        </w:rPr>
        <w:t xml:space="preserve"> </w:t>
      </w:r>
      <w:r w:rsidRPr="00BF5A37">
        <w:rPr>
          <w:rStyle w:val="Domylnaczcionkaakapitu1"/>
        </w:rPr>
        <w:t>dyżurnego</w:t>
      </w:r>
    </w:p>
    <w:p w:rsidR="00D00010" w:rsidRPr="00BF5A37" w:rsidRDefault="00D00010" w:rsidP="00CC3487">
      <w:pPr>
        <w:shd w:val="clear" w:color="auto" w:fill="FFFFFF"/>
        <w:tabs>
          <w:tab w:val="left" w:pos="-12"/>
          <w:tab w:val="left" w:pos="284"/>
          <w:tab w:val="left" w:pos="566"/>
          <w:tab w:val="left" w:pos="851"/>
          <w:tab w:val="left" w:pos="2124"/>
        </w:tabs>
        <w:spacing w:line="276" w:lineRule="auto"/>
        <w:jc w:val="both"/>
        <w:rPr>
          <w:rStyle w:val="Domylnaczcionkaakapitu1"/>
        </w:rPr>
      </w:pPr>
      <w:r w:rsidRPr="00BF5A37">
        <w:rPr>
          <w:rStyle w:val="Domylnaczcionkaakapitu1"/>
        </w:rPr>
        <w:t>- wywiązywanie</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zadań</w:t>
      </w:r>
      <w:r w:rsidRPr="00BF5A37">
        <w:rPr>
          <w:rStyle w:val="Domylnaczcionkaakapitu1"/>
          <w:rFonts w:eastAsia="Arial"/>
        </w:rPr>
        <w:t xml:space="preserve"> </w:t>
      </w:r>
      <w:r w:rsidRPr="00BF5A37">
        <w:rPr>
          <w:rStyle w:val="Domylnaczcionkaakapitu1"/>
        </w:rPr>
        <w:t>powierzonych</w:t>
      </w:r>
      <w:r w:rsidRPr="00BF5A37">
        <w:rPr>
          <w:rStyle w:val="Domylnaczcionkaakapitu1"/>
          <w:rFonts w:eastAsia="Arial"/>
        </w:rPr>
        <w:t xml:space="preserve"> </w:t>
      </w:r>
      <w:r w:rsidRPr="00BF5A37">
        <w:rPr>
          <w:rStyle w:val="Domylnaczcionkaakapitu1"/>
        </w:rPr>
        <w:t>przez oddział klasy,</w:t>
      </w:r>
    </w:p>
    <w:p w:rsidR="00D00010" w:rsidRPr="00BF5A37" w:rsidRDefault="00D00010" w:rsidP="00CC3487">
      <w:pPr>
        <w:shd w:val="clear" w:color="auto" w:fill="FFFFFF"/>
        <w:tabs>
          <w:tab w:val="left" w:pos="-12"/>
          <w:tab w:val="left" w:pos="284"/>
          <w:tab w:val="left" w:pos="566"/>
          <w:tab w:val="left" w:pos="851"/>
          <w:tab w:val="left" w:pos="1000"/>
        </w:tabs>
        <w:spacing w:line="276" w:lineRule="auto"/>
        <w:jc w:val="both"/>
        <w:rPr>
          <w:rStyle w:val="Domylnaczcionkaakapitu1"/>
          <w:i/>
          <w:iCs/>
        </w:rPr>
      </w:pPr>
      <w:r w:rsidRPr="00BF5A37">
        <w:rPr>
          <w:rStyle w:val="Domylnaczcionkaakapitu1"/>
        </w:rPr>
        <w:t>- inicjatywa</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pomysłowość</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dotycząca</w:t>
      </w:r>
      <w:r w:rsidRPr="00BF5A37">
        <w:rPr>
          <w:rStyle w:val="Domylnaczcionkaakapitu1"/>
          <w:rFonts w:eastAsia="Arial"/>
        </w:rPr>
        <w:t xml:space="preserve"> </w:t>
      </w:r>
      <w:r w:rsidRPr="00BF5A37">
        <w:rPr>
          <w:rStyle w:val="Domylnaczcionkaakapitu1"/>
        </w:rPr>
        <w:t>życia</w:t>
      </w:r>
      <w:r w:rsidRPr="00BF5A37">
        <w:rPr>
          <w:rStyle w:val="Domylnaczcionkaakapitu1"/>
          <w:rFonts w:eastAsia="Arial"/>
        </w:rPr>
        <w:t xml:space="preserve"> oddziału </w:t>
      </w:r>
      <w:r w:rsidRPr="00BF5A37">
        <w:rPr>
          <w:rStyle w:val="Domylnaczcionkaakapitu1"/>
        </w:rPr>
        <w:t>klasy</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szkoły</w:t>
      </w:r>
      <w:r w:rsidRPr="00BF5A37">
        <w:rPr>
          <w:rStyle w:val="Domylnaczcionkaakapitu1"/>
          <w:i/>
          <w:iCs/>
        </w:rPr>
        <w:t>.</w:t>
      </w:r>
    </w:p>
    <w:p w:rsidR="00D00010" w:rsidRPr="00BF5A37" w:rsidRDefault="00D00010" w:rsidP="00A969C5">
      <w:pPr>
        <w:numPr>
          <w:ilvl w:val="0"/>
          <w:numId w:val="81"/>
        </w:numPr>
        <w:shd w:val="clear" w:color="auto" w:fill="FFFFFF"/>
        <w:tabs>
          <w:tab w:val="left" w:pos="-3612"/>
          <w:tab w:val="left" w:pos="-2600"/>
          <w:tab w:val="left" w:pos="284"/>
          <w:tab w:val="left" w:pos="566"/>
          <w:tab w:val="left" w:pos="851"/>
        </w:tabs>
        <w:spacing w:line="276" w:lineRule="auto"/>
        <w:ind w:left="0" w:firstLine="0"/>
        <w:jc w:val="both"/>
        <w:rPr>
          <w:rStyle w:val="Domylnaczcionkaakapitu1"/>
        </w:rPr>
      </w:pPr>
      <w:r w:rsidRPr="00BF5A37">
        <w:rPr>
          <w:rStyle w:val="Domylnaczcionkaakapitu1"/>
          <w:i/>
          <w:iCs/>
        </w:rPr>
        <w:t>Kulturę</w:t>
      </w:r>
      <w:r w:rsidRPr="00BF5A37">
        <w:rPr>
          <w:rStyle w:val="Domylnaczcionkaakapitu1"/>
          <w:rFonts w:eastAsia="Arial"/>
          <w:i/>
          <w:iCs/>
        </w:rPr>
        <w:t xml:space="preserve"> </w:t>
      </w:r>
      <w:r w:rsidRPr="00BF5A37">
        <w:rPr>
          <w:rStyle w:val="Domylnaczcionkaakapitu1"/>
          <w:i/>
          <w:iCs/>
        </w:rPr>
        <w:t>osobistą</w:t>
      </w:r>
      <w:r w:rsidRPr="00BF5A37">
        <w:rPr>
          <w:rStyle w:val="Domylnaczcionkaakapitu1"/>
          <w:rFonts w:eastAsia="Arial"/>
          <w:i/>
          <w:iCs/>
        </w:rPr>
        <w:t xml:space="preserve"> </w:t>
      </w:r>
      <w:r w:rsidRPr="00BF5A37">
        <w:rPr>
          <w:rStyle w:val="Domylnaczcionkaakapitu1"/>
          <w:i/>
          <w:iCs/>
        </w:rPr>
        <w:t>ucznia:</w:t>
      </w:r>
    </w:p>
    <w:p w:rsidR="00D00010" w:rsidRPr="00BF5A37" w:rsidRDefault="00D00010" w:rsidP="00A969C5">
      <w:pPr>
        <w:numPr>
          <w:ilvl w:val="0"/>
          <w:numId w:val="82"/>
        </w:numPr>
        <w:shd w:val="clear" w:color="auto" w:fill="FFFFFF"/>
        <w:tabs>
          <w:tab w:val="left" w:pos="284"/>
          <w:tab w:val="left" w:pos="375"/>
          <w:tab w:val="left" w:pos="566"/>
          <w:tab w:val="left" w:pos="708"/>
          <w:tab w:val="left" w:pos="851"/>
          <w:tab w:val="left" w:pos="1140"/>
        </w:tabs>
        <w:spacing w:line="276" w:lineRule="auto"/>
        <w:ind w:left="0" w:firstLine="0"/>
        <w:jc w:val="both"/>
        <w:rPr>
          <w:rStyle w:val="Domylnaczcionkaakapitu1"/>
        </w:rPr>
      </w:pPr>
      <w:r w:rsidRPr="00BF5A37">
        <w:rPr>
          <w:rStyle w:val="Domylnaczcionkaakapitu1"/>
        </w:rPr>
        <w:t>zachowanie</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szkole</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poza</w:t>
      </w:r>
      <w:r w:rsidRPr="00BF5A37">
        <w:rPr>
          <w:rStyle w:val="Domylnaczcionkaakapitu1"/>
          <w:rFonts w:eastAsia="Arial"/>
        </w:rPr>
        <w:t xml:space="preserve"> </w:t>
      </w:r>
      <w:r w:rsidRPr="00BF5A37">
        <w:rPr>
          <w:rStyle w:val="Domylnaczcionkaakapitu1"/>
        </w:rPr>
        <w:t>nią,</w:t>
      </w:r>
    </w:p>
    <w:p w:rsidR="00D00010" w:rsidRPr="00BF5A37" w:rsidRDefault="00D00010" w:rsidP="00A969C5">
      <w:pPr>
        <w:numPr>
          <w:ilvl w:val="0"/>
          <w:numId w:val="82"/>
        </w:numPr>
        <w:shd w:val="clear" w:color="auto" w:fill="FFFFFF"/>
        <w:tabs>
          <w:tab w:val="left" w:pos="284"/>
          <w:tab w:val="left" w:pos="375"/>
          <w:tab w:val="left" w:pos="566"/>
          <w:tab w:val="left" w:pos="708"/>
          <w:tab w:val="left" w:pos="851"/>
          <w:tab w:val="left" w:pos="1140"/>
        </w:tabs>
        <w:spacing w:line="276" w:lineRule="auto"/>
        <w:ind w:left="0" w:firstLine="0"/>
        <w:jc w:val="both"/>
        <w:rPr>
          <w:rStyle w:val="Domylnaczcionkaakapitu1"/>
        </w:rPr>
      </w:pPr>
      <w:r w:rsidRPr="00BF5A37">
        <w:rPr>
          <w:rStyle w:val="Domylnaczcionkaakapitu1"/>
        </w:rPr>
        <w:t>kultura</w:t>
      </w:r>
      <w:r w:rsidRPr="00BF5A37">
        <w:rPr>
          <w:rStyle w:val="Domylnaczcionkaakapitu1"/>
          <w:rFonts w:eastAsia="Arial"/>
        </w:rPr>
        <w:t xml:space="preserve"> </w:t>
      </w:r>
      <w:r w:rsidRPr="00BF5A37">
        <w:rPr>
          <w:rStyle w:val="Domylnaczcionkaakapitu1"/>
        </w:rPr>
        <w:t>słowa</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stosunku</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kolegów</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osób</w:t>
      </w:r>
      <w:r w:rsidRPr="00BF5A37">
        <w:rPr>
          <w:rStyle w:val="Domylnaczcionkaakapitu1"/>
          <w:rFonts w:eastAsia="Arial"/>
        </w:rPr>
        <w:t xml:space="preserve"> </w:t>
      </w:r>
      <w:r w:rsidRPr="00BF5A37">
        <w:rPr>
          <w:rStyle w:val="Domylnaczcionkaakapitu1"/>
        </w:rPr>
        <w:t>dorosłych),</w:t>
      </w:r>
    </w:p>
    <w:p w:rsidR="00D00010" w:rsidRPr="00BF5A37" w:rsidRDefault="00D00010" w:rsidP="00A969C5">
      <w:pPr>
        <w:numPr>
          <w:ilvl w:val="0"/>
          <w:numId w:val="82"/>
        </w:numPr>
        <w:shd w:val="clear" w:color="auto" w:fill="FFFFFF"/>
        <w:tabs>
          <w:tab w:val="left" w:pos="284"/>
          <w:tab w:val="left" w:pos="375"/>
          <w:tab w:val="left" w:pos="566"/>
          <w:tab w:val="left" w:pos="708"/>
          <w:tab w:val="left" w:pos="851"/>
          <w:tab w:val="left" w:pos="1140"/>
        </w:tabs>
        <w:spacing w:line="276" w:lineRule="auto"/>
        <w:ind w:left="0" w:firstLine="0"/>
        <w:jc w:val="both"/>
        <w:rPr>
          <w:rStyle w:val="Domylnaczcionkaakapitu1"/>
        </w:rPr>
      </w:pPr>
      <w:r w:rsidRPr="00BF5A37">
        <w:rPr>
          <w:rStyle w:val="Domylnaczcionkaakapitu1"/>
        </w:rPr>
        <w:t>dbałość</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Pr="00BF5A37">
        <w:rPr>
          <w:rStyle w:val="Domylnaczcionkaakapitu1"/>
        </w:rPr>
        <w:t>higienę</w:t>
      </w:r>
      <w:r w:rsidRPr="00BF5A37">
        <w:rPr>
          <w:rStyle w:val="Domylnaczcionkaakapitu1"/>
          <w:rFonts w:eastAsia="Arial"/>
        </w:rPr>
        <w:t xml:space="preserve"> </w:t>
      </w:r>
      <w:r w:rsidRPr="00BF5A37">
        <w:rPr>
          <w:rStyle w:val="Domylnaczcionkaakapitu1"/>
        </w:rPr>
        <w:t>osobistą.</w:t>
      </w:r>
    </w:p>
    <w:p w:rsidR="00D00010" w:rsidRPr="00BF5A37" w:rsidRDefault="00D00010" w:rsidP="00A969C5">
      <w:pPr>
        <w:keepLines/>
        <w:numPr>
          <w:ilvl w:val="0"/>
          <w:numId w:val="86"/>
        </w:numPr>
        <w:shd w:val="clear" w:color="auto" w:fill="FFFFFF"/>
        <w:tabs>
          <w:tab w:val="left" w:pos="284"/>
          <w:tab w:val="left" w:pos="566"/>
          <w:tab w:val="left" w:pos="708"/>
        </w:tabs>
        <w:spacing w:line="276" w:lineRule="auto"/>
        <w:ind w:left="0" w:firstLine="0"/>
        <w:jc w:val="both"/>
        <w:rPr>
          <w:rStyle w:val="Domylnaczcionkaakapitu1"/>
        </w:rPr>
      </w:pPr>
      <w:r w:rsidRPr="00BF5A37">
        <w:rPr>
          <w:rStyle w:val="Domylnaczcionkaakapitu1"/>
        </w:rPr>
        <w:t>Ustalone</w:t>
      </w:r>
      <w:r w:rsidRPr="00BF5A37">
        <w:rPr>
          <w:rStyle w:val="Domylnaczcionkaakapitu1"/>
          <w:rFonts w:eastAsia="Arial"/>
        </w:rPr>
        <w:t xml:space="preserve"> </w:t>
      </w:r>
      <w:r w:rsidRPr="00BF5A37">
        <w:rPr>
          <w:rStyle w:val="Domylnaczcionkaakapitu1"/>
        </w:rPr>
        <w:t>przez</w:t>
      </w:r>
      <w:r w:rsidRPr="00BF5A37">
        <w:rPr>
          <w:rStyle w:val="Domylnaczcionkaakapitu1"/>
          <w:rFonts w:eastAsia="Arial"/>
        </w:rPr>
        <w:t xml:space="preserve"> </w:t>
      </w:r>
      <w:r w:rsidRPr="00BF5A37">
        <w:rPr>
          <w:rStyle w:val="Domylnaczcionkaakapitu1"/>
        </w:rPr>
        <w:t>wychowawcę</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zachowania</w:t>
      </w:r>
      <w:r w:rsidRPr="00BF5A37">
        <w:rPr>
          <w:rStyle w:val="Domylnaczcionkaakapitu1"/>
          <w:rFonts w:eastAsia="Arial"/>
        </w:rPr>
        <w:t xml:space="preserve"> </w:t>
      </w:r>
      <w:r w:rsidRPr="00BF5A37">
        <w:rPr>
          <w:rStyle w:val="Domylnaczcionkaakapitu1"/>
        </w:rPr>
        <w:t>zatwierdzane</w:t>
      </w:r>
      <w:r w:rsidRPr="00BF5A37">
        <w:rPr>
          <w:rStyle w:val="Domylnaczcionkaakapitu1"/>
          <w:rFonts w:eastAsia="Arial"/>
        </w:rPr>
        <w:t xml:space="preserve"> </w:t>
      </w:r>
      <w:r w:rsidRPr="00BF5A37">
        <w:rPr>
          <w:rStyle w:val="Domylnaczcionkaakapitu1"/>
        </w:rPr>
        <w:t>są</w:t>
      </w:r>
      <w:r w:rsidRPr="00BF5A37">
        <w:rPr>
          <w:rStyle w:val="Domylnaczcionkaakapitu1"/>
          <w:rFonts w:eastAsia="Arial"/>
        </w:rPr>
        <w:t xml:space="preserve"> </w:t>
      </w:r>
      <w:r w:rsidRPr="00BF5A37">
        <w:rPr>
          <w:rStyle w:val="Domylnaczcionkaakapitu1"/>
        </w:rPr>
        <w:t>na</w:t>
      </w:r>
      <w:r w:rsidR="00E97F71" w:rsidRPr="00BF5A37">
        <w:rPr>
          <w:rStyle w:val="Domylnaczcionkaakapitu1"/>
          <w:rFonts w:eastAsia="Arial"/>
        </w:rPr>
        <w:t xml:space="preserve"> </w:t>
      </w:r>
      <w:r w:rsidRPr="00BF5A37">
        <w:rPr>
          <w:rStyle w:val="Domylnaczcionkaakapitu1"/>
        </w:rPr>
        <w:t>klasyfikacyjnych</w:t>
      </w:r>
      <w:r w:rsidRPr="00BF5A37">
        <w:rPr>
          <w:rStyle w:val="Domylnaczcionkaakapitu1"/>
          <w:rFonts w:eastAsia="Arial"/>
        </w:rPr>
        <w:t xml:space="preserve"> </w:t>
      </w:r>
      <w:r w:rsidRPr="00BF5A37">
        <w:rPr>
          <w:rStyle w:val="Domylnaczcionkaakapitu1"/>
        </w:rPr>
        <w:t>radach</w:t>
      </w:r>
      <w:r w:rsidRPr="00BF5A37">
        <w:rPr>
          <w:rStyle w:val="Domylnaczcionkaakapitu1"/>
          <w:rFonts w:eastAsia="Arial"/>
        </w:rPr>
        <w:t xml:space="preserve"> </w:t>
      </w:r>
      <w:r w:rsidRPr="00BF5A37">
        <w:rPr>
          <w:rStyle w:val="Domylnaczcionkaakapitu1"/>
        </w:rPr>
        <w:t>pedagogicznych.</w:t>
      </w:r>
    </w:p>
    <w:p w:rsidR="00D00010" w:rsidRPr="00BF5A37" w:rsidRDefault="00D00010" w:rsidP="00CC3487">
      <w:pPr>
        <w:shd w:val="clear" w:color="auto" w:fill="FFFFFF"/>
        <w:tabs>
          <w:tab w:val="left" w:pos="284"/>
          <w:tab w:val="left" w:pos="566"/>
        </w:tabs>
        <w:spacing w:line="276" w:lineRule="auto"/>
      </w:pPr>
    </w:p>
    <w:p w:rsidR="00D00010" w:rsidRPr="00BF5A37" w:rsidRDefault="007A2177" w:rsidP="00CC3487">
      <w:pPr>
        <w:tabs>
          <w:tab w:val="left" w:pos="284"/>
          <w:tab w:val="left" w:pos="566"/>
        </w:tabs>
        <w:spacing w:line="276" w:lineRule="auto"/>
        <w:jc w:val="center"/>
        <w:rPr>
          <w:b/>
          <w:bCs/>
        </w:rPr>
      </w:pPr>
      <w:r w:rsidRPr="00BF5A37">
        <w:rPr>
          <w:b/>
        </w:rPr>
        <w:t>§ 29i</w:t>
      </w:r>
      <w:r w:rsidR="00D00010" w:rsidRPr="00BF5A37">
        <w:rPr>
          <w:b/>
        </w:rPr>
        <w:t>.</w:t>
      </w:r>
    </w:p>
    <w:p w:rsidR="00D00010" w:rsidRPr="00BF5A37" w:rsidRDefault="00D00010" w:rsidP="00CC3487">
      <w:pPr>
        <w:tabs>
          <w:tab w:val="left" w:pos="284"/>
          <w:tab w:val="left" w:pos="566"/>
        </w:tabs>
        <w:spacing w:line="276" w:lineRule="auto"/>
        <w:jc w:val="center"/>
        <w:rPr>
          <w:b/>
          <w:bCs/>
        </w:rPr>
      </w:pPr>
      <w:r w:rsidRPr="00BF5A37">
        <w:rPr>
          <w:b/>
          <w:bCs/>
        </w:rPr>
        <w:t>Egzamin klasyfikacyjny</w:t>
      </w:r>
    </w:p>
    <w:p w:rsidR="00D00010" w:rsidRPr="00BF5A37" w:rsidRDefault="00D00010" w:rsidP="00CC3487">
      <w:pPr>
        <w:tabs>
          <w:tab w:val="left" w:pos="284"/>
          <w:tab w:val="left" w:pos="566"/>
        </w:tabs>
        <w:spacing w:line="276" w:lineRule="auto"/>
        <w:jc w:val="center"/>
        <w:rPr>
          <w:b/>
          <w:bCs/>
        </w:rPr>
      </w:pP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t>1. Uczniów</w:t>
      </w:r>
      <w:r w:rsidRPr="00BF5A37">
        <w:rPr>
          <w:rStyle w:val="Domylnaczcionkaakapitu1"/>
          <w:rFonts w:eastAsia="Arial"/>
        </w:rPr>
        <w:t xml:space="preserve"> </w:t>
      </w:r>
      <w:r w:rsidRPr="00BF5A37">
        <w:rPr>
          <w:rStyle w:val="Domylnaczcionkaakapitu1"/>
        </w:rPr>
        <w:t>klasyfikuje</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dwa</w:t>
      </w:r>
      <w:r w:rsidRPr="00BF5A37">
        <w:rPr>
          <w:rStyle w:val="Domylnaczcionkaakapitu1"/>
          <w:rFonts w:eastAsia="Arial"/>
        </w:rPr>
        <w:t xml:space="preserve"> </w:t>
      </w:r>
      <w:r w:rsidRPr="00BF5A37">
        <w:rPr>
          <w:rStyle w:val="Domylnaczcionkaakapitu1"/>
        </w:rPr>
        <w:t>razy</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ciągu</w:t>
      </w:r>
      <w:r w:rsidRPr="00BF5A37">
        <w:rPr>
          <w:rStyle w:val="Domylnaczcionkaakapitu1"/>
          <w:rFonts w:eastAsia="Arial"/>
        </w:rPr>
        <w:t xml:space="preserve"> </w:t>
      </w:r>
      <w:r w:rsidRPr="00BF5A37">
        <w:rPr>
          <w:rStyle w:val="Domylnaczcionkaakapitu1"/>
        </w:rPr>
        <w:t>roku</w:t>
      </w:r>
      <w:r w:rsidRPr="00BF5A37">
        <w:rPr>
          <w:rStyle w:val="Domylnaczcionkaakapitu1"/>
          <w:rFonts w:eastAsia="Arial"/>
        </w:rPr>
        <w:t xml:space="preserve"> </w:t>
      </w:r>
      <w:r w:rsidRPr="00BF5A37">
        <w:rPr>
          <w:rStyle w:val="Domylnaczcionkaakapitu1"/>
        </w:rPr>
        <w:t>szkolnego</w:t>
      </w:r>
      <w:r w:rsidRPr="00BF5A37">
        <w:rPr>
          <w:rStyle w:val="Domylnaczcionkaakapitu1"/>
          <w:rFonts w:eastAsia="Arial"/>
        </w:rPr>
        <w:t xml:space="preserve"> </w:t>
      </w:r>
      <w:r w:rsidRPr="00BF5A37">
        <w:rPr>
          <w:rStyle w:val="Domylnaczcionkaakapitu1"/>
        </w:rPr>
        <w:t>-</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styczniu</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czerwcu.</w:t>
      </w: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t>2. Uczeń podlega klasyfikacji:</w:t>
      </w:r>
    </w:p>
    <w:p w:rsidR="00D00010" w:rsidRPr="00BF5A37" w:rsidRDefault="00D00010" w:rsidP="00B65014">
      <w:pPr>
        <w:numPr>
          <w:ilvl w:val="0"/>
          <w:numId w:val="51"/>
        </w:numPr>
        <w:shd w:val="clear" w:color="auto" w:fill="FFFFFF"/>
        <w:tabs>
          <w:tab w:val="left" w:pos="284"/>
          <w:tab w:val="left" w:pos="566"/>
          <w:tab w:val="left" w:pos="851"/>
        </w:tabs>
        <w:spacing w:line="276" w:lineRule="auto"/>
        <w:ind w:left="0" w:firstLine="0"/>
        <w:jc w:val="both"/>
        <w:rPr>
          <w:rStyle w:val="Domylnaczcionkaakapitu1"/>
        </w:rPr>
      </w:pPr>
      <w:r w:rsidRPr="00BF5A37">
        <w:rPr>
          <w:rStyle w:val="Domylnaczcionkaakapitu1"/>
        </w:rPr>
        <w:t>śródrocznej i rocznej;</w:t>
      </w:r>
    </w:p>
    <w:p w:rsidR="00D00010" w:rsidRPr="00BF5A37" w:rsidRDefault="00D00010" w:rsidP="00B65014">
      <w:pPr>
        <w:numPr>
          <w:ilvl w:val="0"/>
          <w:numId w:val="51"/>
        </w:numPr>
        <w:shd w:val="clear" w:color="auto" w:fill="FFFFFF"/>
        <w:tabs>
          <w:tab w:val="left" w:pos="284"/>
          <w:tab w:val="left" w:pos="566"/>
          <w:tab w:val="left" w:pos="851"/>
        </w:tabs>
        <w:spacing w:line="276" w:lineRule="auto"/>
        <w:ind w:left="0" w:firstLine="0"/>
        <w:jc w:val="both"/>
        <w:rPr>
          <w:rStyle w:val="Domylnaczcionkaakapitu1"/>
        </w:rPr>
      </w:pPr>
      <w:r w:rsidRPr="00BF5A37">
        <w:rPr>
          <w:rStyle w:val="Domylnaczcionkaakapitu1"/>
        </w:rPr>
        <w:t>końcowej.</w:t>
      </w:r>
    </w:p>
    <w:p w:rsidR="00D00010" w:rsidRPr="00BF5A37" w:rsidRDefault="00D00010" w:rsidP="00CC3487">
      <w:pPr>
        <w:shd w:val="clear" w:color="auto" w:fill="FFFFFF"/>
        <w:tabs>
          <w:tab w:val="left" w:pos="284"/>
          <w:tab w:val="left" w:pos="405"/>
          <w:tab w:val="left" w:pos="566"/>
          <w:tab w:val="left" w:pos="708"/>
        </w:tabs>
        <w:spacing w:line="276" w:lineRule="auto"/>
        <w:jc w:val="both"/>
        <w:rPr>
          <w:rStyle w:val="Domylnaczcionkaakapitu1"/>
        </w:rPr>
      </w:pPr>
      <w:r w:rsidRPr="00BF5A37">
        <w:rPr>
          <w:rStyle w:val="Domylnaczcionkaakapitu1"/>
        </w:rPr>
        <w:t>3. Klasyfikacja śródroczna polega na okresowym podsumowaniu osiągnięć edukacyjnych ucznia z zajęć edukacyjnych i zachowania ucznia oraz ustaleniu śródrocznych ocen klasyfikacyjnych z tych zajęć i śródrocznej oceny klasyfikacyjnej zachowania.</w:t>
      </w:r>
    </w:p>
    <w:p w:rsidR="00D00010" w:rsidRPr="00BF5A37" w:rsidRDefault="00D00010" w:rsidP="00CC3487">
      <w:pPr>
        <w:shd w:val="clear" w:color="auto" w:fill="FFFFFF"/>
        <w:tabs>
          <w:tab w:val="left" w:pos="284"/>
          <w:tab w:val="left" w:pos="405"/>
          <w:tab w:val="left" w:pos="566"/>
          <w:tab w:val="left" w:pos="708"/>
        </w:tabs>
        <w:spacing w:line="276" w:lineRule="auto"/>
        <w:jc w:val="both"/>
        <w:rPr>
          <w:rStyle w:val="Domylnaczcionkaakapitu1"/>
        </w:rPr>
      </w:pPr>
      <w:r w:rsidRPr="00BF5A37">
        <w:rPr>
          <w:rStyle w:val="Domylnaczcionkaakapitu1"/>
        </w:rPr>
        <w:t>4. Klasyfikację śródroczną przeprowadza się co najmniej raz w ciągu roku szkolnego w terminie określonym w statucie szkoły.</w:t>
      </w:r>
    </w:p>
    <w:p w:rsidR="00D00010" w:rsidRPr="00BF5A37" w:rsidRDefault="00D00010" w:rsidP="00CC3487">
      <w:pPr>
        <w:shd w:val="clear" w:color="auto" w:fill="FFFFFF"/>
        <w:tabs>
          <w:tab w:val="left" w:pos="284"/>
          <w:tab w:val="left" w:pos="405"/>
          <w:tab w:val="left" w:pos="566"/>
          <w:tab w:val="left" w:pos="708"/>
        </w:tabs>
        <w:spacing w:line="276" w:lineRule="auto"/>
        <w:jc w:val="both"/>
        <w:rPr>
          <w:rStyle w:val="Domylnaczcionkaakapitu1"/>
        </w:rPr>
      </w:pPr>
      <w:r w:rsidRPr="00BF5A37">
        <w:rPr>
          <w:rStyle w:val="Domylnaczcionkaakapitu1"/>
        </w:rPr>
        <w:t>5. Klasyfikacja</w:t>
      </w:r>
      <w:r w:rsidRPr="00BF5A37">
        <w:rPr>
          <w:rStyle w:val="Domylnaczcionkaakapitu1"/>
          <w:rFonts w:eastAsia="Arial"/>
        </w:rPr>
        <w:t xml:space="preserve"> </w:t>
      </w:r>
      <w:r w:rsidRPr="00BF5A37">
        <w:rPr>
          <w:rStyle w:val="Domylnaczcionkaakapitu1"/>
        </w:rPr>
        <w:t>śródroczna</w:t>
      </w:r>
      <w:r w:rsidRPr="00BF5A37">
        <w:rPr>
          <w:rStyle w:val="Domylnaczcionkaakapitu1"/>
          <w:rFonts w:eastAsia="Arial"/>
        </w:rPr>
        <w:t xml:space="preserve"> </w:t>
      </w:r>
      <w:r w:rsidRPr="00BF5A37">
        <w:rPr>
          <w:rStyle w:val="Domylnaczcionkaakapitu1"/>
        </w:rPr>
        <w:t>odbywa</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zawsze</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styczniu, w tym tygodniu miesiąca, który poprzedza tydzień,</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zależności</w:t>
      </w:r>
      <w:r w:rsidRPr="00BF5A37">
        <w:rPr>
          <w:rStyle w:val="Domylnaczcionkaakapitu1"/>
          <w:rFonts w:eastAsia="Arial"/>
        </w:rPr>
        <w:t xml:space="preserve"> </w:t>
      </w:r>
      <w:r w:rsidRPr="00BF5A37">
        <w:rPr>
          <w:rStyle w:val="Domylnaczcionkaakapitu1"/>
        </w:rPr>
        <w:t>od</w:t>
      </w:r>
      <w:r w:rsidRPr="00BF5A37">
        <w:rPr>
          <w:rStyle w:val="Domylnaczcionkaakapitu1"/>
          <w:rFonts w:eastAsia="Arial"/>
        </w:rPr>
        <w:t xml:space="preserve"> </w:t>
      </w:r>
      <w:r w:rsidRPr="00BF5A37">
        <w:rPr>
          <w:rStyle w:val="Domylnaczcionkaakapitu1"/>
        </w:rPr>
        <w:t>terminu</w:t>
      </w:r>
      <w:r w:rsidRPr="00BF5A37">
        <w:rPr>
          <w:rStyle w:val="Domylnaczcionkaakapitu1"/>
          <w:rFonts w:eastAsia="Arial"/>
        </w:rPr>
        <w:t xml:space="preserve"> </w:t>
      </w:r>
      <w:r w:rsidRPr="00BF5A37">
        <w:rPr>
          <w:rStyle w:val="Domylnaczcionkaakapitu1"/>
        </w:rPr>
        <w:t>ferii</w:t>
      </w:r>
      <w:r w:rsidRPr="00BF5A37">
        <w:rPr>
          <w:rStyle w:val="Domylnaczcionkaakapitu1"/>
          <w:rFonts w:eastAsia="Arial"/>
        </w:rPr>
        <w:t xml:space="preserve"> </w:t>
      </w:r>
      <w:r w:rsidRPr="00BF5A37">
        <w:rPr>
          <w:rStyle w:val="Domylnaczcionkaakapitu1"/>
        </w:rPr>
        <w:t xml:space="preserve">zimowych. Klasyfikację śródroczną przeprowadza się raz w ciągu roku szkolnego w tym tygodniu miesiąca stycznia, który poprzedza tydzień, w którym rozpoczynają się w kraju ferie zimowe ogłoszone przez MEN na dany rok szkolny. </w:t>
      </w:r>
    </w:p>
    <w:p w:rsidR="00D00010" w:rsidRPr="00BF5A37" w:rsidRDefault="00D00010" w:rsidP="00CC3487">
      <w:pPr>
        <w:shd w:val="clear" w:color="auto" w:fill="FFFFFF"/>
        <w:tabs>
          <w:tab w:val="left" w:pos="284"/>
          <w:tab w:val="left" w:pos="405"/>
          <w:tab w:val="left" w:pos="566"/>
          <w:tab w:val="left" w:pos="708"/>
        </w:tabs>
        <w:spacing w:line="276" w:lineRule="auto"/>
        <w:jc w:val="both"/>
        <w:rPr>
          <w:rStyle w:val="Domylnaczcionkaakapitu1"/>
        </w:rPr>
      </w:pPr>
      <w:r w:rsidRPr="00BF5A37">
        <w:rPr>
          <w:rStyle w:val="Domylnaczcionkaakapitu1"/>
        </w:rPr>
        <w:t xml:space="preserve">6. Śródroczne i roczne oceny klasyfikacyjne są ustalane przez nauczycieli </w:t>
      </w:r>
      <w:r w:rsidR="00E904A4" w:rsidRPr="00BF5A37">
        <w:rPr>
          <w:shd w:val="clear" w:color="auto" w:fill="FFFFFF"/>
        </w:rPr>
        <w:t>co najmniej na 3 dni przed dniem, w którym odbywa się rada pedagogiczna.</w:t>
      </w:r>
    </w:p>
    <w:p w:rsidR="00D00010" w:rsidRPr="00BF5A37" w:rsidRDefault="00D00010" w:rsidP="00CC3487">
      <w:pPr>
        <w:shd w:val="clear" w:color="auto" w:fill="FFFFFF"/>
        <w:tabs>
          <w:tab w:val="left" w:pos="284"/>
          <w:tab w:val="left" w:pos="405"/>
          <w:tab w:val="left" w:pos="566"/>
          <w:tab w:val="left" w:pos="708"/>
        </w:tabs>
        <w:spacing w:line="276" w:lineRule="auto"/>
        <w:jc w:val="both"/>
        <w:rPr>
          <w:rStyle w:val="Domylnaczcionkaakapitu1"/>
        </w:rPr>
      </w:pPr>
      <w:r w:rsidRPr="00BF5A37">
        <w:rPr>
          <w:rStyle w:val="Domylnaczcionkaakapitu1"/>
        </w:rPr>
        <w:t>7. Jeżeli w wyniku klasyfikacji śródrocznej stwierdzono, że poziom osiągnięć edukacyjnych ucznia uniemożliwi lub utrudni kontynuowanie nauki w oddziale klasy programowo wyższej, szkoła w miarę możliwości stwarza uczniowi szansę uzupełnienia braków.</w:t>
      </w:r>
    </w:p>
    <w:p w:rsidR="00D00010" w:rsidRPr="00BF5A37" w:rsidRDefault="00D00010" w:rsidP="00CC3487">
      <w:pPr>
        <w:shd w:val="clear" w:color="auto" w:fill="FFFFFF"/>
        <w:tabs>
          <w:tab w:val="left" w:pos="284"/>
          <w:tab w:val="left" w:pos="405"/>
          <w:tab w:val="left" w:pos="566"/>
          <w:tab w:val="left" w:pos="708"/>
        </w:tabs>
        <w:spacing w:line="276" w:lineRule="auto"/>
        <w:jc w:val="both"/>
        <w:rPr>
          <w:rStyle w:val="Domylnaczcionkaakapitu1"/>
        </w:rPr>
      </w:pPr>
      <w:r w:rsidRPr="00BF5A37">
        <w:rPr>
          <w:rStyle w:val="Domylnaczcionkaakapitu1"/>
        </w:rPr>
        <w:t>8. Klasyfikacja roczna polega na podsumowaniu osiągnięć edukacyjnych ucznia z zajęć edukacyjnych i zachowania ucznia w danym roku szkolnym oraz ustaleniu rocznych ocen klasyfikacyjnych z tych zajęć i rocznej oceny kl</w:t>
      </w:r>
      <w:r w:rsidR="00B828B6" w:rsidRPr="00BF5A37">
        <w:rPr>
          <w:rStyle w:val="Domylnaczcionkaakapitu1"/>
        </w:rPr>
        <w:t xml:space="preserve">asyfikacyjnej zachowania, z tym, </w:t>
      </w:r>
      <w:r w:rsidRPr="00BF5A37">
        <w:rPr>
          <w:rStyle w:val="Domylnaczcionkaakapitu1"/>
        </w:rPr>
        <w:t>że w</w:t>
      </w:r>
      <w:r w:rsidR="009B6606" w:rsidRPr="00BF5A37">
        <w:rPr>
          <w:rStyle w:val="Domylnaczcionkaakapitu1"/>
        </w:rPr>
        <w:t xml:space="preserve"> </w:t>
      </w:r>
      <w:r w:rsidRPr="00BF5A37">
        <w:rPr>
          <w:rStyle w:val="Domylnaczcionkaakapitu1"/>
        </w:rPr>
        <w:t>oddziałach klas I- III w przypadku:</w:t>
      </w:r>
    </w:p>
    <w:p w:rsidR="00D00010" w:rsidRPr="00BF5A37" w:rsidRDefault="00D00010" w:rsidP="00CC3487">
      <w:pPr>
        <w:shd w:val="clear" w:color="auto" w:fill="FFFFFF"/>
        <w:tabs>
          <w:tab w:val="left" w:pos="284"/>
          <w:tab w:val="left" w:pos="566"/>
          <w:tab w:val="left" w:pos="708"/>
        </w:tabs>
        <w:spacing w:line="276" w:lineRule="auto"/>
        <w:jc w:val="both"/>
        <w:rPr>
          <w:rStyle w:val="Domylnaczcionkaakapitu1"/>
        </w:rPr>
      </w:pPr>
      <w:r w:rsidRPr="00BF5A37">
        <w:rPr>
          <w:rStyle w:val="Domylnaczcionkaakapitu1"/>
        </w:rPr>
        <w:t>1) obowiązkowych zajęć edukacyjnych ustala się jedną roczną oc</w:t>
      </w:r>
      <w:r w:rsidR="00B828B6" w:rsidRPr="00BF5A37">
        <w:rPr>
          <w:rStyle w:val="Domylnaczcionkaakapitu1"/>
        </w:rPr>
        <w:t>enę klasyfikacyjną z tych zajęć;</w:t>
      </w:r>
    </w:p>
    <w:p w:rsidR="00D00010" w:rsidRPr="00BF5A37" w:rsidRDefault="00D00010" w:rsidP="00CC3487">
      <w:pPr>
        <w:shd w:val="clear" w:color="auto" w:fill="FFFFFF"/>
        <w:tabs>
          <w:tab w:val="left" w:pos="284"/>
          <w:tab w:val="left" w:pos="566"/>
          <w:tab w:val="left" w:pos="708"/>
        </w:tabs>
        <w:spacing w:line="276" w:lineRule="auto"/>
        <w:jc w:val="both"/>
        <w:rPr>
          <w:rStyle w:val="Domylnaczcionkaakapitu1"/>
        </w:rPr>
      </w:pPr>
      <w:r w:rsidRPr="00BF5A37">
        <w:rPr>
          <w:rStyle w:val="Domylnaczcionkaakapitu1"/>
        </w:rPr>
        <w:t>2) dodatkowych zajęć edukacyjnych ustala się jedną roczną ocenę klasyfikacyjną</w:t>
      </w:r>
      <w:r w:rsidR="009B6606" w:rsidRPr="00BF5A37">
        <w:rPr>
          <w:rStyle w:val="Domylnaczcionkaakapitu1"/>
        </w:rPr>
        <w:t xml:space="preserve"> </w:t>
      </w:r>
      <w:r w:rsidRPr="00BF5A37">
        <w:rPr>
          <w:rStyle w:val="Domylnaczcionkaakapitu1"/>
        </w:rPr>
        <w:t>z tych zajęć.</w:t>
      </w:r>
    </w:p>
    <w:p w:rsidR="00D00010" w:rsidRPr="00BF5A37" w:rsidRDefault="00D00010" w:rsidP="00CC3487">
      <w:pPr>
        <w:shd w:val="clear" w:color="auto" w:fill="FFFFFF"/>
        <w:tabs>
          <w:tab w:val="left" w:pos="284"/>
          <w:tab w:val="left" w:pos="566"/>
          <w:tab w:val="left" w:pos="708"/>
        </w:tabs>
        <w:spacing w:line="276" w:lineRule="auto"/>
        <w:jc w:val="both"/>
        <w:rPr>
          <w:rStyle w:val="Domylnaczcionkaakapitu1"/>
        </w:rPr>
      </w:pPr>
      <w:r w:rsidRPr="00BF5A37">
        <w:rPr>
          <w:rStyle w:val="Domylnaczcionkaakapitu1"/>
        </w:rPr>
        <w:t>9. Klasyfikacji końcowej dokonuje się w oddziale klasy programowo najwyższej.</w:t>
      </w:r>
    </w:p>
    <w:p w:rsidR="00D00010" w:rsidRPr="00BF5A37" w:rsidRDefault="00D00010" w:rsidP="00CC3487">
      <w:pPr>
        <w:shd w:val="clear" w:color="auto" w:fill="FFFFFF"/>
        <w:tabs>
          <w:tab w:val="left" w:pos="284"/>
          <w:tab w:val="left" w:pos="566"/>
          <w:tab w:val="left" w:pos="708"/>
        </w:tabs>
        <w:spacing w:line="276" w:lineRule="auto"/>
        <w:jc w:val="both"/>
        <w:rPr>
          <w:rStyle w:val="Domylnaczcionkaakapitu1"/>
        </w:rPr>
      </w:pPr>
      <w:r w:rsidRPr="00BF5A37">
        <w:rPr>
          <w:rStyle w:val="Domylnaczcionkaakapitu1"/>
        </w:rPr>
        <w:lastRenderedPageBreak/>
        <w:t>10. Na klasyfikację końcową składają się:</w:t>
      </w:r>
    </w:p>
    <w:p w:rsidR="00D00010" w:rsidRPr="00BF5A37" w:rsidRDefault="00D00010" w:rsidP="00CC3487">
      <w:pPr>
        <w:shd w:val="clear" w:color="auto" w:fill="FFFFFF"/>
        <w:tabs>
          <w:tab w:val="left" w:pos="284"/>
          <w:tab w:val="left" w:pos="566"/>
          <w:tab w:val="left" w:pos="708"/>
        </w:tabs>
        <w:spacing w:line="276" w:lineRule="auto"/>
        <w:jc w:val="both"/>
        <w:rPr>
          <w:rStyle w:val="Domylnaczcionkaakapitu1"/>
        </w:rPr>
      </w:pPr>
      <w:r w:rsidRPr="00BF5A37">
        <w:rPr>
          <w:rStyle w:val="Domylnaczcionkaakapitu1"/>
        </w:rPr>
        <w:t>1) roczne oceny klasyfikacyjne z zajęć edukacyjnych ustalone w oddziale klasy programowo najwyższej;</w:t>
      </w:r>
    </w:p>
    <w:p w:rsidR="00D00010" w:rsidRPr="00BF5A37" w:rsidRDefault="00D00010" w:rsidP="00CC3487">
      <w:pPr>
        <w:shd w:val="clear" w:color="auto" w:fill="FFFFFF"/>
        <w:tabs>
          <w:tab w:val="left" w:pos="284"/>
          <w:tab w:val="left" w:pos="566"/>
          <w:tab w:val="left" w:pos="708"/>
        </w:tabs>
        <w:spacing w:line="276" w:lineRule="auto"/>
        <w:jc w:val="both"/>
        <w:rPr>
          <w:rStyle w:val="Domylnaczcionkaakapitu1"/>
        </w:rPr>
      </w:pPr>
      <w:r w:rsidRPr="00BF5A37">
        <w:rPr>
          <w:rStyle w:val="Domylnaczcionkaakapitu1"/>
        </w:rPr>
        <w:t>2) roczne oceny klasyfikacyjne z zajęć edukacyjnych, których realizacja zakończyła się w oddziale klas programowo niższych;</w:t>
      </w:r>
    </w:p>
    <w:p w:rsidR="00D00010" w:rsidRPr="00BF5A37" w:rsidRDefault="00D00010" w:rsidP="00CC3487">
      <w:pPr>
        <w:shd w:val="clear" w:color="auto" w:fill="FFFFFF"/>
        <w:tabs>
          <w:tab w:val="left" w:pos="284"/>
          <w:tab w:val="left" w:pos="566"/>
          <w:tab w:val="left" w:pos="708"/>
        </w:tabs>
        <w:spacing w:line="276" w:lineRule="auto"/>
        <w:jc w:val="both"/>
      </w:pPr>
      <w:r w:rsidRPr="00BF5A37">
        <w:rPr>
          <w:rStyle w:val="Domylnaczcionkaakapitu1"/>
        </w:rPr>
        <w:t>3) roczna ocena klasyfikacyjna zachowania ustalona w oddziale klasy programowo najwyższej.</w:t>
      </w:r>
    </w:p>
    <w:p w:rsidR="00D00010" w:rsidRPr="00BF5A37" w:rsidRDefault="00D00010" w:rsidP="00CC3487">
      <w:pPr>
        <w:shd w:val="clear" w:color="auto" w:fill="FFFFFF"/>
        <w:tabs>
          <w:tab w:val="left" w:pos="284"/>
          <w:tab w:val="left" w:pos="566"/>
          <w:tab w:val="left" w:pos="708"/>
          <w:tab w:val="left" w:pos="1146"/>
        </w:tabs>
        <w:spacing w:line="276" w:lineRule="auto"/>
        <w:jc w:val="both"/>
        <w:rPr>
          <w:rStyle w:val="Domylnaczcionkaakapitu1"/>
        </w:rPr>
      </w:pPr>
      <w:r w:rsidRPr="00BF5A37">
        <w:t>11. Roczna ocena klasyfikacyjna z dodatkowych zajęć edukacyjnych nie ma wpływu na promocję do oddziału klasy programowo wyższej ani na ukończenie szkoły.</w:t>
      </w:r>
    </w:p>
    <w:p w:rsidR="00D00010" w:rsidRPr="00BF5A37" w:rsidRDefault="00D00010" w:rsidP="00CC3487">
      <w:pPr>
        <w:shd w:val="clear" w:color="auto" w:fill="FFFFFF"/>
        <w:tabs>
          <w:tab w:val="left" w:pos="284"/>
          <w:tab w:val="left" w:pos="566"/>
          <w:tab w:val="left" w:pos="708"/>
          <w:tab w:val="left" w:pos="1146"/>
        </w:tabs>
        <w:spacing w:line="276" w:lineRule="auto"/>
        <w:jc w:val="both"/>
        <w:rPr>
          <w:rStyle w:val="Domylnaczcionkaakapitu1"/>
        </w:rPr>
      </w:pPr>
      <w:r w:rsidRPr="00BF5A37">
        <w:rPr>
          <w:rStyle w:val="Domylnaczcionkaakapitu1"/>
        </w:rPr>
        <w:t xml:space="preserve">12. Laureat konkursu przedmiotowego o zasięgu wojewódzkim lub </w:t>
      </w:r>
      <w:proofErr w:type="spellStart"/>
      <w:r w:rsidRPr="00BF5A37">
        <w:rPr>
          <w:rStyle w:val="Domylnaczcionkaakapitu1"/>
        </w:rPr>
        <w:t>ponadwojewódzkim</w:t>
      </w:r>
      <w:proofErr w:type="spellEnd"/>
      <w:r w:rsidRPr="00BF5A37">
        <w:rPr>
          <w:rStyle w:val="Domylnaczcionkaakapitu1"/>
        </w:rPr>
        <w:t xml:space="preserve"> oraz laureat lub finalista ogólnopolskiej olimpiady przedmiotowej otrzymuje z danych zajęć edukacyjnych najwyższą pozytywną roczną ocenę klasyfikacyjną. uczeń, który tytuł laureata konkursu przedmiotowego o zasięgu wojewódzkim lub </w:t>
      </w:r>
      <w:proofErr w:type="spellStart"/>
      <w:r w:rsidRPr="00BF5A37">
        <w:rPr>
          <w:rStyle w:val="Domylnaczcionkaakapitu1"/>
        </w:rPr>
        <w:t>ponadwojewódzkim</w:t>
      </w:r>
      <w:proofErr w:type="spellEnd"/>
      <w:r w:rsidRPr="00BF5A37">
        <w:rPr>
          <w:rStyle w:val="Domylnaczcionkaakapitu1"/>
        </w:rPr>
        <w:t xml:space="preserve"> lub tytuł laureata lub finalisty ogólnopolskiej olimpiady przedmiotowej uzyskał po ustaleniu rocznej oceny klasyfikacyjnej z zajęć edukacyjnych, otrzymuje z tych zajęć edukacyjnych najwyższą pozytywną końcową ocenę klasyfikacyjną.</w:t>
      </w:r>
    </w:p>
    <w:p w:rsidR="00D00010" w:rsidRPr="00BF5A37" w:rsidRDefault="00D00010" w:rsidP="00CC3487">
      <w:pPr>
        <w:shd w:val="clear" w:color="auto" w:fill="FFFFFF"/>
        <w:tabs>
          <w:tab w:val="left" w:pos="284"/>
          <w:tab w:val="left" w:pos="566"/>
          <w:tab w:val="left" w:pos="708"/>
          <w:tab w:val="left" w:pos="1146"/>
        </w:tabs>
        <w:spacing w:line="276" w:lineRule="auto"/>
        <w:jc w:val="both"/>
        <w:rPr>
          <w:rStyle w:val="Domylnaczcionkaakapitu1"/>
        </w:rPr>
      </w:pPr>
      <w:r w:rsidRPr="00BF5A37">
        <w:rPr>
          <w:rStyle w:val="Domylnaczcionkaakapitu1"/>
        </w:rPr>
        <w:t>13. Uczeń,</w:t>
      </w:r>
      <w:r w:rsidRPr="00BF5A37">
        <w:rPr>
          <w:rStyle w:val="Domylnaczcionkaakapitu1"/>
          <w:rFonts w:eastAsia="Arial"/>
        </w:rPr>
        <w:t xml:space="preserve"> </w:t>
      </w:r>
      <w:r w:rsidRPr="00BF5A37">
        <w:rPr>
          <w:rStyle w:val="Domylnaczcionkaakapitu1"/>
        </w:rPr>
        <w:t>który</w:t>
      </w:r>
      <w:r w:rsidRPr="00BF5A37">
        <w:rPr>
          <w:rStyle w:val="Domylnaczcionkaakapitu1"/>
          <w:rFonts w:eastAsia="Arial"/>
        </w:rPr>
        <w:t xml:space="preserve"> </w:t>
      </w:r>
      <w:r w:rsidRPr="00BF5A37">
        <w:rPr>
          <w:rStyle w:val="Domylnaczcionkaakapitu1"/>
        </w:rPr>
        <w:t>uzyskał</w:t>
      </w:r>
      <w:r w:rsidRPr="00BF5A37">
        <w:rPr>
          <w:rStyle w:val="Domylnaczcionkaakapitu1"/>
          <w:rFonts w:eastAsia="Arial"/>
        </w:rPr>
        <w:t xml:space="preserve"> </w:t>
      </w:r>
      <w:r w:rsidRPr="00BF5A37">
        <w:rPr>
          <w:rStyle w:val="Domylnaczcionkaakapitu1"/>
        </w:rPr>
        <w:t>roczną</w:t>
      </w:r>
      <w:r w:rsidRPr="00BF5A37">
        <w:rPr>
          <w:rStyle w:val="Domylnaczcionkaakapitu1"/>
          <w:rFonts w:eastAsia="Arial"/>
        </w:rPr>
        <w:t xml:space="preserve"> </w:t>
      </w:r>
      <w:r w:rsidRPr="00BF5A37">
        <w:rPr>
          <w:rStyle w:val="Domylnaczcionkaakapitu1"/>
        </w:rPr>
        <w:t>ocenę</w:t>
      </w:r>
      <w:r w:rsidRPr="00BF5A37">
        <w:rPr>
          <w:rStyle w:val="Domylnaczcionkaakapitu1"/>
          <w:rFonts w:eastAsia="Arial"/>
        </w:rPr>
        <w:t xml:space="preserve"> </w:t>
      </w:r>
      <w:r w:rsidRPr="00BF5A37">
        <w:rPr>
          <w:rStyle w:val="Domylnaczcionkaakapitu1"/>
        </w:rPr>
        <w:t>niedostateczną</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jednych</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nie</w:t>
      </w:r>
      <w:r w:rsidRPr="00BF5A37">
        <w:rPr>
          <w:rStyle w:val="Domylnaczcionkaakapitu1"/>
          <w:rFonts w:eastAsia="Arial"/>
        </w:rPr>
        <w:t xml:space="preserve"> </w:t>
      </w:r>
      <w:r w:rsidRPr="00BF5A37">
        <w:rPr>
          <w:rStyle w:val="Domylnaczcionkaakapitu1"/>
        </w:rPr>
        <w:t>otrzymuje</w:t>
      </w:r>
      <w:r w:rsidRPr="00BF5A37">
        <w:rPr>
          <w:rStyle w:val="Domylnaczcionkaakapitu1"/>
          <w:rFonts w:eastAsia="Arial"/>
        </w:rPr>
        <w:t xml:space="preserve"> </w:t>
      </w:r>
      <w:r w:rsidRPr="00BF5A37">
        <w:rPr>
          <w:rStyle w:val="Domylnaczcionkaakapitu1"/>
        </w:rPr>
        <w:t>promocji</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oddziału </w:t>
      </w:r>
      <w:r w:rsidRPr="00BF5A37">
        <w:rPr>
          <w:rStyle w:val="Domylnaczcionkaakapitu1"/>
        </w:rPr>
        <w:t>klasy</w:t>
      </w:r>
      <w:r w:rsidRPr="00BF5A37">
        <w:rPr>
          <w:rStyle w:val="Domylnaczcionkaakapitu1"/>
          <w:rFonts w:eastAsia="Arial"/>
        </w:rPr>
        <w:t xml:space="preserve"> </w:t>
      </w:r>
      <w:r w:rsidRPr="00BF5A37">
        <w:rPr>
          <w:rStyle w:val="Domylnaczcionkaakapitu1"/>
        </w:rPr>
        <w:t>następnej</w:t>
      </w:r>
      <w:r w:rsidRPr="00BF5A37">
        <w:rPr>
          <w:rStyle w:val="Domylnaczcionkaakapitu1"/>
          <w:rFonts w:eastAsia="Arial"/>
        </w:rPr>
        <w:t xml:space="preserve"> </w:t>
      </w:r>
      <w:r w:rsidRPr="00BF5A37">
        <w:rPr>
          <w:rStyle w:val="Domylnaczcionkaakapitu1"/>
        </w:rPr>
        <w:t>lub</w:t>
      </w:r>
      <w:r w:rsidRPr="00BF5A37">
        <w:rPr>
          <w:rStyle w:val="Domylnaczcionkaakapitu1"/>
          <w:rFonts w:eastAsia="Arial"/>
        </w:rPr>
        <w:t xml:space="preserve"> </w:t>
      </w:r>
      <w:r w:rsidRPr="00BF5A37">
        <w:rPr>
          <w:rStyle w:val="Domylnaczcionkaakapitu1"/>
        </w:rPr>
        <w:t>nie</w:t>
      </w:r>
      <w:r w:rsidRPr="00BF5A37">
        <w:rPr>
          <w:rStyle w:val="Domylnaczcionkaakapitu1"/>
          <w:rFonts w:eastAsia="Arial"/>
        </w:rPr>
        <w:t xml:space="preserve"> </w:t>
      </w:r>
      <w:r w:rsidRPr="00BF5A37">
        <w:rPr>
          <w:rStyle w:val="Domylnaczcionkaakapitu1"/>
        </w:rPr>
        <w:t>kończy</w:t>
      </w:r>
      <w:r w:rsidRPr="00BF5A37">
        <w:rPr>
          <w:rStyle w:val="Domylnaczcionkaakapitu1"/>
          <w:rFonts w:eastAsia="Arial"/>
        </w:rPr>
        <w:t xml:space="preserve"> </w:t>
      </w:r>
      <w:r w:rsidRPr="00BF5A37">
        <w:rPr>
          <w:rStyle w:val="Domylnaczcionkaakapitu1"/>
        </w:rPr>
        <w:t>szkoły</w:t>
      </w:r>
      <w:r w:rsidRPr="00BF5A37">
        <w:rPr>
          <w:rStyle w:val="Domylnaczcionkaakapitu1"/>
          <w:rFonts w:eastAsia="Arial"/>
        </w:rPr>
        <w:t xml:space="preserve"> </w:t>
      </w:r>
      <w:r w:rsidRPr="00BF5A37">
        <w:rPr>
          <w:rStyle w:val="Domylnaczcionkaakapitu1"/>
        </w:rPr>
        <w:t>podstawowej.</w:t>
      </w:r>
    </w:p>
    <w:p w:rsidR="00D00010" w:rsidRPr="00BF5A37" w:rsidRDefault="00D00010" w:rsidP="00CC3487">
      <w:pPr>
        <w:shd w:val="clear" w:color="auto" w:fill="FFFFFF"/>
        <w:tabs>
          <w:tab w:val="left" w:pos="284"/>
          <w:tab w:val="left" w:pos="566"/>
          <w:tab w:val="left" w:pos="708"/>
          <w:tab w:val="left" w:pos="1146"/>
        </w:tabs>
        <w:spacing w:line="276" w:lineRule="auto"/>
        <w:jc w:val="both"/>
        <w:rPr>
          <w:rStyle w:val="Domylnaczcionkaakapitu1"/>
        </w:rPr>
      </w:pPr>
      <w:r w:rsidRPr="00BF5A37">
        <w:rPr>
          <w:rStyle w:val="Domylnaczcionkaakapitu1"/>
        </w:rPr>
        <w:t xml:space="preserve">14. Uczeń powtarza ostatni oddział klasy szkoły podstawowej i przystępuje w roku szkolnym, w którym powtarza oddział klasy do </w:t>
      </w:r>
      <w:r w:rsidR="00B828B6" w:rsidRPr="00BF5A37">
        <w:rPr>
          <w:rStyle w:val="Domylnaczcionkaakapitu1"/>
        </w:rPr>
        <w:t>egzaminu ósmoklasisty</w:t>
      </w:r>
      <w:r w:rsidRPr="00BF5A37">
        <w:rPr>
          <w:rStyle w:val="Domylnaczcionkaakapitu1"/>
        </w:rPr>
        <w:t xml:space="preserve">. </w:t>
      </w:r>
    </w:p>
    <w:p w:rsidR="00D00010" w:rsidRPr="00BF5A37" w:rsidRDefault="00D00010" w:rsidP="00CC3487">
      <w:pPr>
        <w:shd w:val="clear" w:color="auto" w:fill="FFFFFF"/>
        <w:tabs>
          <w:tab w:val="left" w:pos="284"/>
          <w:tab w:val="left" w:pos="566"/>
          <w:tab w:val="left" w:pos="708"/>
          <w:tab w:val="left" w:pos="1146"/>
        </w:tabs>
        <w:spacing w:line="276" w:lineRule="auto"/>
        <w:jc w:val="both"/>
        <w:rPr>
          <w:rStyle w:val="Domylnaczcionkaakapitu1"/>
        </w:rPr>
      </w:pPr>
      <w:r w:rsidRPr="00BF5A37">
        <w:rPr>
          <w:rStyle w:val="Domylnaczcionkaakapitu1"/>
        </w:rPr>
        <w:t>15. Uczeń</w:t>
      </w:r>
      <w:r w:rsidRPr="00BF5A37">
        <w:rPr>
          <w:rStyle w:val="Domylnaczcionkaakapitu1"/>
          <w:rFonts w:eastAsia="Arial"/>
        </w:rPr>
        <w:t xml:space="preserve"> </w:t>
      </w:r>
      <w:r w:rsidRPr="00BF5A37">
        <w:rPr>
          <w:rStyle w:val="Domylnaczcionkaakapitu1"/>
        </w:rPr>
        <w:t>kończy</w:t>
      </w:r>
      <w:r w:rsidRPr="00BF5A37">
        <w:rPr>
          <w:rStyle w:val="Domylnaczcionkaakapitu1"/>
          <w:rFonts w:eastAsia="Arial"/>
        </w:rPr>
        <w:t xml:space="preserve"> </w:t>
      </w:r>
      <w:r w:rsidRPr="00BF5A37">
        <w:rPr>
          <w:rStyle w:val="Domylnaczcionkaakapitu1"/>
        </w:rPr>
        <w:t>szkołę</w:t>
      </w:r>
      <w:r w:rsidRPr="00BF5A37">
        <w:rPr>
          <w:rStyle w:val="Domylnaczcionkaakapitu1"/>
          <w:rFonts w:eastAsia="Arial"/>
        </w:rPr>
        <w:t xml:space="preserve"> </w:t>
      </w:r>
      <w:r w:rsidRPr="00BF5A37">
        <w:rPr>
          <w:rStyle w:val="Domylnaczcionkaakapitu1"/>
        </w:rPr>
        <w:t>podstawową,</w:t>
      </w:r>
      <w:r w:rsidRPr="00BF5A37">
        <w:rPr>
          <w:rStyle w:val="Domylnaczcionkaakapitu1"/>
          <w:rFonts w:eastAsia="Arial"/>
        </w:rPr>
        <w:t xml:space="preserve"> </w:t>
      </w:r>
      <w:r w:rsidRPr="00BF5A37">
        <w:rPr>
          <w:rStyle w:val="Domylnaczcionkaakapitu1"/>
        </w:rPr>
        <w:t>jeżeli</w:t>
      </w:r>
      <w:r w:rsidRPr="00BF5A37">
        <w:rPr>
          <w:rStyle w:val="Domylnaczcionkaakapitu1"/>
          <w:rFonts w:eastAsia="Arial"/>
        </w:rPr>
        <w:t xml:space="preserve"> </w:t>
      </w:r>
      <w:r w:rsidRPr="00BF5A37">
        <w:rPr>
          <w:rStyle w:val="Domylnaczcionkaakapitu1"/>
        </w:rPr>
        <w:t>uzyskał</w:t>
      </w:r>
      <w:r w:rsidRPr="00BF5A37">
        <w:rPr>
          <w:rStyle w:val="Domylnaczcionkaakapitu1"/>
          <w:rFonts w:eastAsia="Arial"/>
        </w:rPr>
        <w:t xml:space="preserve"> </w:t>
      </w:r>
      <w:r w:rsidRPr="00BF5A37">
        <w:rPr>
          <w:rStyle w:val="Domylnaczcionkaakapitu1"/>
        </w:rPr>
        <w:t>roczne</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klasyfikacyjne</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obowiązkowych</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uzyskanych</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oddziale </w:t>
      </w:r>
      <w:r w:rsidRPr="00BF5A37">
        <w:rPr>
          <w:rStyle w:val="Domylnaczcionkaakapitu1"/>
        </w:rPr>
        <w:t>klasie</w:t>
      </w:r>
      <w:r w:rsidRPr="00BF5A37">
        <w:rPr>
          <w:rStyle w:val="Domylnaczcionkaakapitu1"/>
          <w:rFonts w:eastAsia="Arial"/>
        </w:rPr>
        <w:t xml:space="preserve"> </w:t>
      </w:r>
      <w:r w:rsidRPr="00BF5A37">
        <w:rPr>
          <w:rStyle w:val="Domylnaczcionkaakapitu1"/>
        </w:rPr>
        <w:t>szóstej</w:t>
      </w:r>
      <w:r w:rsidRPr="00BF5A37">
        <w:rPr>
          <w:rStyle w:val="Domylnaczcionkaakapitu1"/>
          <w:rFonts w:eastAsia="Arial"/>
        </w:rPr>
        <w:t xml:space="preserve"> </w:t>
      </w:r>
      <w:r w:rsidRPr="00BF5A37">
        <w:rPr>
          <w:rStyle w:val="Domylnaczcionkaakapitu1"/>
        </w:rPr>
        <w:t>wyższe</w:t>
      </w:r>
      <w:r w:rsidRPr="00BF5A37">
        <w:rPr>
          <w:rStyle w:val="Domylnaczcionkaakapitu1"/>
          <w:rFonts w:eastAsia="Arial"/>
        </w:rPr>
        <w:t xml:space="preserve"> </w:t>
      </w:r>
      <w:r w:rsidRPr="00BF5A37">
        <w:rPr>
          <w:rStyle w:val="Domylnaczcionkaakapitu1"/>
        </w:rPr>
        <w:t>od</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00247119" w:rsidRPr="00BF5A37">
        <w:rPr>
          <w:rStyle w:val="Domylnaczcionkaakapitu1"/>
        </w:rPr>
        <w:t>niedostatecznej.</w:t>
      </w:r>
    </w:p>
    <w:p w:rsidR="00D00010" w:rsidRPr="00BF5A37" w:rsidRDefault="00D00010" w:rsidP="00CC3487">
      <w:pPr>
        <w:shd w:val="clear" w:color="auto" w:fill="FFFFFF"/>
        <w:tabs>
          <w:tab w:val="left" w:pos="284"/>
          <w:tab w:val="left" w:pos="566"/>
          <w:tab w:val="left" w:pos="708"/>
          <w:tab w:val="left" w:pos="1146"/>
        </w:tabs>
        <w:spacing w:line="276" w:lineRule="auto"/>
        <w:jc w:val="both"/>
        <w:rPr>
          <w:rStyle w:val="Domylnaczcionkaakapitu1"/>
        </w:rPr>
      </w:pPr>
      <w:r w:rsidRPr="00BF5A37">
        <w:rPr>
          <w:rStyle w:val="Domylnaczcionkaakapitu1"/>
        </w:rPr>
        <w:t>16. Uczeń</w:t>
      </w:r>
      <w:r w:rsidRPr="00BF5A37">
        <w:rPr>
          <w:rStyle w:val="Domylnaczcionkaakapitu1"/>
          <w:rFonts w:eastAsia="Arial"/>
        </w:rPr>
        <w:t xml:space="preserve"> </w:t>
      </w:r>
      <w:r w:rsidRPr="00BF5A37">
        <w:rPr>
          <w:rStyle w:val="Domylnaczcionkaakapitu1"/>
        </w:rPr>
        <w:t>może</w:t>
      </w:r>
      <w:r w:rsidRPr="00BF5A37">
        <w:rPr>
          <w:rStyle w:val="Domylnaczcionkaakapitu1"/>
          <w:rFonts w:eastAsia="Arial"/>
        </w:rPr>
        <w:t xml:space="preserve"> </w:t>
      </w:r>
      <w:r w:rsidRPr="00BF5A37">
        <w:rPr>
          <w:rStyle w:val="Domylnaczcionkaakapitu1"/>
        </w:rPr>
        <w:t>nie</w:t>
      </w:r>
      <w:r w:rsidRPr="00BF5A37">
        <w:rPr>
          <w:rStyle w:val="Domylnaczcionkaakapitu1"/>
          <w:rFonts w:eastAsia="Arial"/>
        </w:rPr>
        <w:t xml:space="preserve"> </w:t>
      </w:r>
      <w:r w:rsidRPr="00BF5A37">
        <w:rPr>
          <w:rStyle w:val="Domylnaczcionkaakapitu1"/>
        </w:rPr>
        <w:t>być</w:t>
      </w:r>
      <w:r w:rsidRPr="00BF5A37">
        <w:rPr>
          <w:rStyle w:val="Domylnaczcionkaakapitu1"/>
          <w:rFonts w:eastAsia="Arial"/>
        </w:rPr>
        <w:t xml:space="preserve"> </w:t>
      </w:r>
      <w:r w:rsidRPr="00BF5A37">
        <w:rPr>
          <w:rStyle w:val="Domylnaczcionkaakapitu1"/>
        </w:rPr>
        <w:t>klasyfikowany</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jednego,</w:t>
      </w:r>
      <w:r w:rsidRPr="00BF5A37">
        <w:rPr>
          <w:rStyle w:val="Domylnaczcionkaakapitu1"/>
          <w:rFonts w:eastAsia="Arial"/>
        </w:rPr>
        <w:t xml:space="preserve"> </w:t>
      </w:r>
      <w:r w:rsidRPr="00BF5A37">
        <w:rPr>
          <w:rStyle w:val="Domylnaczcionkaakapitu1"/>
        </w:rPr>
        <w:t>kilku</w:t>
      </w:r>
      <w:r w:rsidRPr="00BF5A37">
        <w:rPr>
          <w:rStyle w:val="Domylnaczcionkaakapitu1"/>
          <w:rFonts w:eastAsia="Arial"/>
        </w:rPr>
        <w:t xml:space="preserve"> </w:t>
      </w:r>
      <w:r w:rsidRPr="00BF5A37">
        <w:rPr>
          <w:rStyle w:val="Domylnaczcionkaakapitu1"/>
        </w:rPr>
        <w:t>lub</w:t>
      </w:r>
      <w:r w:rsidRPr="00BF5A37">
        <w:rPr>
          <w:rStyle w:val="Domylnaczcionkaakapitu1"/>
          <w:rFonts w:eastAsia="Arial"/>
        </w:rPr>
        <w:t xml:space="preserve"> </w:t>
      </w:r>
      <w:r w:rsidRPr="00BF5A37">
        <w:rPr>
          <w:rStyle w:val="Domylnaczcionkaakapitu1"/>
        </w:rPr>
        <w:t>wszystkich</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00B375AC" w:rsidRPr="00BF5A37">
        <w:rPr>
          <w:rStyle w:val="Domylnaczcionkaakapitu1"/>
        </w:rPr>
        <w:t xml:space="preserve">edukacyjnych, </w:t>
      </w:r>
      <w:r w:rsidRPr="00BF5A37">
        <w:rPr>
          <w:rStyle w:val="Domylnaczcionkaakapitu1"/>
        </w:rPr>
        <w:t>jeżeli</w:t>
      </w:r>
      <w:r w:rsidRPr="00BF5A37">
        <w:rPr>
          <w:rStyle w:val="Domylnaczcionkaakapitu1"/>
          <w:rFonts w:eastAsia="Arial"/>
        </w:rPr>
        <w:t xml:space="preserve"> </w:t>
      </w:r>
      <w:r w:rsidRPr="00BF5A37">
        <w:rPr>
          <w:rStyle w:val="Domylnaczcionkaakapitu1"/>
        </w:rPr>
        <w:t>brak</w:t>
      </w:r>
      <w:r w:rsidR="009B6606" w:rsidRPr="00BF5A37">
        <w:rPr>
          <w:rStyle w:val="Domylnaczcionkaakapitu1"/>
          <w:rFonts w:eastAsia="Arial"/>
        </w:rPr>
        <w:t xml:space="preserve"> </w:t>
      </w:r>
      <w:r w:rsidRPr="00BF5A37">
        <w:rPr>
          <w:rStyle w:val="Domylnaczcionkaakapitu1"/>
        </w:rPr>
        <w:t>jest</w:t>
      </w:r>
      <w:r w:rsidRPr="00BF5A37">
        <w:rPr>
          <w:rStyle w:val="Domylnaczcionkaakapitu1"/>
          <w:rFonts w:eastAsia="Arial"/>
        </w:rPr>
        <w:t xml:space="preserve"> </w:t>
      </w:r>
      <w:r w:rsidRPr="00BF5A37">
        <w:rPr>
          <w:rStyle w:val="Domylnaczcionkaakapitu1"/>
        </w:rPr>
        <w:t>podstaw</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ustalenia</w:t>
      </w:r>
      <w:r w:rsidRPr="00BF5A37">
        <w:rPr>
          <w:rStyle w:val="Domylnaczcionkaakapitu1"/>
          <w:rFonts w:eastAsia="Arial"/>
        </w:rPr>
        <w:t xml:space="preserve"> </w:t>
      </w:r>
      <w:r w:rsidRPr="00BF5A37">
        <w:rPr>
          <w:rStyle w:val="Domylnaczcionkaakapitu1"/>
        </w:rPr>
        <w:t>śródrocznej</w:t>
      </w:r>
      <w:r w:rsidRPr="00BF5A37">
        <w:rPr>
          <w:rStyle w:val="Domylnaczcionkaakapitu1"/>
          <w:rFonts w:eastAsia="Arial"/>
        </w:rPr>
        <w:t xml:space="preserve"> </w:t>
      </w:r>
      <w:r w:rsidRPr="00BF5A37">
        <w:rPr>
          <w:rStyle w:val="Domylnaczcionkaakapitu1"/>
        </w:rPr>
        <w:t>lub</w:t>
      </w:r>
      <w:r w:rsidRPr="00BF5A37">
        <w:rPr>
          <w:rStyle w:val="Domylnaczcionkaakapitu1"/>
          <w:rFonts w:eastAsia="Arial"/>
        </w:rPr>
        <w:t xml:space="preserve"> </w:t>
      </w:r>
      <w:r w:rsidRPr="00BF5A37">
        <w:rPr>
          <w:rStyle w:val="Domylnaczcionkaakapitu1"/>
        </w:rPr>
        <w:t>rocznej</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klasyfikacyjnej</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powodu</w:t>
      </w:r>
      <w:r w:rsidRPr="00BF5A37">
        <w:rPr>
          <w:rStyle w:val="Domylnaczcionkaakapitu1"/>
          <w:rFonts w:eastAsia="Arial"/>
        </w:rPr>
        <w:t xml:space="preserve"> </w:t>
      </w:r>
      <w:r w:rsidRPr="00BF5A37">
        <w:rPr>
          <w:rStyle w:val="Domylnaczcionkaakapitu1"/>
        </w:rPr>
        <w:t>nieobecności</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zajęciach</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przekraczającej</w:t>
      </w:r>
      <w:r w:rsidRPr="00BF5A37">
        <w:rPr>
          <w:rStyle w:val="Domylnaczcionkaakapitu1"/>
          <w:rFonts w:eastAsia="Arial"/>
        </w:rPr>
        <w:t xml:space="preserve"> </w:t>
      </w:r>
      <w:r w:rsidRPr="00BF5A37">
        <w:rPr>
          <w:rStyle w:val="Domylnaczcionkaakapitu1"/>
        </w:rPr>
        <w:t>połowę</w:t>
      </w:r>
      <w:r w:rsidRPr="00BF5A37">
        <w:rPr>
          <w:rStyle w:val="Domylnaczcionkaakapitu1"/>
          <w:rFonts w:eastAsia="Arial"/>
        </w:rPr>
        <w:t xml:space="preserve"> </w:t>
      </w:r>
      <w:r w:rsidRPr="00BF5A37">
        <w:rPr>
          <w:rStyle w:val="Domylnaczcionkaakapitu1"/>
        </w:rPr>
        <w:t>czasu</w:t>
      </w:r>
      <w:r w:rsidRPr="00BF5A37">
        <w:rPr>
          <w:rStyle w:val="Domylnaczcionkaakapitu1"/>
          <w:rFonts w:eastAsia="Arial"/>
        </w:rPr>
        <w:t xml:space="preserve"> </w:t>
      </w:r>
      <w:r w:rsidRPr="00BF5A37">
        <w:rPr>
          <w:rStyle w:val="Domylnaczcionkaakapitu1"/>
        </w:rPr>
        <w:t>przeznaczonego</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te</w:t>
      </w:r>
      <w:r w:rsidRPr="00BF5A37">
        <w:rPr>
          <w:rStyle w:val="Domylnaczcionkaakapitu1"/>
          <w:rFonts w:eastAsia="Arial"/>
        </w:rPr>
        <w:t xml:space="preserve"> </w:t>
      </w:r>
      <w:r w:rsidRPr="00BF5A37">
        <w:rPr>
          <w:rStyle w:val="Domylnaczcionkaakapitu1"/>
        </w:rPr>
        <w:t>zajęcia</w:t>
      </w:r>
      <w:r w:rsidRPr="00BF5A37">
        <w:rPr>
          <w:rStyle w:val="Domylnaczcionkaakapitu1"/>
          <w:rFonts w:eastAsia="Arial"/>
        </w:rPr>
        <w:t xml:space="preserve"> </w:t>
      </w:r>
      <w:r w:rsidR="00E904A4" w:rsidRPr="00BF5A37">
        <w:rPr>
          <w:rStyle w:val="Domylnaczcionkaakapitu1"/>
        </w:rPr>
        <w:t>odpowiednio w półroczu, za które</w:t>
      </w:r>
      <w:r w:rsidRPr="00BF5A37">
        <w:rPr>
          <w:rStyle w:val="Domylnaczcionkaakapitu1"/>
        </w:rPr>
        <w:t xml:space="preserve"> przeprowadzana jest klasyfikacja.</w:t>
      </w:r>
    </w:p>
    <w:p w:rsidR="00D00010" w:rsidRPr="00BF5A37" w:rsidRDefault="00D00010" w:rsidP="00CC3487">
      <w:pPr>
        <w:shd w:val="clear" w:color="auto" w:fill="FFFFFF"/>
        <w:tabs>
          <w:tab w:val="left" w:pos="284"/>
          <w:tab w:val="left" w:pos="566"/>
          <w:tab w:val="left" w:pos="708"/>
          <w:tab w:val="left" w:pos="1146"/>
        </w:tabs>
        <w:spacing w:line="276" w:lineRule="auto"/>
        <w:jc w:val="both"/>
        <w:rPr>
          <w:rStyle w:val="Domylnaczcionkaakapitu1"/>
        </w:rPr>
      </w:pPr>
      <w:r w:rsidRPr="00BF5A37">
        <w:rPr>
          <w:rStyle w:val="Domylnaczcionkaakapitu1"/>
        </w:rPr>
        <w:t>17.</w:t>
      </w:r>
      <w:r w:rsidR="00B375AC" w:rsidRPr="00BF5A37">
        <w:rPr>
          <w:rStyle w:val="Domylnaczcionkaakapitu1"/>
        </w:rPr>
        <w:t xml:space="preserve"> </w:t>
      </w:r>
      <w:r w:rsidRPr="00BF5A37">
        <w:rPr>
          <w:rStyle w:val="Domylnaczcionkaakapitu1"/>
        </w:rPr>
        <w:t>Wychowawca</w:t>
      </w:r>
      <w:r w:rsidRPr="00BF5A37">
        <w:rPr>
          <w:rStyle w:val="Domylnaczcionkaakapitu1"/>
          <w:rFonts w:eastAsia="Arial"/>
        </w:rPr>
        <w:t xml:space="preserve"> </w:t>
      </w:r>
      <w:r w:rsidRPr="00BF5A37">
        <w:rPr>
          <w:rStyle w:val="Domylnaczcionkaakapitu1"/>
        </w:rPr>
        <w:t>ma</w:t>
      </w:r>
      <w:r w:rsidRPr="00BF5A37">
        <w:rPr>
          <w:rStyle w:val="Domylnaczcionkaakapitu1"/>
          <w:rFonts w:eastAsia="Arial"/>
        </w:rPr>
        <w:t xml:space="preserve"> </w:t>
      </w:r>
      <w:r w:rsidRPr="00BF5A37">
        <w:rPr>
          <w:rStyle w:val="Domylnaczcionkaakapitu1"/>
        </w:rPr>
        <w:t>obowiązek</w:t>
      </w:r>
      <w:r w:rsidRPr="00BF5A37">
        <w:rPr>
          <w:rStyle w:val="Domylnaczcionkaakapitu1"/>
          <w:rFonts w:eastAsia="Arial"/>
        </w:rPr>
        <w:t xml:space="preserve"> </w:t>
      </w:r>
      <w:r w:rsidRPr="00BF5A37">
        <w:rPr>
          <w:rStyle w:val="Domylnaczcionkaakapitu1"/>
        </w:rPr>
        <w:t>zawiadomić</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jego</w:t>
      </w:r>
      <w:r w:rsidRPr="00BF5A37">
        <w:rPr>
          <w:rStyle w:val="Domylnaczcionkaakapitu1"/>
          <w:rFonts w:eastAsia="Arial"/>
        </w:rPr>
        <w:t xml:space="preserve"> </w:t>
      </w:r>
      <w:r w:rsidRPr="00BF5A37">
        <w:rPr>
          <w:rStyle w:val="Domylnaczcionkaakapitu1"/>
        </w:rPr>
        <w:t>rodziców</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Pr="00BF5A37">
        <w:rPr>
          <w:rStyle w:val="Domylnaczcionkaakapitu1"/>
        </w:rPr>
        <w:t>zagrożeniu</w:t>
      </w:r>
      <w:r w:rsidRPr="00BF5A37">
        <w:rPr>
          <w:rStyle w:val="Domylnaczcionkaakapitu1"/>
          <w:rFonts w:eastAsia="Arial"/>
        </w:rPr>
        <w:t xml:space="preserve"> </w:t>
      </w:r>
      <w:r w:rsidRPr="00BF5A37">
        <w:rPr>
          <w:rStyle w:val="Domylnaczcionkaakapitu1"/>
        </w:rPr>
        <w:t>nieklasyfikowaniem.</w:t>
      </w:r>
    </w:p>
    <w:p w:rsidR="00D00010" w:rsidRPr="00BF5A37" w:rsidRDefault="00D00010" w:rsidP="00CC3487">
      <w:pPr>
        <w:shd w:val="clear" w:color="auto" w:fill="FFFFFF"/>
        <w:tabs>
          <w:tab w:val="left" w:pos="284"/>
          <w:tab w:val="left" w:pos="566"/>
          <w:tab w:val="left" w:pos="708"/>
          <w:tab w:val="left" w:pos="1146"/>
        </w:tabs>
        <w:spacing w:line="276" w:lineRule="auto"/>
        <w:jc w:val="both"/>
        <w:rPr>
          <w:rStyle w:val="Domylnaczcionkaakapitu1"/>
        </w:rPr>
      </w:pPr>
      <w:r w:rsidRPr="00BF5A37">
        <w:rPr>
          <w:rStyle w:val="Domylnaczcionkaakapitu1"/>
        </w:rPr>
        <w:t>18. Uczeń</w:t>
      </w:r>
      <w:r w:rsidRPr="00BF5A37">
        <w:rPr>
          <w:rStyle w:val="Domylnaczcionkaakapitu1"/>
          <w:rFonts w:eastAsia="Arial"/>
        </w:rPr>
        <w:t xml:space="preserve"> </w:t>
      </w:r>
      <w:r w:rsidRPr="00BF5A37">
        <w:rPr>
          <w:rStyle w:val="Domylnaczcionkaakapitu1"/>
        </w:rPr>
        <w:t>nieklasyfikowany</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powodu</w:t>
      </w:r>
      <w:r w:rsidRPr="00BF5A37">
        <w:rPr>
          <w:rStyle w:val="Domylnaczcionkaakapitu1"/>
          <w:rFonts w:eastAsia="Arial"/>
        </w:rPr>
        <w:t xml:space="preserve"> </w:t>
      </w:r>
      <w:r w:rsidRPr="00BF5A37">
        <w:rPr>
          <w:rStyle w:val="Domylnaczcionkaakapitu1"/>
        </w:rPr>
        <w:t>usprawiedliwionej</w:t>
      </w:r>
      <w:r w:rsidRPr="00BF5A37">
        <w:rPr>
          <w:rStyle w:val="Domylnaczcionkaakapitu1"/>
          <w:rFonts w:eastAsia="Arial"/>
        </w:rPr>
        <w:t xml:space="preserve"> </w:t>
      </w:r>
      <w:r w:rsidRPr="00BF5A37">
        <w:rPr>
          <w:rStyle w:val="Domylnaczcionkaakapitu1"/>
        </w:rPr>
        <w:t>nieobecności</w:t>
      </w:r>
      <w:r w:rsidRPr="00BF5A37">
        <w:rPr>
          <w:rStyle w:val="Domylnaczcionkaakapitu1"/>
          <w:rFonts w:eastAsia="Arial"/>
        </w:rPr>
        <w:t xml:space="preserve"> </w:t>
      </w:r>
      <w:r w:rsidRPr="00BF5A37">
        <w:rPr>
          <w:rStyle w:val="Domylnaczcionkaakapitu1"/>
        </w:rPr>
        <w:t>może</w:t>
      </w:r>
      <w:r w:rsidRPr="00BF5A37">
        <w:rPr>
          <w:rStyle w:val="Domylnaczcionkaakapitu1"/>
          <w:rFonts w:eastAsia="Arial"/>
        </w:rPr>
        <w:t xml:space="preserve"> </w:t>
      </w:r>
      <w:r w:rsidRPr="00BF5A37">
        <w:rPr>
          <w:rStyle w:val="Domylnaczcionkaakapitu1"/>
        </w:rPr>
        <w:t>zdawać</w:t>
      </w:r>
      <w:r w:rsidRPr="00BF5A37">
        <w:rPr>
          <w:rStyle w:val="Domylnaczcionkaakapitu1"/>
          <w:rFonts w:eastAsia="Arial"/>
        </w:rPr>
        <w:t xml:space="preserve"> </w:t>
      </w:r>
      <w:r w:rsidRPr="00BF5A37">
        <w:rPr>
          <w:rStyle w:val="Domylnaczcionkaakapitu1"/>
        </w:rPr>
        <w:t>egzamin</w:t>
      </w:r>
      <w:r w:rsidRPr="00BF5A37">
        <w:rPr>
          <w:rStyle w:val="Domylnaczcionkaakapitu1"/>
          <w:rFonts w:eastAsia="Arial"/>
        </w:rPr>
        <w:t xml:space="preserve"> </w:t>
      </w:r>
      <w:r w:rsidRPr="00BF5A37">
        <w:rPr>
          <w:rStyle w:val="Domylnaczcionkaakapitu1"/>
        </w:rPr>
        <w:t>klasyfikacyjny.</w:t>
      </w:r>
    </w:p>
    <w:p w:rsidR="00D00010" w:rsidRPr="00BF5A37" w:rsidRDefault="00D00010" w:rsidP="00CC3487">
      <w:pPr>
        <w:shd w:val="clear" w:color="auto" w:fill="FFFFFF"/>
        <w:tabs>
          <w:tab w:val="left" w:pos="284"/>
          <w:tab w:val="left" w:pos="566"/>
          <w:tab w:val="left" w:pos="708"/>
          <w:tab w:val="left" w:pos="1146"/>
        </w:tabs>
        <w:spacing w:line="276" w:lineRule="auto"/>
        <w:jc w:val="both"/>
        <w:rPr>
          <w:rStyle w:val="Domylnaczcionkaakapitu1"/>
        </w:rPr>
      </w:pPr>
      <w:r w:rsidRPr="00BF5A37">
        <w:rPr>
          <w:rStyle w:val="Domylnaczcionkaakapitu1"/>
        </w:rPr>
        <w:t>19. Na</w:t>
      </w:r>
      <w:r w:rsidRPr="00BF5A37">
        <w:rPr>
          <w:rStyle w:val="Domylnaczcionkaakapitu1"/>
          <w:rFonts w:eastAsia="Arial"/>
        </w:rPr>
        <w:t xml:space="preserve"> </w:t>
      </w:r>
      <w:r w:rsidRPr="00BF5A37">
        <w:rPr>
          <w:rStyle w:val="Domylnaczcionkaakapitu1"/>
        </w:rPr>
        <w:t>wniosek</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nieklasyfikowanego</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powodu</w:t>
      </w:r>
      <w:r w:rsidRPr="00BF5A37">
        <w:rPr>
          <w:rStyle w:val="Domylnaczcionkaakapitu1"/>
          <w:rFonts w:eastAsia="Arial"/>
        </w:rPr>
        <w:t xml:space="preserve"> </w:t>
      </w:r>
      <w:r w:rsidRPr="00BF5A37">
        <w:rPr>
          <w:rStyle w:val="Domylnaczcionkaakapitu1"/>
        </w:rPr>
        <w:t>nieusprawiedliwionej</w:t>
      </w:r>
      <w:r w:rsidRPr="00BF5A37">
        <w:rPr>
          <w:rStyle w:val="Domylnaczcionkaakapitu1"/>
          <w:rFonts w:eastAsia="Arial"/>
        </w:rPr>
        <w:t xml:space="preserve"> </w:t>
      </w:r>
      <w:r w:rsidRPr="00BF5A37">
        <w:rPr>
          <w:rStyle w:val="Domylnaczcionkaakapitu1"/>
        </w:rPr>
        <w:t>nieobecności</w:t>
      </w:r>
      <w:r w:rsidR="009B6606" w:rsidRPr="00BF5A37">
        <w:rPr>
          <w:rStyle w:val="Domylnaczcionkaakapitu1"/>
        </w:rPr>
        <w:t xml:space="preserve"> </w:t>
      </w:r>
      <w:r w:rsidRPr="00BF5A37">
        <w:rPr>
          <w:rStyle w:val="Domylnaczcionkaakapitu1"/>
        </w:rPr>
        <w:t>może zdawać egzamin klasyfikacyjny za zgodą rady pedagogicznej.</w:t>
      </w:r>
    </w:p>
    <w:p w:rsidR="00D00010" w:rsidRPr="00BF5A37" w:rsidRDefault="00D00010" w:rsidP="00CC3487">
      <w:pPr>
        <w:shd w:val="clear" w:color="auto" w:fill="FFFFFF"/>
        <w:tabs>
          <w:tab w:val="left" w:pos="284"/>
          <w:tab w:val="left" w:pos="566"/>
          <w:tab w:val="left" w:pos="708"/>
          <w:tab w:val="left" w:pos="1146"/>
        </w:tabs>
        <w:spacing w:line="276" w:lineRule="auto"/>
        <w:jc w:val="both"/>
        <w:rPr>
          <w:rStyle w:val="Domylnaczcionkaakapitu1"/>
        </w:rPr>
      </w:pPr>
      <w:r w:rsidRPr="00BF5A37">
        <w:rPr>
          <w:rStyle w:val="Domylnaczcionkaakapitu1"/>
        </w:rPr>
        <w:t>20. Egzamin</w:t>
      </w:r>
      <w:r w:rsidRPr="00BF5A37">
        <w:rPr>
          <w:rStyle w:val="Domylnaczcionkaakapitu1"/>
          <w:rFonts w:eastAsia="Arial"/>
        </w:rPr>
        <w:t xml:space="preserve"> </w:t>
      </w:r>
      <w:r w:rsidRPr="00BF5A37">
        <w:rPr>
          <w:rStyle w:val="Domylnaczcionkaakapitu1"/>
        </w:rPr>
        <w:t>klasyfikacyjny</w:t>
      </w:r>
      <w:r w:rsidRPr="00BF5A37">
        <w:rPr>
          <w:rStyle w:val="Domylnaczcionkaakapitu1"/>
          <w:rFonts w:eastAsia="Arial"/>
        </w:rPr>
        <w:t xml:space="preserve"> </w:t>
      </w:r>
      <w:r w:rsidRPr="00BF5A37">
        <w:rPr>
          <w:rStyle w:val="Domylnaczcionkaakapitu1"/>
        </w:rPr>
        <w:t>zdaje</w:t>
      </w:r>
      <w:r w:rsidRPr="00BF5A37">
        <w:rPr>
          <w:rStyle w:val="Domylnaczcionkaakapitu1"/>
          <w:rFonts w:eastAsia="Arial"/>
        </w:rPr>
        <w:t xml:space="preserve"> </w:t>
      </w:r>
      <w:r w:rsidRPr="00BF5A37">
        <w:rPr>
          <w:rStyle w:val="Domylnaczcionkaakapitu1"/>
        </w:rPr>
        <w:t>również</w:t>
      </w:r>
      <w:r w:rsidRPr="00BF5A37">
        <w:rPr>
          <w:rStyle w:val="Domylnaczcionkaakapitu1"/>
          <w:rFonts w:eastAsia="Arial"/>
        </w:rPr>
        <w:t xml:space="preserve"> </w:t>
      </w:r>
      <w:r w:rsidRPr="00BF5A37">
        <w:rPr>
          <w:rStyle w:val="Domylnaczcionkaakapitu1"/>
        </w:rPr>
        <w:t>uczeń:</w:t>
      </w:r>
    </w:p>
    <w:p w:rsidR="00D00010" w:rsidRPr="00BF5A37" w:rsidRDefault="00D00010" w:rsidP="00B65014">
      <w:pPr>
        <w:numPr>
          <w:ilvl w:val="0"/>
          <w:numId w:val="52"/>
        </w:numPr>
        <w:shd w:val="clear" w:color="auto" w:fill="FFFFFF"/>
        <w:tabs>
          <w:tab w:val="left" w:pos="284"/>
          <w:tab w:val="left" w:pos="566"/>
          <w:tab w:val="left" w:pos="851"/>
        </w:tabs>
        <w:spacing w:line="276" w:lineRule="auto"/>
        <w:ind w:left="0" w:firstLine="0"/>
        <w:jc w:val="both"/>
        <w:rPr>
          <w:rStyle w:val="Domylnaczcionkaakapitu1"/>
        </w:rPr>
      </w:pPr>
      <w:r w:rsidRPr="00BF5A37">
        <w:rPr>
          <w:rStyle w:val="Domylnaczcionkaakapitu1"/>
        </w:rPr>
        <w:t>realizujący,</w:t>
      </w:r>
      <w:r w:rsidRPr="00BF5A37">
        <w:rPr>
          <w:rStyle w:val="Domylnaczcionkaakapitu1"/>
          <w:rFonts w:eastAsia="Arial"/>
        </w:rPr>
        <w:t xml:space="preserve"> </w:t>
      </w:r>
      <w:r w:rsidRPr="00BF5A37">
        <w:rPr>
          <w:rStyle w:val="Domylnaczcionkaakapitu1"/>
        </w:rPr>
        <w:t>na</w:t>
      </w:r>
      <w:r w:rsidRPr="00BF5A37">
        <w:rPr>
          <w:rStyle w:val="Domylnaczcionkaakapitu1"/>
          <w:rFonts w:eastAsia="Arial"/>
        </w:rPr>
        <w:t xml:space="preserve"> </w:t>
      </w:r>
      <w:r w:rsidRPr="00BF5A37">
        <w:rPr>
          <w:rStyle w:val="Domylnaczcionkaakapitu1"/>
        </w:rPr>
        <w:t>podstawie</w:t>
      </w:r>
      <w:r w:rsidRPr="00BF5A37">
        <w:rPr>
          <w:rStyle w:val="Domylnaczcionkaakapitu1"/>
          <w:rFonts w:eastAsia="Arial"/>
        </w:rPr>
        <w:t xml:space="preserve"> </w:t>
      </w:r>
      <w:r w:rsidRPr="00BF5A37">
        <w:rPr>
          <w:rStyle w:val="Domylnaczcionkaakapitu1"/>
        </w:rPr>
        <w:t>odrębnych</w:t>
      </w:r>
      <w:r w:rsidRPr="00BF5A37">
        <w:rPr>
          <w:rStyle w:val="Domylnaczcionkaakapitu1"/>
          <w:rFonts w:eastAsia="Arial"/>
        </w:rPr>
        <w:t xml:space="preserve"> </w:t>
      </w:r>
      <w:r w:rsidRPr="00BF5A37">
        <w:rPr>
          <w:rStyle w:val="Domylnaczcionkaakapitu1"/>
        </w:rPr>
        <w:t>przepisów,</w:t>
      </w:r>
      <w:r w:rsidRPr="00BF5A37">
        <w:rPr>
          <w:rStyle w:val="Domylnaczcionkaakapitu1"/>
          <w:rFonts w:eastAsia="Arial"/>
        </w:rPr>
        <w:t xml:space="preserve"> </w:t>
      </w:r>
      <w:r w:rsidRPr="00BF5A37">
        <w:rPr>
          <w:rStyle w:val="Domylnaczcionkaakapitu1"/>
        </w:rPr>
        <w:t>indywidualny</w:t>
      </w:r>
      <w:r w:rsidRPr="00BF5A37">
        <w:rPr>
          <w:rStyle w:val="Domylnaczcionkaakapitu1"/>
          <w:rFonts w:eastAsia="Arial"/>
        </w:rPr>
        <w:t xml:space="preserve"> </w:t>
      </w:r>
      <w:r w:rsidRPr="00BF5A37">
        <w:rPr>
          <w:rStyle w:val="Domylnaczcionkaakapitu1"/>
        </w:rPr>
        <w:t>program</w:t>
      </w:r>
      <w:r w:rsidRPr="00BF5A37">
        <w:rPr>
          <w:rStyle w:val="Domylnaczcionkaakapitu1"/>
          <w:rFonts w:eastAsia="Arial"/>
        </w:rPr>
        <w:t xml:space="preserve"> </w:t>
      </w:r>
      <w:r w:rsidRPr="00BF5A37">
        <w:rPr>
          <w:rStyle w:val="Domylnaczcionkaakapitu1"/>
        </w:rPr>
        <w:t>lub</w:t>
      </w:r>
      <w:r w:rsidRPr="00BF5A37">
        <w:rPr>
          <w:rStyle w:val="Domylnaczcionkaakapitu1"/>
          <w:rFonts w:eastAsia="Arial"/>
        </w:rPr>
        <w:t xml:space="preserve"> </w:t>
      </w:r>
      <w:r w:rsidRPr="00BF5A37">
        <w:rPr>
          <w:rStyle w:val="Domylnaczcionkaakapitu1"/>
        </w:rPr>
        <w:t>tok</w:t>
      </w:r>
      <w:r w:rsidRPr="00BF5A37">
        <w:rPr>
          <w:rStyle w:val="Domylnaczcionkaakapitu1"/>
          <w:rFonts w:eastAsia="Arial"/>
        </w:rPr>
        <w:t xml:space="preserve"> </w:t>
      </w:r>
      <w:r w:rsidRPr="00BF5A37">
        <w:rPr>
          <w:rStyle w:val="Domylnaczcionkaakapitu1"/>
        </w:rPr>
        <w:t>nauki;</w:t>
      </w:r>
    </w:p>
    <w:p w:rsidR="00D00010" w:rsidRPr="00BF5A37" w:rsidRDefault="00D00010" w:rsidP="00B65014">
      <w:pPr>
        <w:numPr>
          <w:ilvl w:val="0"/>
          <w:numId w:val="52"/>
        </w:numPr>
        <w:shd w:val="clear" w:color="auto" w:fill="FFFFFF"/>
        <w:tabs>
          <w:tab w:val="left" w:pos="284"/>
          <w:tab w:val="left" w:pos="566"/>
          <w:tab w:val="left" w:pos="851"/>
        </w:tabs>
        <w:spacing w:line="276" w:lineRule="auto"/>
        <w:ind w:left="0" w:firstLine="0"/>
        <w:jc w:val="both"/>
        <w:rPr>
          <w:rStyle w:val="Domylnaczcionkaakapitu1"/>
        </w:rPr>
      </w:pPr>
      <w:r w:rsidRPr="00BF5A37">
        <w:rPr>
          <w:rStyle w:val="Domylnaczcionkaakapitu1"/>
        </w:rPr>
        <w:t>spełniający</w:t>
      </w:r>
      <w:r w:rsidRPr="00BF5A37">
        <w:rPr>
          <w:rStyle w:val="Domylnaczcionkaakapitu1"/>
          <w:rFonts w:eastAsia="Arial"/>
        </w:rPr>
        <w:t xml:space="preserve"> </w:t>
      </w:r>
      <w:r w:rsidRPr="00BF5A37">
        <w:rPr>
          <w:rStyle w:val="Domylnaczcionkaakapitu1"/>
        </w:rPr>
        <w:t>obowiązek</w:t>
      </w:r>
      <w:r w:rsidRPr="00BF5A37">
        <w:rPr>
          <w:rStyle w:val="Domylnaczcionkaakapitu1"/>
          <w:rFonts w:eastAsia="Arial"/>
        </w:rPr>
        <w:t xml:space="preserve"> </w:t>
      </w:r>
      <w:r w:rsidRPr="00BF5A37">
        <w:rPr>
          <w:rStyle w:val="Domylnaczcionkaakapitu1"/>
        </w:rPr>
        <w:t>szkolny</w:t>
      </w:r>
      <w:r w:rsidRPr="00BF5A37">
        <w:rPr>
          <w:rStyle w:val="Domylnaczcionkaakapitu1"/>
          <w:rFonts w:eastAsia="Arial"/>
        </w:rPr>
        <w:t xml:space="preserve"> </w:t>
      </w:r>
      <w:r w:rsidRPr="00BF5A37">
        <w:rPr>
          <w:rStyle w:val="Domylnaczcionkaakapitu1"/>
        </w:rPr>
        <w:t>lub</w:t>
      </w:r>
      <w:r w:rsidRPr="00BF5A37">
        <w:rPr>
          <w:rStyle w:val="Domylnaczcionkaakapitu1"/>
          <w:rFonts w:eastAsia="Arial"/>
        </w:rPr>
        <w:t xml:space="preserve"> </w:t>
      </w:r>
      <w:r w:rsidRPr="00BF5A37">
        <w:rPr>
          <w:rStyle w:val="Domylnaczcionkaakapitu1"/>
        </w:rPr>
        <w:t>obowiązek</w:t>
      </w:r>
      <w:r w:rsidRPr="00BF5A37">
        <w:rPr>
          <w:rStyle w:val="Domylnaczcionkaakapitu1"/>
          <w:rFonts w:eastAsia="Arial"/>
        </w:rPr>
        <w:t xml:space="preserve"> </w:t>
      </w:r>
      <w:r w:rsidRPr="00BF5A37">
        <w:rPr>
          <w:rStyle w:val="Domylnaczcionkaakapitu1"/>
        </w:rPr>
        <w:t>nauki</w:t>
      </w:r>
      <w:r w:rsidRPr="00BF5A37">
        <w:rPr>
          <w:rStyle w:val="Domylnaczcionkaakapitu1"/>
          <w:rFonts w:eastAsia="Arial"/>
        </w:rPr>
        <w:t xml:space="preserve"> </w:t>
      </w:r>
      <w:r w:rsidRPr="00BF5A37">
        <w:rPr>
          <w:rStyle w:val="Domylnaczcionkaakapitu1"/>
        </w:rPr>
        <w:t>poza</w:t>
      </w:r>
      <w:r w:rsidRPr="00BF5A37">
        <w:rPr>
          <w:rStyle w:val="Domylnaczcionkaakapitu1"/>
          <w:rFonts w:eastAsia="Arial"/>
        </w:rPr>
        <w:t xml:space="preserve"> </w:t>
      </w:r>
      <w:r w:rsidRPr="00BF5A37">
        <w:rPr>
          <w:rStyle w:val="Domylnaczcionkaakapitu1"/>
        </w:rPr>
        <w:t>szkołą.</w:t>
      </w: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t>21. Egzamin</w:t>
      </w:r>
      <w:r w:rsidRPr="00BF5A37">
        <w:rPr>
          <w:rStyle w:val="Domylnaczcionkaakapitu1"/>
          <w:rFonts w:eastAsia="Arial"/>
        </w:rPr>
        <w:t xml:space="preserve"> </w:t>
      </w:r>
      <w:r w:rsidRPr="00BF5A37">
        <w:rPr>
          <w:rStyle w:val="Domylnaczcionkaakapitu1"/>
        </w:rPr>
        <w:t>klasyfikacyjny</w:t>
      </w:r>
      <w:r w:rsidRPr="00BF5A37">
        <w:rPr>
          <w:rStyle w:val="Domylnaczcionkaakapitu1"/>
          <w:rFonts w:eastAsia="Arial"/>
        </w:rPr>
        <w:t xml:space="preserve"> </w:t>
      </w:r>
      <w:r w:rsidRPr="00BF5A37">
        <w:rPr>
          <w:rStyle w:val="Domylnaczcionkaakapitu1"/>
        </w:rPr>
        <w:t>przeprowadzany</w:t>
      </w:r>
      <w:r w:rsidRPr="00BF5A37">
        <w:rPr>
          <w:rStyle w:val="Domylnaczcionkaakapitu1"/>
          <w:rFonts w:eastAsia="Arial"/>
        </w:rPr>
        <w:t xml:space="preserve"> </w:t>
      </w:r>
      <w:r w:rsidRPr="00BF5A37">
        <w:rPr>
          <w:rStyle w:val="Domylnaczcionkaakapitu1"/>
        </w:rPr>
        <w:t>dla</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spełniającego</w:t>
      </w:r>
      <w:r w:rsidRPr="00BF5A37">
        <w:rPr>
          <w:rStyle w:val="Domylnaczcionkaakapitu1"/>
          <w:rFonts w:eastAsia="Arial"/>
        </w:rPr>
        <w:t xml:space="preserve"> </w:t>
      </w:r>
      <w:r w:rsidRPr="00BF5A37">
        <w:rPr>
          <w:rStyle w:val="Domylnaczcionkaakapitu1"/>
        </w:rPr>
        <w:t>obowiązek</w:t>
      </w:r>
      <w:r w:rsidRPr="00BF5A37">
        <w:rPr>
          <w:rStyle w:val="Domylnaczcionkaakapitu1"/>
          <w:rFonts w:eastAsia="Arial"/>
        </w:rPr>
        <w:t xml:space="preserve"> </w:t>
      </w:r>
      <w:r w:rsidRPr="00BF5A37">
        <w:rPr>
          <w:rStyle w:val="Domylnaczcionkaakapitu1"/>
        </w:rPr>
        <w:t>szkolny</w:t>
      </w:r>
      <w:r w:rsidRPr="00BF5A37">
        <w:rPr>
          <w:rStyle w:val="Domylnaczcionkaakapitu1"/>
          <w:rFonts w:eastAsia="Arial"/>
        </w:rPr>
        <w:t xml:space="preserve"> </w:t>
      </w:r>
      <w:r w:rsidRPr="00BF5A37">
        <w:rPr>
          <w:rStyle w:val="Domylnaczcionkaakapitu1"/>
        </w:rPr>
        <w:t>lub</w:t>
      </w:r>
      <w:r w:rsidRPr="00BF5A37">
        <w:rPr>
          <w:rStyle w:val="Domylnaczcionkaakapitu1"/>
          <w:rFonts w:eastAsia="Arial"/>
        </w:rPr>
        <w:t xml:space="preserve"> </w:t>
      </w:r>
      <w:r w:rsidRPr="00BF5A37">
        <w:rPr>
          <w:rStyle w:val="Domylnaczcionkaakapitu1"/>
        </w:rPr>
        <w:t>obowiązek</w:t>
      </w:r>
      <w:r w:rsidRPr="00BF5A37">
        <w:rPr>
          <w:rStyle w:val="Domylnaczcionkaakapitu1"/>
          <w:rFonts w:eastAsia="Arial"/>
        </w:rPr>
        <w:t xml:space="preserve"> </w:t>
      </w:r>
      <w:r w:rsidRPr="00BF5A37">
        <w:rPr>
          <w:rStyle w:val="Domylnaczcionkaakapitu1"/>
        </w:rPr>
        <w:t>nauki</w:t>
      </w:r>
      <w:r w:rsidRPr="00BF5A37">
        <w:rPr>
          <w:rStyle w:val="Domylnaczcionkaakapitu1"/>
          <w:rFonts w:eastAsia="Arial"/>
        </w:rPr>
        <w:t xml:space="preserve"> </w:t>
      </w:r>
      <w:r w:rsidRPr="00BF5A37">
        <w:rPr>
          <w:rStyle w:val="Domylnaczcionkaakapitu1"/>
        </w:rPr>
        <w:t>poza</w:t>
      </w:r>
      <w:r w:rsidRPr="00BF5A37">
        <w:rPr>
          <w:rStyle w:val="Domylnaczcionkaakapitu1"/>
          <w:rFonts w:eastAsia="Arial"/>
        </w:rPr>
        <w:t xml:space="preserve"> </w:t>
      </w:r>
      <w:r w:rsidRPr="00BF5A37">
        <w:rPr>
          <w:rStyle w:val="Domylnaczcionkaakapitu1"/>
        </w:rPr>
        <w:t>szkołą</w:t>
      </w:r>
      <w:r w:rsidRPr="00BF5A37">
        <w:rPr>
          <w:rStyle w:val="Domylnaczcionkaakapitu1"/>
          <w:rFonts w:eastAsia="Arial"/>
        </w:rPr>
        <w:t xml:space="preserve"> </w:t>
      </w:r>
      <w:r w:rsidRPr="00BF5A37">
        <w:rPr>
          <w:rStyle w:val="Domylnaczcionkaakapitu1"/>
        </w:rPr>
        <w:t>nie</w:t>
      </w:r>
      <w:r w:rsidRPr="00BF5A37">
        <w:rPr>
          <w:rStyle w:val="Domylnaczcionkaakapitu1"/>
          <w:rFonts w:eastAsia="Arial"/>
        </w:rPr>
        <w:t xml:space="preserve"> </w:t>
      </w:r>
      <w:r w:rsidRPr="00BF5A37">
        <w:rPr>
          <w:rStyle w:val="Domylnaczcionkaakapitu1"/>
        </w:rPr>
        <w:t>obejmuje</w:t>
      </w:r>
      <w:r w:rsidRPr="00BF5A37">
        <w:rPr>
          <w:rStyle w:val="Domylnaczcionkaakapitu1"/>
          <w:rFonts w:eastAsia="Arial"/>
        </w:rPr>
        <w:t xml:space="preserve"> </w:t>
      </w:r>
      <w:r w:rsidRPr="00BF5A37">
        <w:rPr>
          <w:rStyle w:val="Domylnaczcionkaakapitu1"/>
        </w:rPr>
        <w:t>obowiązkowych</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techniki,</w:t>
      </w:r>
      <w:r w:rsidRPr="00BF5A37">
        <w:rPr>
          <w:rStyle w:val="Domylnaczcionkaakapitu1"/>
          <w:rFonts w:eastAsia="Arial"/>
        </w:rPr>
        <w:t xml:space="preserve"> </w:t>
      </w:r>
      <w:r w:rsidR="00360321" w:rsidRPr="00BF5A37">
        <w:rPr>
          <w:rStyle w:val="Domylnaczcionkaakapitu1"/>
          <w:rFonts w:eastAsia="Arial"/>
        </w:rPr>
        <w:t xml:space="preserve">zajęć technicznych, </w:t>
      </w:r>
      <w:r w:rsidRPr="00BF5A37">
        <w:rPr>
          <w:rStyle w:val="Domylnaczcionkaakapitu1"/>
        </w:rPr>
        <w:t>plastyki,</w:t>
      </w:r>
      <w:r w:rsidRPr="00BF5A37">
        <w:rPr>
          <w:rStyle w:val="Domylnaczcionkaakapitu1"/>
          <w:rFonts w:eastAsia="Arial"/>
        </w:rPr>
        <w:t xml:space="preserve"> </w:t>
      </w:r>
      <w:r w:rsidRPr="00BF5A37">
        <w:rPr>
          <w:rStyle w:val="Domylnaczcionkaakapitu1"/>
        </w:rPr>
        <w:t>muzyki</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wychowania</w:t>
      </w:r>
      <w:r w:rsidRPr="00BF5A37">
        <w:rPr>
          <w:rStyle w:val="Domylnaczcionkaakapitu1"/>
          <w:rFonts w:eastAsia="Arial"/>
        </w:rPr>
        <w:t xml:space="preserve"> </w:t>
      </w:r>
      <w:r w:rsidRPr="00BF5A37">
        <w:rPr>
          <w:rStyle w:val="Domylnaczcionkaakapitu1"/>
        </w:rPr>
        <w:t>fizycznego</w:t>
      </w:r>
      <w:r w:rsidRPr="00BF5A37">
        <w:rPr>
          <w:rStyle w:val="Domylnaczcionkaakapitu1"/>
          <w:rFonts w:eastAsia="Arial"/>
        </w:rPr>
        <w:t xml:space="preserve"> </w:t>
      </w:r>
      <w:r w:rsidRPr="00BF5A37">
        <w:rPr>
          <w:rStyle w:val="Domylnaczcionkaakapitu1"/>
        </w:rPr>
        <w:t>oraz</w:t>
      </w:r>
      <w:r w:rsidRPr="00BF5A37">
        <w:rPr>
          <w:rStyle w:val="Domylnaczcionkaakapitu1"/>
          <w:rFonts w:eastAsia="Arial"/>
        </w:rPr>
        <w:t xml:space="preserve"> </w:t>
      </w:r>
      <w:r w:rsidRPr="00BF5A37">
        <w:rPr>
          <w:rStyle w:val="Domylnaczcionkaakapitu1"/>
        </w:rPr>
        <w:t>dodatkowych</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Nie</w:t>
      </w:r>
      <w:r w:rsidRPr="00BF5A37">
        <w:rPr>
          <w:rStyle w:val="Domylnaczcionkaakapitu1"/>
          <w:rFonts w:eastAsia="Arial"/>
        </w:rPr>
        <w:t xml:space="preserve"> </w:t>
      </w:r>
      <w:r w:rsidRPr="00BF5A37">
        <w:rPr>
          <w:rStyle w:val="Domylnaczcionkaakapitu1"/>
        </w:rPr>
        <w:t>ustala</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dla</w:t>
      </w:r>
      <w:r w:rsidRPr="00BF5A37">
        <w:rPr>
          <w:rStyle w:val="Domylnaczcionkaakapitu1"/>
          <w:rFonts w:eastAsia="Arial"/>
        </w:rPr>
        <w:t xml:space="preserve"> </w:t>
      </w:r>
      <w:r w:rsidRPr="00BF5A37">
        <w:rPr>
          <w:rStyle w:val="Domylnaczcionkaakapitu1"/>
        </w:rPr>
        <w:t>niego</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zachowania.</w:t>
      </w: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t>22. Egzamin</w:t>
      </w:r>
      <w:r w:rsidRPr="00BF5A37">
        <w:rPr>
          <w:rStyle w:val="Domylnaczcionkaakapitu1"/>
          <w:rFonts w:eastAsia="Arial"/>
        </w:rPr>
        <w:t xml:space="preserve"> </w:t>
      </w:r>
      <w:r w:rsidRPr="00BF5A37">
        <w:rPr>
          <w:rStyle w:val="Domylnaczcionkaakapitu1"/>
        </w:rPr>
        <w:t>klasyfikacyjny</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plastyki,</w:t>
      </w:r>
      <w:r w:rsidRPr="00BF5A37">
        <w:rPr>
          <w:rStyle w:val="Domylnaczcionkaakapitu1"/>
          <w:rFonts w:eastAsia="Arial"/>
        </w:rPr>
        <w:t xml:space="preserve"> </w:t>
      </w:r>
      <w:r w:rsidRPr="00BF5A37">
        <w:rPr>
          <w:rStyle w:val="Domylnaczcionkaakapitu1"/>
        </w:rPr>
        <w:t>muzyki,</w:t>
      </w:r>
      <w:r w:rsidRPr="00BF5A37">
        <w:rPr>
          <w:rStyle w:val="Domylnaczcionkaakapitu1"/>
          <w:rFonts w:eastAsia="Arial"/>
        </w:rPr>
        <w:t xml:space="preserve"> </w:t>
      </w:r>
      <w:r w:rsidRPr="00BF5A37">
        <w:rPr>
          <w:rStyle w:val="Domylnaczcionkaakapitu1"/>
        </w:rPr>
        <w:t>techniki,</w:t>
      </w:r>
      <w:r w:rsidR="00360321" w:rsidRPr="00BF5A37">
        <w:rPr>
          <w:rStyle w:val="Domylnaczcionkaakapitu1"/>
        </w:rPr>
        <w:t xml:space="preserve"> zajęć technicznych, zajęć komputerowych,</w:t>
      </w:r>
      <w:r w:rsidRPr="00BF5A37">
        <w:rPr>
          <w:rStyle w:val="Domylnaczcionkaakapitu1"/>
          <w:rFonts w:eastAsia="Arial"/>
        </w:rPr>
        <w:t xml:space="preserve"> </w:t>
      </w:r>
      <w:r w:rsidRPr="00BF5A37">
        <w:rPr>
          <w:rStyle w:val="Domylnaczcionkaakapitu1"/>
        </w:rPr>
        <w:t>informatyki</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wychowania</w:t>
      </w:r>
      <w:r w:rsidRPr="00BF5A37">
        <w:rPr>
          <w:rStyle w:val="Domylnaczcionkaakapitu1"/>
          <w:rFonts w:eastAsia="Arial"/>
        </w:rPr>
        <w:t xml:space="preserve"> </w:t>
      </w:r>
      <w:r w:rsidRPr="00BF5A37">
        <w:rPr>
          <w:rStyle w:val="Domylnaczcionkaakapitu1"/>
        </w:rPr>
        <w:t>fizycznego</w:t>
      </w:r>
      <w:r w:rsidRPr="00BF5A37">
        <w:rPr>
          <w:rStyle w:val="Domylnaczcionkaakapitu1"/>
          <w:rFonts w:eastAsia="Arial"/>
        </w:rPr>
        <w:t xml:space="preserve"> </w:t>
      </w:r>
      <w:r w:rsidRPr="00BF5A37">
        <w:rPr>
          <w:rStyle w:val="Domylnaczcionkaakapitu1"/>
        </w:rPr>
        <w:t>ma</w:t>
      </w:r>
      <w:r w:rsidRPr="00BF5A37">
        <w:rPr>
          <w:rStyle w:val="Domylnaczcionkaakapitu1"/>
          <w:rFonts w:eastAsia="Arial"/>
        </w:rPr>
        <w:t xml:space="preserve"> </w:t>
      </w:r>
      <w:r w:rsidRPr="00BF5A37">
        <w:rPr>
          <w:rStyle w:val="Domylnaczcionkaakapitu1"/>
        </w:rPr>
        <w:t>przede</w:t>
      </w:r>
      <w:r w:rsidRPr="00BF5A37">
        <w:rPr>
          <w:rStyle w:val="Domylnaczcionkaakapitu1"/>
          <w:rFonts w:eastAsia="Arial"/>
        </w:rPr>
        <w:t xml:space="preserve"> </w:t>
      </w:r>
      <w:r w:rsidRPr="00BF5A37">
        <w:rPr>
          <w:rStyle w:val="Domylnaczcionkaakapitu1"/>
        </w:rPr>
        <w:t>wszystkim</w:t>
      </w:r>
      <w:r w:rsidRPr="00BF5A37">
        <w:rPr>
          <w:rStyle w:val="Domylnaczcionkaakapitu1"/>
          <w:rFonts w:eastAsia="Arial"/>
        </w:rPr>
        <w:t xml:space="preserve"> </w:t>
      </w:r>
      <w:r w:rsidRPr="00BF5A37">
        <w:rPr>
          <w:rStyle w:val="Domylnaczcionkaakapitu1"/>
        </w:rPr>
        <w:t>formę</w:t>
      </w:r>
      <w:r w:rsidRPr="00BF5A37">
        <w:rPr>
          <w:rStyle w:val="Domylnaczcionkaakapitu1"/>
          <w:rFonts w:eastAsia="Arial"/>
        </w:rPr>
        <w:t xml:space="preserve"> </w:t>
      </w:r>
      <w:r w:rsidRPr="00BF5A37">
        <w:rPr>
          <w:rStyle w:val="Domylnaczcionkaakapitu1"/>
        </w:rPr>
        <w:t>zadań</w:t>
      </w:r>
      <w:r w:rsidRPr="00BF5A37">
        <w:rPr>
          <w:rStyle w:val="Domylnaczcionkaakapitu1"/>
          <w:rFonts w:eastAsia="Arial"/>
        </w:rPr>
        <w:t xml:space="preserve"> </w:t>
      </w:r>
      <w:r w:rsidRPr="00BF5A37">
        <w:rPr>
          <w:rStyle w:val="Domylnaczcionkaakapitu1"/>
        </w:rPr>
        <w:t>praktycznych.</w:t>
      </w: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lastRenderedPageBreak/>
        <w:t>23. Egzamin</w:t>
      </w:r>
      <w:r w:rsidRPr="00BF5A37">
        <w:rPr>
          <w:rStyle w:val="Domylnaczcionkaakapitu1"/>
          <w:rFonts w:eastAsia="Arial"/>
        </w:rPr>
        <w:t xml:space="preserve"> </w:t>
      </w:r>
      <w:r w:rsidRPr="00BF5A37">
        <w:rPr>
          <w:rStyle w:val="Domylnaczcionkaakapitu1"/>
        </w:rPr>
        <w:t>klasyfikacyjny</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pozostałych</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przeprowadza</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formie</w:t>
      </w:r>
      <w:r w:rsidRPr="00BF5A37">
        <w:rPr>
          <w:rStyle w:val="Domylnaczcionkaakapitu1"/>
          <w:rFonts w:eastAsia="Arial"/>
        </w:rPr>
        <w:t xml:space="preserve"> </w:t>
      </w:r>
      <w:r w:rsidRPr="00BF5A37">
        <w:rPr>
          <w:rStyle w:val="Domylnaczcionkaakapitu1"/>
        </w:rPr>
        <w:t>pisemnej</w:t>
      </w:r>
      <w:r w:rsidRPr="00BF5A37">
        <w:rPr>
          <w:rStyle w:val="Domylnaczcionkaakapitu1"/>
          <w:rFonts w:eastAsia="Arial"/>
        </w:rPr>
        <w:t xml:space="preserve"> </w:t>
      </w:r>
      <w:r w:rsidRPr="00BF5A37">
        <w:rPr>
          <w:rStyle w:val="Domylnaczcionkaakapitu1"/>
        </w:rPr>
        <w:t>i ustnej Komisja powołana przez dyrektora szkoły.</w:t>
      </w: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t>24. Egzamin klasyfikacyjny przeprowadza się nie później niż w dniu poprzedzającym dzień zakończenia rocznych zajęć dydaktyczno-wychowawczych.</w:t>
      </w: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t>25. Termin</w:t>
      </w:r>
      <w:r w:rsidRPr="00BF5A37">
        <w:rPr>
          <w:rStyle w:val="Domylnaczcionkaakapitu1"/>
          <w:rFonts w:eastAsia="Arial"/>
        </w:rPr>
        <w:t xml:space="preserve"> </w:t>
      </w:r>
      <w:r w:rsidRPr="00BF5A37">
        <w:rPr>
          <w:rStyle w:val="Domylnaczcionkaakapitu1"/>
        </w:rPr>
        <w:t>egzaminu</w:t>
      </w:r>
      <w:r w:rsidRPr="00BF5A37">
        <w:rPr>
          <w:rStyle w:val="Domylnaczcionkaakapitu1"/>
          <w:rFonts w:eastAsia="Arial"/>
        </w:rPr>
        <w:t xml:space="preserve"> </w:t>
      </w:r>
      <w:r w:rsidRPr="00BF5A37">
        <w:rPr>
          <w:rStyle w:val="Domylnaczcionkaakapitu1"/>
        </w:rPr>
        <w:t>ustala</w:t>
      </w:r>
      <w:r w:rsidRPr="00BF5A37">
        <w:rPr>
          <w:rStyle w:val="Domylnaczcionkaakapitu1"/>
          <w:rFonts w:eastAsia="Arial"/>
        </w:rPr>
        <w:t xml:space="preserve"> </w:t>
      </w:r>
      <w:r w:rsidRPr="00BF5A37">
        <w:rPr>
          <w:rStyle w:val="Domylnaczcionkaakapitu1"/>
        </w:rPr>
        <w:t>dyrektor</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uczniem</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jego</w:t>
      </w:r>
      <w:r w:rsidRPr="00BF5A37">
        <w:rPr>
          <w:rStyle w:val="Domylnaczcionkaakapitu1"/>
          <w:rFonts w:eastAsia="Arial"/>
        </w:rPr>
        <w:t xml:space="preserve"> </w:t>
      </w:r>
      <w:r w:rsidRPr="00BF5A37">
        <w:rPr>
          <w:rStyle w:val="Domylnaczcionkaakapitu1"/>
        </w:rPr>
        <w:t>rodzicami</w:t>
      </w:r>
      <w:r w:rsidRPr="00BF5A37">
        <w:rPr>
          <w:rStyle w:val="Domylnaczcionkaakapitu1"/>
          <w:rFonts w:eastAsia="Arial"/>
        </w:rPr>
        <w:t>.</w:t>
      </w:r>
    </w:p>
    <w:p w:rsidR="00D00010" w:rsidRPr="00BF5A37" w:rsidRDefault="00D00010" w:rsidP="00CC3487">
      <w:pPr>
        <w:shd w:val="clear" w:color="auto" w:fill="FFFFFF"/>
        <w:tabs>
          <w:tab w:val="left" w:pos="284"/>
          <w:tab w:val="left" w:pos="566"/>
        </w:tabs>
        <w:spacing w:line="276" w:lineRule="auto"/>
        <w:jc w:val="both"/>
        <w:rPr>
          <w:rStyle w:val="Domylnaczcionkaakapitu1"/>
        </w:rPr>
      </w:pPr>
      <w:r w:rsidRPr="00BF5A37">
        <w:rPr>
          <w:rStyle w:val="Domylnaczcionkaakapitu1"/>
        </w:rPr>
        <w:t>26. Egzamin klasyfikacyjny dla ucznia</w:t>
      </w:r>
      <w:r w:rsidR="00B375AC" w:rsidRPr="00BF5A37">
        <w:rPr>
          <w:rStyle w:val="Domylnaczcionkaakapitu1"/>
        </w:rPr>
        <w:t>,</w:t>
      </w:r>
      <w:r w:rsidRPr="00BF5A37">
        <w:rPr>
          <w:rStyle w:val="Domylnaczcionkaakapitu1"/>
        </w:rPr>
        <w:t xml:space="preserve"> który jest nieklasyfikowany z powodu usprawiedliwionej nieobecności lub z powodu nieusprawiedliwionej nieobecności lub realizuje indywidualny tok nauki przeprowadza komisji, w skład której wchodzą:</w:t>
      </w:r>
    </w:p>
    <w:p w:rsidR="00D00010" w:rsidRPr="00BF5A37" w:rsidRDefault="00D00010" w:rsidP="00CC3487">
      <w:pPr>
        <w:shd w:val="clear" w:color="auto" w:fill="FFFFFF"/>
        <w:tabs>
          <w:tab w:val="left" w:pos="284"/>
          <w:tab w:val="left" w:pos="566"/>
          <w:tab w:val="left" w:pos="1196"/>
        </w:tabs>
        <w:spacing w:line="276" w:lineRule="auto"/>
        <w:jc w:val="both"/>
        <w:rPr>
          <w:rStyle w:val="Domylnaczcionkaakapitu1"/>
        </w:rPr>
      </w:pPr>
      <w:r w:rsidRPr="00BF5A37">
        <w:rPr>
          <w:rStyle w:val="Domylnaczcionkaakapitu1"/>
        </w:rPr>
        <w:t>1) nauczyciel prowadzący dane zajęcia edukacyjne jako przewodniczący komisji;</w:t>
      </w:r>
    </w:p>
    <w:p w:rsidR="00D00010" w:rsidRPr="00BF5A37" w:rsidRDefault="00D00010" w:rsidP="00CC3487">
      <w:pPr>
        <w:shd w:val="clear" w:color="auto" w:fill="FFFFFF"/>
        <w:tabs>
          <w:tab w:val="left" w:pos="284"/>
          <w:tab w:val="left" w:pos="566"/>
          <w:tab w:val="left" w:pos="1196"/>
        </w:tabs>
        <w:spacing w:line="276" w:lineRule="auto"/>
        <w:jc w:val="both"/>
        <w:rPr>
          <w:rStyle w:val="Domylnaczcionkaakapitu1"/>
        </w:rPr>
      </w:pPr>
      <w:r w:rsidRPr="00BF5A37">
        <w:rPr>
          <w:rStyle w:val="Domylnaczcionkaakapitu1"/>
        </w:rPr>
        <w:t>2) nauczyciel takich samych lub pokrewnych zajęć edukacyjnych.</w:t>
      </w:r>
    </w:p>
    <w:p w:rsidR="00D00010" w:rsidRPr="00BF5A37" w:rsidRDefault="00D00010" w:rsidP="00CC3487">
      <w:pPr>
        <w:shd w:val="clear" w:color="auto" w:fill="FFFFFF"/>
        <w:tabs>
          <w:tab w:val="left" w:pos="284"/>
          <w:tab w:val="left" w:pos="420"/>
          <w:tab w:val="left" w:pos="566"/>
          <w:tab w:val="left" w:pos="1196"/>
        </w:tabs>
        <w:spacing w:line="276" w:lineRule="auto"/>
        <w:jc w:val="both"/>
        <w:rPr>
          <w:rStyle w:val="Domylnaczcionkaakapitu1"/>
        </w:rPr>
      </w:pPr>
      <w:r w:rsidRPr="00BF5A37">
        <w:rPr>
          <w:rStyle w:val="Domylnaczcionkaakapitu1"/>
        </w:rPr>
        <w:t>27.</w:t>
      </w:r>
      <w:r w:rsidR="009B6606" w:rsidRPr="00BF5A37">
        <w:rPr>
          <w:rStyle w:val="Domylnaczcionkaakapitu1"/>
        </w:rPr>
        <w:t xml:space="preserve"> </w:t>
      </w:r>
      <w:r w:rsidRPr="00BF5A37">
        <w:rPr>
          <w:rStyle w:val="Domylnaczcionkaakapitu1"/>
        </w:rPr>
        <w:t>Egzamin klasyfikacyjny dla ucznia, który realizuje obowiązek szkolny/nauki poza szkołą lub przechodzi ze szkoły jednego typu do szkoły innego typu przeprowadza komisja</w:t>
      </w:r>
      <w:r w:rsidR="00B375AC" w:rsidRPr="00BF5A37">
        <w:rPr>
          <w:rStyle w:val="Domylnaczcionkaakapitu1"/>
        </w:rPr>
        <w:t>,</w:t>
      </w:r>
      <w:r w:rsidRPr="00BF5A37">
        <w:rPr>
          <w:rStyle w:val="Domylnaczcionkaakapitu1"/>
        </w:rPr>
        <w:t xml:space="preserve"> w skład której wchodzą:</w:t>
      </w:r>
    </w:p>
    <w:p w:rsidR="00D00010" w:rsidRPr="00BF5A37" w:rsidRDefault="00D00010" w:rsidP="00CC3487">
      <w:pPr>
        <w:shd w:val="clear" w:color="auto" w:fill="FFFFFF"/>
        <w:tabs>
          <w:tab w:val="left" w:pos="284"/>
          <w:tab w:val="left" w:pos="566"/>
          <w:tab w:val="left" w:pos="1196"/>
        </w:tabs>
        <w:spacing w:line="276" w:lineRule="auto"/>
        <w:jc w:val="both"/>
        <w:rPr>
          <w:rStyle w:val="Domylnaczcionkaakapitu1"/>
        </w:rPr>
      </w:pPr>
      <w:r w:rsidRPr="00BF5A37">
        <w:rPr>
          <w:rStyle w:val="Domylnaczcionkaakapitu1"/>
        </w:rPr>
        <w:t xml:space="preserve">1) dyrektor szkoły lub nauczyciel </w:t>
      </w:r>
      <w:r w:rsidR="00192FD9" w:rsidRPr="00BF5A37">
        <w:rPr>
          <w:rStyle w:val="Domylnaczcionkaakapitu1"/>
        </w:rPr>
        <w:t>wyznaczony przez dyrektora</w:t>
      </w:r>
      <w:r w:rsidRPr="00BF5A37">
        <w:rPr>
          <w:rStyle w:val="Domylnaczcionkaakapitu1"/>
        </w:rPr>
        <w:t xml:space="preserve"> – jako przewodniczący komisji;</w:t>
      </w:r>
    </w:p>
    <w:p w:rsidR="00D00010" w:rsidRPr="00BF5A37" w:rsidRDefault="00D00010" w:rsidP="00CC3487">
      <w:pPr>
        <w:shd w:val="clear" w:color="auto" w:fill="FFFFFF"/>
        <w:tabs>
          <w:tab w:val="left" w:pos="284"/>
          <w:tab w:val="left" w:pos="566"/>
          <w:tab w:val="left" w:pos="1196"/>
        </w:tabs>
        <w:spacing w:line="276" w:lineRule="auto"/>
        <w:jc w:val="both"/>
        <w:rPr>
          <w:rStyle w:val="Domylnaczcionkaakapitu1"/>
        </w:rPr>
      </w:pPr>
      <w:r w:rsidRPr="00BF5A37">
        <w:rPr>
          <w:rStyle w:val="Domylnaczcionkaakapitu1"/>
        </w:rPr>
        <w:t>2)</w:t>
      </w:r>
      <w:r w:rsidR="00192FD9" w:rsidRPr="00BF5A37">
        <w:rPr>
          <w:rStyle w:val="Domylnaczcionkaakapitu1"/>
        </w:rPr>
        <w:t xml:space="preserve"> </w:t>
      </w:r>
      <w:r w:rsidRPr="00BF5A37">
        <w:rPr>
          <w:rStyle w:val="Domylnaczcionkaakapitu1"/>
        </w:rPr>
        <w:t xml:space="preserve">nauczyciel obowiązkowych zajęć edukacyjnych kreślonym w szkolnym planie nauczania dla odpowiedniego oddziału klasy. </w:t>
      </w:r>
    </w:p>
    <w:p w:rsidR="00D00010" w:rsidRPr="00BF5A37" w:rsidRDefault="00D00010" w:rsidP="00CC3487">
      <w:pPr>
        <w:shd w:val="clear" w:color="auto" w:fill="FFFFFF"/>
        <w:tabs>
          <w:tab w:val="left" w:pos="240"/>
          <w:tab w:val="left" w:pos="284"/>
          <w:tab w:val="left" w:pos="566"/>
        </w:tabs>
        <w:spacing w:line="276" w:lineRule="auto"/>
        <w:jc w:val="both"/>
        <w:rPr>
          <w:rStyle w:val="Domylnaczcionkaakapitu1"/>
        </w:rPr>
      </w:pPr>
      <w:r w:rsidRPr="00BF5A37">
        <w:rPr>
          <w:rStyle w:val="Domylnaczcionkaakapitu1"/>
        </w:rPr>
        <w:t>28. W</w:t>
      </w:r>
      <w:r w:rsidRPr="00BF5A37">
        <w:rPr>
          <w:rStyle w:val="Domylnaczcionkaakapitu1"/>
          <w:rFonts w:eastAsia="Arial"/>
        </w:rPr>
        <w:t xml:space="preserve"> </w:t>
      </w:r>
      <w:r w:rsidRPr="00BF5A37">
        <w:rPr>
          <w:rStyle w:val="Domylnaczcionkaakapitu1"/>
        </w:rPr>
        <w:t>charakterze</w:t>
      </w:r>
      <w:r w:rsidR="009B6606" w:rsidRPr="00BF5A37">
        <w:rPr>
          <w:rStyle w:val="Domylnaczcionkaakapitu1"/>
          <w:rFonts w:eastAsia="Arial"/>
        </w:rPr>
        <w:t xml:space="preserve"> </w:t>
      </w:r>
      <w:r w:rsidRPr="00BF5A37">
        <w:rPr>
          <w:rStyle w:val="Domylnaczcionkaakapitu1"/>
        </w:rPr>
        <w:t>obserwatorów</w:t>
      </w:r>
      <w:r w:rsidRPr="00BF5A37">
        <w:rPr>
          <w:rStyle w:val="Domylnaczcionkaakapitu1"/>
          <w:rFonts w:eastAsia="Arial"/>
        </w:rPr>
        <w:t xml:space="preserve"> </w:t>
      </w:r>
      <w:r w:rsidR="00DF7773" w:rsidRPr="00BF5A37">
        <w:rPr>
          <w:rStyle w:val="Domylnaczcionkaakapitu1"/>
        </w:rPr>
        <w:t xml:space="preserve">mogą </w:t>
      </w:r>
      <w:r w:rsidRPr="00BF5A37">
        <w:rPr>
          <w:rStyle w:val="Domylnaczcionkaakapitu1"/>
        </w:rPr>
        <w:t>być</w:t>
      </w:r>
      <w:r w:rsidRPr="00BF5A37">
        <w:rPr>
          <w:rStyle w:val="Domylnaczcionkaakapitu1"/>
          <w:rFonts w:eastAsia="Arial"/>
        </w:rPr>
        <w:t xml:space="preserve"> </w:t>
      </w:r>
      <w:r w:rsidRPr="00BF5A37">
        <w:rPr>
          <w:rStyle w:val="Domylnaczcionkaakapitu1"/>
        </w:rPr>
        <w:t>obecni</w:t>
      </w:r>
      <w:r w:rsidR="00DF7773" w:rsidRPr="00BF5A37">
        <w:rPr>
          <w:rStyle w:val="Domylnaczcionkaakapitu1"/>
          <w:rFonts w:eastAsia="Arial"/>
        </w:rPr>
        <w:t xml:space="preserve"> </w:t>
      </w:r>
      <w:r w:rsidRPr="00BF5A37">
        <w:rPr>
          <w:rStyle w:val="Domylnaczcionkaakapitu1"/>
        </w:rPr>
        <w:t>rodzice</w:t>
      </w:r>
      <w:r w:rsidRPr="00BF5A37">
        <w:rPr>
          <w:rStyle w:val="Domylnaczcionkaakapitu1"/>
          <w:rFonts w:eastAsia="Arial"/>
        </w:rPr>
        <w:t xml:space="preserve"> </w:t>
      </w:r>
      <w:r w:rsidRPr="00BF5A37">
        <w:rPr>
          <w:rStyle w:val="Domylnaczcionkaakapitu1"/>
        </w:rPr>
        <w:t>ucznia.</w:t>
      </w:r>
    </w:p>
    <w:p w:rsidR="00D00010" w:rsidRPr="00BF5A37" w:rsidRDefault="00DF7773" w:rsidP="00CC3487">
      <w:pPr>
        <w:shd w:val="clear" w:color="auto" w:fill="FFFFFF"/>
        <w:tabs>
          <w:tab w:val="left" w:pos="240"/>
          <w:tab w:val="left" w:pos="284"/>
          <w:tab w:val="left" w:pos="566"/>
        </w:tabs>
        <w:spacing w:line="276" w:lineRule="auto"/>
        <w:jc w:val="both"/>
        <w:rPr>
          <w:rStyle w:val="Domylnaczcionkaakapitu1"/>
        </w:rPr>
      </w:pPr>
      <w:r w:rsidRPr="00BF5A37">
        <w:rPr>
          <w:rStyle w:val="Domylnaczcionkaakapitu1"/>
        </w:rPr>
        <w:t xml:space="preserve">29. </w:t>
      </w:r>
      <w:r w:rsidR="00D00010" w:rsidRPr="00BF5A37">
        <w:rPr>
          <w:rStyle w:val="Domylnaczcionkaakapitu1"/>
        </w:rPr>
        <w:t>Przewodniczący komisji uzgadnia z uczniem, który spełnia obowiązek szkolny lub obowiązek nauki poza szkołą oraz z jego rodzicami liczbę zajęć edukacyjnych,</w:t>
      </w:r>
      <w:r w:rsidRPr="00BF5A37">
        <w:rPr>
          <w:rStyle w:val="Domylnaczcionkaakapitu1"/>
        </w:rPr>
        <w:t xml:space="preserve"> </w:t>
      </w:r>
      <w:r w:rsidR="00D00010" w:rsidRPr="00BF5A37">
        <w:rPr>
          <w:rStyle w:val="Domylnaczcionkaakapitu1"/>
        </w:rPr>
        <w:t>z której uczeń może zdawać egzamin w ciągu jednego dnia.</w:t>
      </w:r>
    </w:p>
    <w:p w:rsidR="00D00010" w:rsidRPr="00BF5A37" w:rsidRDefault="00D00010" w:rsidP="00CC3487">
      <w:pPr>
        <w:shd w:val="clear" w:color="auto" w:fill="FFFFFF"/>
        <w:tabs>
          <w:tab w:val="left" w:pos="240"/>
          <w:tab w:val="left" w:pos="284"/>
          <w:tab w:val="left" w:pos="566"/>
        </w:tabs>
        <w:spacing w:line="276" w:lineRule="auto"/>
        <w:jc w:val="both"/>
        <w:rPr>
          <w:rStyle w:val="Domylnaczcionkaakapitu1"/>
        </w:rPr>
      </w:pPr>
      <w:r w:rsidRPr="00BF5A37">
        <w:rPr>
          <w:rStyle w:val="Domylnaczcionkaakapitu1"/>
        </w:rPr>
        <w:t>30. Z</w:t>
      </w:r>
      <w:r w:rsidRPr="00BF5A37">
        <w:rPr>
          <w:rStyle w:val="Domylnaczcionkaakapitu1"/>
          <w:rFonts w:eastAsia="Arial"/>
        </w:rPr>
        <w:t xml:space="preserve"> </w:t>
      </w:r>
      <w:r w:rsidRPr="00BF5A37">
        <w:rPr>
          <w:rStyle w:val="Domylnaczcionkaakapitu1"/>
        </w:rPr>
        <w:t>przeprowadzonego</w:t>
      </w:r>
      <w:r w:rsidRPr="00BF5A37">
        <w:rPr>
          <w:rStyle w:val="Domylnaczcionkaakapitu1"/>
          <w:rFonts w:eastAsia="Arial"/>
        </w:rPr>
        <w:t xml:space="preserve"> </w:t>
      </w:r>
      <w:r w:rsidRPr="00BF5A37">
        <w:rPr>
          <w:rStyle w:val="Domylnaczcionkaakapitu1"/>
        </w:rPr>
        <w:t>egzaminu</w:t>
      </w:r>
      <w:r w:rsidRPr="00BF5A37">
        <w:rPr>
          <w:rStyle w:val="Domylnaczcionkaakapitu1"/>
          <w:rFonts w:eastAsia="Arial"/>
        </w:rPr>
        <w:t xml:space="preserve"> </w:t>
      </w:r>
      <w:r w:rsidRPr="00BF5A37">
        <w:rPr>
          <w:rStyle w:val="Domylnaczcionkaakapitu1"/>
        </w:rPr>
        <w:t>klasyfikacyjnego</w:t>
      </w:r>
      <w:r w:rsidRPr="00BF5A37">
        <w:rPr>
          <w:rStyle w:val="Domylnaczcionkaakapitu1"/>
          <w:rFonts w:eastAsia="Arial"/>
        </w:rPr>
        <w:t xml:space="preserve"> </w:t>
      </w:r>
      <w:r w:rsidRPr="00BF5A37">
        <w:rPr>
          <w:rStyle w:val="Domylnaczcionkaakapitu1"/>
        </w:rPr>
        <w:t>sporządza</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protokół</w:t>
      </w:r>
      <w:r w:rsidRPr="00BF5A37">
        <w:rPr>
          <w:rStyle w:val="Domylnaczcionkaakapitu1"/>
          <w:rFonts w:eastAsia="Arial"/>
        </w:rPr>
        <w:t xml:space="preserve"> </w:t>
      </w:r>
      <w:r w:rsidRPr="00BF5A37">
        <w:rPr>
          <w:rStyle w:val="Domylnaczcionkaakapitu1"/>
        </w:rPr>
        <w:t>zawierający w</w:t>
      </w:r>
      <w:r w:rsidRPr="00BF5A37">
        <w:rPr>
          <w:rStyle w:val="Domylnaczcionkaakapitu1"/>
          <w:rFonts w:eastAsia="Arial"/>
        </w:rPr>
        <w:t xml:space="preserve"> </w:t>
      </w:r>
      <w:r w:rsidRPr="00BF5A37">
        <w:rPr>
          <w:rStyle w:val="Domylnaczcionkaakapitu1"/>
        </w:rPr>
        <w:t>szczególności:</w:t>
      </w:r>
    </w:p>
    <w:p w:rsidR="00D00010" w:rsidRPr="00BF5A37" w:rsidRDefault="00D00010" w:rsidP="00CC3487">
      <w:pPr>
        <w:shd w:val="clear" w:color="auto" w:fill="FFFFFF"/>
        <w:tabs>
          <w:tab w:val="left" w:pos="284"/>
          <w:tab w:val="left" w:pos="566"/>
          <w:tab w:val="left" w:pos="2469"/>
        </w:tabs>
        <w:spacing w:line="276" w:lineRule="auto"/>
        <w:jc w:val="both"/>
        <w:rPr>
          <w:rStyle w:val="Domylnaczcionkaakapitu1"/>
        </w:rPr>
      </w:pPr>
      <w:r w:rsidRPr="00BF5A37">
        <w:rPr>
          <w:rStyle w:val="Domylnaczcionkaakapitu1"/>
        </w:rPr>
        <w:t>1) imiona</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nazwiska</w:t>
      </w:r>
      <w:r w:rsidRPr="00BF5A37">
        <w:rPr>
          <w:rStyle w:val="Domylnaczcionkaakapitu1"/>
          <w:rFonts w:eastAsia="Arial"/>
        </w:rPr>
        <w:t xml:space="preserve"> </w:t>
      </w:r>
      <w:r w:rsidRPr="00BF5A37">
        <w:rPr>
          <w:rStyle w:val="Domylnaczcionkaakapitu1"/>
        </w:rPr>
        <w:t>nauczycieli</w:t>
      </w:r>
      <w:r w:rsidRPr="00BF5A37">
        <w:rPr>
          <w:rStyle w:val="Domylnaczcionkaakapitu1"/>
          <w:rFonts w:eastAsia="Arial"/>
        </w:rPr>
        <w:t xml:space="preserve"> </w:t>
      </w:r>
      <w:r w:rsidRPr="00BF5A37">
        <w:rPr>
          <w:rStyle w:val="Domylnaczcionkaakapitu1"/>
        </w:rPr>
        <w:t>egzaminujących</w:t>
      </w:r>
      <w:r w:rsidRPr="00BF5A37">
        <w:rPr>
          <w:rStyle w:val="Domylnaczcionkaakapitu1"/>
          <w:rFonts w:eastAsia="Arial"/>
        </w:rPr>
        <w:t xml:space="preserve"> </w:t>
      </w:r>
      <w:r w:rsidRPr="00BF5A37">
        <w:rPr>
          <w:rStyle w:val="Domylnaczcionkaakapitu1"/>
        </w:rPr>
        <w:t>lub</w:t>
      </w:r>
      <w:r w:rsidRPr="00BF5A37">
        <w:rPr>
          <w:rStyle w:val="Domylnaczcionkaakapitu1"/>
          <w:rFonts w:eastAsia="Arial"/>
        </w:rPr>
        <w:t xml:space="preserve"> </w:t>
      </w:r>
      <w:r w:rsidRPr="00BF5A37">
        <w:rPr>
          <w:rStyle w:val="Domylnaczcionkaakapitu1"/>
        </w:rPr>
        <w:t>skład</w:t>
      </w:r>
      <w:r w:rsidRPr="00BF5A37">
        <w:rPr>
          <w:rStyle w:val="Domylnaczcionkaakapitu1"/>
          <w:rFonts w:eastAsia="Arial"/>
        </w:rPr>
        <w:t xml:space="preserve"> </w:t>
      </w:r>
      <w:r w:rsidRPr="00BF5A37">
        <w:rPr>
          <w:rStyle w:val="Domylnaczcionkaakapitu1"/>
        </w:rPr>
        <w:t>komisji;</w:t>
      </w:r>
    </w:p>
    <w:p w:rsidR="00D00010" w:rsidRPr="00BF5A37" w:rsidRDefault="00D00010" w:rsidP="00CC3487">
      <w:pPr>
        <w:shd w:val="clear" w:color="auto" w:fill="FFFFFF"/>
        <w:tabs>
          <w:tab w:val="left" w:pos="284"/>
          <w:tab w:val="left" w:pos="566"/>
          <w:tab w:val="left" w:pos="2469"/>
        </w:tabs>
        <w:spacing w:line="276" w:lineRule="auto"/>
        <w:jc w:val="both"/>
        <w:rPr>
          <w:rStyle w:val="Domylnaczcionkaakapitu1"/>
        </w:rPr>
      </w:pPr>
      <w:r w:rsidRPr="00BF5A37">
        <w:rPr>
          <w:rStyle w:val="Domylnaczcionkaakapitu1"/>
        </w:rPr>
        <w:t>2) termin</w:t>
      </w:r>
      <w:r w:rsidRPr="00BF5A37">
        <w:rPr>
          <w:rStyle w:val="Domylnaczcionkaakapitu1"/>
          <w:rFonts w:eastAsia="Arial"/>
        </w:rPr>
        <w:t xml:space="preserve"> </w:t>
      </w:r>
      <w:r w:rsidRPr="00BF5A37">
        <w:rPr>
          <w:rStyle w:val="Domylnaczcionkaakapitu1"/>
        </w:rPr>
        <w:t>egzaminu</w:t>
      </w:r>
      <w:r w:rsidRPr="00BF5A37">
        <w:rPr>
          <w:rStyle w:val="Domylnaczcionkaakapitu1"/>
          <w:rFonts w:eastAsia="Arial"/>
        </w:rPr>
        <w:t xml:space="preserve"> </w:t>
      </w:r>
      <w:r w:rsidRPr="00BF5A37">
        <w:rPr>
          <w:rStyle w:val="Domylnaczcionkaakapitu1"/>
        </w:rPr>
        <w:t>klasyfikacyjnego;</w:t>
      </w:r>
    </w:p>
    <w:p w:rsidR="00D00010" w:rsidRPr="00BF5A37" w:rsidRDefault="00D00010" w:rsidP="00CC3487">
      <w:pPr>
        <w:shd w:val="clear" w:color="auto" w:fill="FFFFFF"/>
        <w:tabs>
          <w:tab w:val="left" w:pos="284"/>
          <w:tab w:val="left" w:pos="566"/>
          <w:tab w:val="left" w:pos="708"/>
          <w:tab w:val="left" w:pos="766"/>
        </w:tabs>
        <w:spacing w:line="276" w:lineRule="auto"/>
        <w:jc w:val="both"/>
        <w:rPr>
          <w:rStyle w:val="Domylnaczcionkaakapitu1"/>
        </w:rPr>
      </w:pPr>
      <w:r w:rsidRPr="00BF5A37">
        <w:rPr>
          <w:rStyle w:val="Domylnaczcionkaakapitu1"/>
        </w:rPr>
        <w:t>3) nazwę zajęć edukacyjnych, z których był przeprowadzany egzamin</w:t>
      </w:r>
      <w:r w:rsidR="00B375AC" w:rsidRPr="00BF5A37">
        <w:rPr>
          <w:rStyle w:val="Domylnaczcionkaakapitu1"/>
        </w:rPr>
        <w:t xml:space="preserve"> klasyfikacyjny</w:t>
      </w:r>
      <w:r w:rsidRPr="00BF5A37">
        <w:rPr>
          <w:rStyle w:val="Domylnaczcionkaakapitu1"/>
        </w:rPr>
        <w:t>;</w:t>
      </w:r>
    </w:p>
    <w:p w:rsidR="00D00010" w:rsidRPr="00BF5A37" w:rsidRDefault="00D00010" w:rsidP="00CC3487">
      <w:pPr>
        <w:shd w:val="clear" w:color="auto" w:fill="FFFFFF"/>
        <w:tabs>
          <w:tab w:val="left" w:pos="284"/>
          <w:tab w:val="left" w:pos="566"/>
          <w:tab w:val="left" w:pos="708"/>
          <w:tab w:val="left" w:pos="766"/>
        </w:tabs>
        <w:spacing w:line="276" w:lineRule="auto"/>
        <w:jc w:val="both"/>
        <w:rPr>
          <w:rStyle w:val="Domylnaczcionkaakapitu1"/>
        </w:rPr>
      </w:pPr>
      <w:r w:rsidRPr="00BF5A37">
        <w:rPr>
          <w:rStyle w:val="Domylnaczcionkaakapitu1"/>
        </w:rPr>
        <w:t>4) imię i nazwisko ucznia;</w:t>
      </w:r>
    </w:p>
    <w:p w:rsidR="00D00010" w:rsidRPr="00BF5A37" w:rsidRDefault="00D00010" w:rsidP="00CC3487">
      <w:pPr>
        <w:shd w:val="clear" w:color="auto" w:fill="FFFFFF"/>
        <w:tabs>
          <w:tab w:val="left" w:pos="284"/>
          <w:tab w:val="left" w:pos="566"/>
          <w:tab w:val="left" w:pos="708"/>
          <w:tab w:val="left" w:pos="766"/>
        </w:tabs>
        <w:spacing w:line="276" w:lineRule="auto"/>
        <w:jc w:val="both"/>
        <w:rPr>
          <w:rStyle w:val="Domylnaczcionkaakapitu1"/>
        </w:rPr>
      </w:pPr>
      <w:r w:rsidRPr="00BF5A37">
        <w:rPr>
          <w:rStyle w:val="Domylnaczcionkaakapitu1"/>
        </w:rPr>
        <w:t>5) zadania</w:t>
      </w:r>
      <w:r w:rsidRPr="00BF5A37">
        <w:rPr>
          <w:rStyle w:val="Domylnaczcionkaakapitu1"/>
          <w:rFonts w:eastAsia="Arial"/>
        </w:rPr>
        <w:t xml:space="preserve"> </w:t>
      </w:r>
      <w:r w:rsidRPr="00BF5A37">
        <w:rPr>
          <w:rStyle w:val="Domylnaczcionkaakapitu1"/>
        </w:rPr>
        <w:t>egzaminacyjne;</w:t>
      </w:r>
    </w:p>
    <w:p w:rsidR="00D00010" w:rsidRPr="00BF5A37" w:rsidRDefault="00D00010" w:rsidP="00CC3487">
      <w:pPr>
        <w:shd w:val="clear" w:color="auto" w:fill="FFFFFF"/>
        <w:tabs>
          <w:tab w:val="left" w:pos="284"/>
          <w:tab w:val="left" w:pos="566"/>
          <w:tab w:val="left" w:pos="708"/>
          <w:tab w:val="left" w:pos="766"/>
        </w:tabs>
        <w:spacing w:line="276" w:lineRule="auto"/>
        <w:jc w:val="both"/>
        <w:rPr>
          <w:rStyle w:val="Domylnaczcionkaakapitu1"/>
        </w:rPr>
      </w:pPr>
      <w:r w:rsidRPr="00BF5A37">
        <w:rPr>
          <w:rStyle w:val="Domylnaczcionkaakapitu1"/>
        </w:rPr>
        <w:t>6)</w:t>
      </w:r>
      <w:r w:rsidR="00B375AC" w:rsidRPr="00BF5A37">
        <w:rPr>
          <w:rStyle w:val="Domylnaczcionkaakapitu1"/>
        </w:rPr>
        <w:t xml:space="preserve"> ustaloną ocenę klasyfikacyjną</w:t>
      </w:r>
      <w:r w:rsidRPr="00BF5A37">
        <w:rPr>
          <w:rStyle w:val="Domylnaczcionkaakapitu1"/>
        </w:rPr>
        <w:t>.</w:t>
      </w:r>
    </w:p>
    <w:p w:rsidR="00D00010" w:rsidRPr="00BF5A37" w:rsidRDefault="00D00010" w:rsidP="00CC3487">
      <w:pPr>
        <w:shd w:val="clear" w:color="auto" w:fill="FFFFFF"/>
        <w:tabs>
          <w:tab w:val="left" w:pos="284"/>
          <w:tab w:val="left" w:pos="424"/>
          <w:tab w:val="left" w:pos="510"/>
          <w:tab w:val="left" w:pos="566"/>
        </w:tabs>
        <w:spacing w:line="276" w:lineRule="auto"/>
        <w:jc w:val="both"/>
        <w:rPr>
          <w:rStyle w:val="Domylnaczcionkaakapitu1"/>
        </w:rPr>
      </w:pPr>
      <w:r w:rsidRPr="00BF5A37">
        <w:rPr>
          <w:rStyle w:val="Domylnaczcionkaakapitu1"/>
        </w:rPr>
        <w:t>Do</w:t>
      </w:r>
      <w:r w:rsidRPr="00BF5A37">
        <w:rPr>
          <w:rStyle w:val="Domylnaczcionkaakapitu1"/>
          <w:rFonts w:eastAsia="Arial"/>
        </w:rPr>
        <w:t xml:space="preserve"> </w:t>
      </w:r>
      <w:r w:rsidRPr="00BF5A37">
        <w:rPr>
          <w:rStyle w:val="Domylnaczcionkaakapitu1"/>
        </w:rPr>
        <w:t>protokołu</w:t>
      </w:r>
      <w:r w:rsidRPr="00BF5A37">
        <w:rPr>
          <w:rStyle w:val="Domylnaczcionkaakapitu1"/>
          <w:rFonts w:eastAsia="Arial"/>
        </w:rPr>
        <w:t xml:space="preserve"> </w:t>
      </w:r>
      <w:r w:rsidRPr="00BF5A37">
        <w:rPr>
          <w:rStyle w:val="Domylnaczcionkaakapitu1"/>
        </w:rPr>
        <w:t>dołącza</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Pr="00BF5A37">
        <w:rPr>
          <w:rStyle w:val="Domylnaczcionkaakapitu1"/>
        </w:rPr>
        <w:t>pisemne</w:t>
      </w:r>
      <w:r w:rsidRPr="00BF5A37">
        <w:rPr>
          <w:rStyle w:val="Domylnaczcionkaakapitu1"/>
          <w:rFonts w:eastAsia="Arial"/>
        </w:rPr>
        <w:t xml:space="preserve"> </w:t>
      </w:r>
      <w:r w:rsidRPr="00BF5A37">
        <w:rPr>
          <w:rStyle w:val="Domylnaczcionkaakapitu1"/>
        </w:rPr>
        <w:t>prace</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i</w:t>
      </w:r>
      <w:r w:rsidRPr="00BF5A37">
        <w:rPr>
          <w:rStyle w:val="Domylnaczcionkaakapitu1"/>
          <w:rFonts w:eastAsia="Arial"/>
        </w:rPr>
        <w:t xml:space="preserve"> </w:t>
      </w:r>
      <w:r w:rsidRPr="00BF5A37">
        <w:rPr>
          <w:rStyle w:val="Domylnaczcionkaakapitu1"/>
        </w:rPr>
        <w:t>zwięzłą</w:t>
      </w:r>
      <w:r w:rsidRPr="00BF5A37">
        <w:rPr>
          <w:rStyle w:val="Domylnaczcionkaakapitu1"/>
          <w:rFonts w:eastAsia="Arial"/>
        </w:rPr>
        <w:t xml:space="preserve"> </w:t>
      </w:r>
      <w:r w:rsidRPr="00BF5A37">
        <w:rPr>
          <w:rStyle w:val="Domylnaczcionkaakapitu1"/>
        </w:rPr>
        <w:t>informację</w:t>
      </w:r>
      <w:r w:rsidRPr="00BF5A37">
        <w:rPr>
          <w:rStyle w:val="Domylnaczcionkaakapitu1"/>
          <w:rFonts w:eastAsia="Arial"/>
        </w:rPr>
        <w:t xml:space="preserve"> </w:t>
      </w:r>
      <w:r w:rsidRPr="00BF5A37">
        <w:rPr>
          <w:rStyle w:val="Domylnaczcionkaakapitu1"/>
        </w:rPr>
        <w:t>o</w:t>
      </w:r>
      <w:r w:rsidRPr="00BF5A37">
        <w:rPr>
          <w:rStyle w:val="Domylnaczcionkaakapitu1"/>
          <w:rFonts w:eastAsia="Arial"/>
        </w:rPr>
        <w:t xml:space="preserve"> </w:t>
      </w:r>
      <w:r w:rsidRPr="00BF5A37">
        <w:rPr>
          <w:rStyle w:val="Domylnaczcionkaakapitu1"/>
        </w:rPr>
        <w:t>ustnych</w:t>
      </w:r>
      <w:r w:rsidRPr="00BF5A37">
        <w:rPr>
          <w:rStyle w:val="Domylnaczcionkaakapitu1"/>
          <w:rFonts w:eastAsia="Arial"/>
        </w:rPr>
        <w:t xml:space="preserve"> </w:t>
      </w:r>
      <w:r w:rsidRPr="00BF5A37">
        <w:rPr>
          <w:rStyle w:val="Domylnaczcionkaakapitu1"/>
        </w:rPr>
        <w:t>odpowiedziach</w:t>
      </w:r>
      <w:r w:rsidR="00B375AC" w:rsidRPr="00BF5A37">
        <w:rPr>
          <w:rStyle w:val="Domylnaczcionkaakapitu1"/>
        </w:rPr>
        <w:t>, a także informację o wykonanym zadaniu praktycznym</w:t>
      </w:r>
      <w:r w:rsidRPr="00BF5A37">
        <w:rPr>
          <w:rStyle w:val="Domylnaczcionkaakapitu1"/>
        </w:rPr>
        <w:t>.</w:t>
      </w:r>
      <w:r w:rsidRPr="00BF5A37">
        <w:rPr>
          <w:rStyle w:val="Domylnaczcionkaakapitu1"/>
          <w:rFonts w:eastAsia="Arial"/>
        </w:rPr>
        <w:t xml:space="preserve"> </w:t>
      </w:r>
      <w:r w:rsidRPr="00BF5A37">
        <w:rPr>
          <w:rStyle w:val="Domylnaczcionkaakapitu1"/>
        </w:rPr>
        <w:t>Protokół</w:t>
      </w:r>
      <w:r w:rsidRPr="00BF5A37">
        <w:rPr>
          <w:rStyle w:val="Domylnaczcionkaakapitu1"/>
          <w:rFonts w:eastAsia="Arial"/>
        </w:rPr>
        <w:t xml:space="preserve"> </w:t>
      </w:r>
      <w:r w:rsidRPr="00BF5A37">
        <w:rPr>
          <w:rStyle w:val="Domylnaczcionkaakapitu1"/>
        </w:rPr>
        <w:t>stanowi</w:t>
      </w:r>
      <w:r w:rsidRPr="00BF5A37">
        <w:rPr>
          <w:rStyle w:val="Domylnaczcionkaakapitu1"/>
          <w:rFonts w:eastAsia="Arial"/>
        </w:rPr>
        <w:t xml:space="preserve"> </w:t>
      </w:r>
      <w:r w:rsidRPr="00BF5A37">
        <w:rPr>
          <w:rStyle w:val="Domylnaczcionkaakapitu1"/>
        </w:rPr>
        <w:t>załącznik</w:t>
      </w:r>
      <w:r w:rsidRPr="00BF5A37">
        <w:rPr>
          <w:rStyle w:val="Domylnaczcionkaakapitu1"/>
          <w:rFonts w:eastAsia="Arial"/>
        </w:rPr>
        <w:t xml:space="preserve"> </w:t>
      </w:r>
      <w:r w:rsidRPr="00BF5A37">
        <w:rPr>
          <w:rStyle w:val="Domylnaczcionkaakapitu1"/>
        </w:rPr>
        <w:t>do</w:t>
      </w:r>
      <w:r w:rsidRPr="00BF5A37">
        <w:rPr>
          <w:rStyle w:val="Domylnaczcionkaakapitu1"/>
          <w:rFonts w:eastAsia="Arial"/>
        </w:rPr>
        <w:t xml:space="preserve"> </w:t>
      </w:r>
      <w:r w:rsidRPr="00BF5A37">
        <w:rPr>
          <w:rStyle w:val="Domylnaczcionkaakapitu1"/>
        </w:rPr>
        <w:t>arkusza</w:t>
      </w:r>
      <w:r w:rsidRPr="00BF5A37">
        <w:rPr>
          <w:rStyle w:val="Domylnaczcionkaakapitu1"/>
          <w:rFonts w:eastAsia="Arial"/>
        </w:rPr>
        <w:t xml:space="preserve"> </w:t>
      </w:r>
      <w:r w:rsidRPr="00BF5A37">
        <w:rPr>
          <w:rStyle w:val="Domylnaczcionkaakapitu1"/>
        </w:rPr>
        <w:t>ocen</w:t>
      </w:r>
      <w:r w:rsidRPr="00BF5A37">
        <w:rPr>
          <w:rStyle w:val="Domylnaczcionkaakapitu1"/>
          <w:rFonts w:eastAsia="Arial"/>
        </w:rPr>
        <w:t xml:space="preserve"> </w:t>
      </w:r>
      <w:r w:rsidRPr="00BF5A37">
        <w:rPr>
          <w:rStyle w:val="Domylnaczcionkaakapitu1"/>
        </w:rPr>
        <w:t>ucznia.</w:t>
      </w:r>
    </w:p>
    <w:p w:rsidR="00D00010" w:rsidRPr="00BF5A37" w:rsidRDefault="00D00010" w:rsidP="00A969C5">
      <w:pPr>
        <w:numPr>
          <w:ilvl w:val="0"/>
          <w:numId w:val="58"/>
        </w:numPr>
        <w:shd w:val="clear" w:color="auto" w:fill="FFFFFF"/>
        <w:tabs>
          <w:tab w:val="clear" w:pos="720"/>
          <w:tab w:val="left" w:pos="284"/>
          <w:tab w:val="left" w:pos="368"/>
          <w:tab w:val="left" w:pos="566"/>
        </w:tabs>
        <w:spacing w:line="276" w:lineRule="auto"/>
        <w:ind w:left="0" w:firstLine="0"/>
        <w:jc w:val="both"/>
        <w:rPr>
          <w:rStyle w:val="Domylnaczcionkaakapitu1"/>
        </w:rPr>
      </w:pPr>
      <w:r w:rsidRPr="00BF5A37">
        <w:rPr>
          <w:rStyle w:val="Domylnaczcionkaakapitu1"/>
        </w:rPr>
        <w:t>W</w:t>
      </w:r>
      <w:r w:rsidRPr="00BF5A37">
        <w:rPr>
          <w:rStyle w:val="Domylnaczcionkaakapitu1"/>
          <w:rFonts w:eastAsia="Arial"/>
        </w:rPr>
        <w:t xml:space="preserve"> </w:t>
      </w:r>
      <w:r w:rsidRPr="00BF5A37">
        <w:rPr>
          <w:rStyle w:val="Domylnaczcionkaakapitu1"/>
        </w:rPr>
        <w:t>przypadku</w:t>
      </w:r>
      <w:r w:rsidRPr="00BF5A37">
        <w:rPr>
          <w:rStyle w:val="Domylnaczcionkaakapitu1"/>
          <w:rFonts w:eastAsia="Arial"/>
        </w:rPr>
        <w:t xml:space="preserve"> </w:t>
      </w:r>
      <w:r w:rsidRPr="00BF5A37">
        <w:rPr>
          <w:rStyle w:val="Domylnaczcionkaakapitu1"/>
        </w:rPr>
        <w:t>nieklasyfikowania</w:t>
      </w:r>
      <w:r w:rsidRPr="00BF5A37">
        <w:rPr>
          <w:rStyle w:val="Domylnaczcionkaakapitu1"/>
          <w:rFonts w:eastAsia="Arial"/>
        </w:rPr>
        <w:t xml:space="preserve"> </w:t>
      </w:r>
      <w:r w:rsidRPr="00BF5A37">
        <w:rPr>
          <w:rStyle w:val="Domylnaczcionkaakapitu1"/>
        </w:rPr>
        <w:t>ucznia</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dokumentacji</w:t>
      </w:r>
      <w:r w:rsidRPr="00BF5A37">
        <w:rPr>
          <w:rStyle w:val="Domylnaczcionkaakapitu1"/>
          <w:rFonts w:eastAsia="Arial"/>
        </w:rPr>
        <w:t xml:space="preserve"> </w:t>
      </w:r>
      <w:r w:rsidRPr="00BF5A37">
        <w:rPr>
          <w:rStyle w:val="Domylnaczcionkaakapitu1"/>
        </w:rPr>
        <w:t>przebiegu</w:t>
      </w:r>
      <w:r w:rsidRPr="00BF5A37">
        <w:rPr>
          <w:rStyle w:val="Domylnaczcionkaakapitu1"/>
          <w:rFonts w:eastAsia="Arial"/>
        </w:rPr>
        <w:t xml:space="preserve"> </w:t>
      </w:r>
      <w:r w:rsidRPr="00BF5A37">
        <w:rPr>
          <w:rStyle w:val="Domylnaczcionkaakapitu1"/>
        </w:rPr>
        <w:t>nauczania</w:t>
      </w:r>
      <w:r w:rsidRPr="00BF5A37">
        <w:rPr>
          <w:rStyle w:val="Domylnaczcionkaakapitu1"/>
          <w:rFonts w:eastAsia="Arial"/>
        </w:rPr>
        <w:t xml:space="preserve"> </w:t>
      </w:r>
      <w:r w:rsidRPr="00BF5A37">
        <w:rPr>
          <w:rStyle w:val="Domylnaczcionkaakapitu1"/>
        </w:rPr>
        <w:t>zamiast</w:t>
      </w:r>
      <w:r w:rsidRPr="00BF5A37">
        <w:rPr>
          <w:rStyle w:val="Domylnaczcionkaakapitu1"/>
          <w:rFonts w:eastAsia="Arial"/>
        </w:rPr>
        <w:t xml:space="preserve"> </w:t>
      </w:r>
      <w:r w:rsidRPr="00BF5A37">
        <w:rPr>
          <w:rStyle w:val="Domylnaczcionkaakapitu1"/>
        </w:rPr>
        <w:t>oceny</w:t>
      </w:r>
      <w:r w:rsidRPr="00BF5A37">
        <w:rPr>
          <w:rStyle w:val="Domylnaczcionkaakapitu1"/>
          <w:rFonts w:eastAsia="Arial"/>
        </w:rPr>
        <w:t xml:space="preserve"> </w:t>
      </w:r>
      <w:r w:rsidRPr="00BF5A37">
        <w:rPr>
          <w:rStyle w:val="Domylnaczcionkaakapitu1"/>
        </w:rPr>
        <w:t>klasyfikacyjnej</w:t>
      </w:r>
      <w:r w:rsidRPr="00BF5A37">
        <w:rPr>
          <w:rStyle w:val="Domylnaczcionkaakapitu1"/>
          <w:rFonts w:eastAsia="Arial"/>
        </w:rPr>
        <w:t xml:space="preserve"> </w:t>
      </w:r>
      <w:r w:rsidRPr="00BF5A37">
        <w:rPr>
          <w:rStyle w:val="Domylnaczcionkaakapitu1"/>
        </w:rPr>
        <w:t>wpisuje</w:t>
      </w:r>
      <w:r w:rsidRPr="00BF5A37">
        <w:rPr>
          <w:rStyle w:val="Domylnaczcionkaakapitu1"/>
          <w:rFonts w:eastAsia="Arial"/>
        </w:rPr>
        <w:t xml:space="preserve"> </w:t>
      </w:r>
      <w:r w:rsidRPr="00BF5A37">
        <w:rPr>
          <w:rStyle w:val="Domylnaczcionkaakapitu1"/>
        </w:rPr>
        <w:t>się</w:t>
      </w:r>
      <w:r w:rsidRPr="00BF5A37">
        <w:rPr>
          <w:rStyle w:val="Domylnaczcionkaakapitu1"/>
          <w:rFonts w:eastAsia="Arial"/>
        </w:rPr>
        <w:t xml:space="preserve"> „</w:t>
      </w:r>
      <w:r w:rsidR="00B375AC" w:rsidRPr="00BF5A37">
        <w:rPr>
          <w:rStyle w:val="Domylnaczcionkaakapitu1"/>
        </w:rPr>
        <w:t>nieklasyfikowany" albo „nieklasyfikowana”.</w:t>
      </w:r>
    </w:p>
    <w:p w:rsidR="00D00010" w:rsidRPr="00BF5A37" w:rsidRDefault="00D00010" w:rsidP="00A969C5">
      <w:pPr>
        <w:numPr>
          <w:ilvl w:val="0"/>
          <w:numId w:val="58"/>
        </w:numPr>
        <w:shd w:val="clear" w:color="auto" w:fill="FFFFFF"/>
        <w:tabs>
          <w:tab w:val="clear" w:pos="720"/>
          <w:tab w:val="left" w:pos="284"/>
          <w:tab w:val="left" w:pos="368"/>
          <w:tab w:val="left" w:pos="566"/>
        </w:tabs>
        <w:spacing w:line="276" w:lineRule="auto"/>
        <w:ind w:left="0" w:firstLine="0"/>
        <w:jc w:val="both"/>
        <w:rPr>
          <w:rStyle w:val="Domylnaczcionkaakapitu1"/>
        </w:rPr>
      </w:pPr>
      <w:r w:rsidRPr="00BF5A37">
        <w:rPr>
          <w:rStyle w:val="Domylnaczcionkaakapitu1"/>
        </w:rPr>
        <w:t>Ustalona</w:t>
      </w:r>
      <w:r w:rsidRPr="00BF5A37">
        <w:rPr>
          <w:rStyle w:val="Domylnaczcionkaakapitu1"/>
          <w:rFonts w:eastAsia="Arial"/>
        </w:rPr>
        <w:t xml:space="preserve"> </w:t>
      </w:r>
      <w:r w:rsidRPr="00BF5A37">
        <w:rPr>
          <w:rStyle w:val="Domylnaczcionkaakapitu1"/>
        </w:rPr>
        <w:t>przez</w:t>
      </w:r>
      <w:r w:rsidRPr="00BF5A37">
        <w:rPr>
          <w:rStyle w:val="Domylnaczcionkaakapitu1"/>
          <w:rFonts w:eastAsia="Arial"/>
        </w:rPr>
        <w:t xml:space="preserve"> </w:t>
      </w:r>
      <w:r w:rsidRPr="00BF5A37">
        <w:rPr>
          <w:rStyle w:val="Domylnaczcionkaakapitu1"/>
        </w:rPr>
        <w:t>nauczyciela</w:t>
      </w:r>
      <w:r w:rsidRPr="00BF5A37">
        <w:rPr>
          <w:rStyle w:val="Domylnaczcionkaakapitu1"/>
          <w:rFonts w:eastAsia="Arial"/>
        </w:rPr>
        <w:t xml:space="preserve"> </w:t>
      </w:r>
      <w:r w:rsidRPr="00BF5A37">
        <w:rPr>
          <w:rStyle w:val="Domylnaczcionkaakapitu1"/>
        </w:rPr>
        <w:t>albo</w:t>
      </w:r>
      <w:r w:rsidRPr="00BF5A37">
        <w:rPr>
          <w:rStyle w:val="Domylnaczcionkaakapitu1"/>
          <w:rFonts w:eastAsia="Arial"/>
        </w:rPr>
        <w:t xml:space="preserve"> </w:t>
      </w:r>
      <w:r w:rsidRPr="00BF5A37">
        <w:rPr>
          <w:rStyle w:val="Domylnaczcionkaakapitu1"/>
        </w:rPr>
        <w:t>uzyskana</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wyniku</w:t>
      </w:r>
      <w:r w:rsidRPr="00BF5A37">
        <w:rPr>
          <w:rStyle w:val="Domylnaczcionkaakapitu1"/>
          <w:rFonts w:eastAsia="Arial"/>
        </w:rPr>
        <w:t xml:space="preserve"> </w:t>
      </w:r>
      <w:r w:rsidRPr="00BF5A37">
        <w:rPr>
          <w:rStyle w:val="Domylnaczcionkaakapitu1"/>
        </w:rPr>
        <w:t>egzaminu</w:t>
      </w:r>
      <w:r w:rsidRPr="00BF5A37">
        <w:rPr>
          <w:rStyle w:val="Domylnaczcionkaakapitu1"/>
          <w:rFonts w:eastAsia="Arial"/>
        </w:rPr>
        <w:t xml:space="preserve"> </w:t>
      </w:r>
      <w:r w:rsidRPr="00BF5A37">
        <w:rPr>
          <w:rStyle w:val="Domylnaczcionkaakapitu1"/>
        </w:rPr>
        <w:t>klasyfikacyjnego</w:t>
      </w:r>
      <w:r w:rsidRPr="00BF5A37">
        <w:rPr>
          <w:rStyle w:val="Domylnaczcionkaakapitu1"/>
          <w:rFonts w:eastAsia="Arial"/>
        </w:rPr>
        <w:t xml:space="preserve"> </w:t>
      </w:r>
      <w:r w:rsidRPr="00BF5A37">
        <w:rPr>
          <w:rStyle w:val="Domylnaczcionkaakapitu1"/>
        </w:rPr>
        <w:t>ocena</w:t>
      </w:r>
      <w:r w:rsidRPr="00BF5A37">
        <w:rPr>
          <w:rStyle w:val="Domylnaczcionkaakapitu1"/>
          <w:rFonts w:eastAsia="Arial"/>
        </w:rPr>
        <w:t xml:space="preserve"> </w:t>
      </w:r>
      <w:r w:rsidRPr="00BF5A37">
        <w:rPr>
          <w:rStyle w:val="Domylnaczcionkaakapitu1"/>
        </w:rPr>
        <w:t>klasyfikacyjna</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jest</w:t>
      </w:r>
      <w:r w:rsidRPr="00BF5A37">
        <w:rPr>
          <w:rStyle w:val="Domylnaczcionkaakapitu1"/>
          <w:rFonts w:eastAsia="Arial"/>
        </w:rPr>
        <w:t xml:space="preserve"> </w:t>
      </w:r>
      <w:r w:rsidRPr="00BF5A37">
        <w:rPr>
          <w:rStyle w:val="Domylnaczcionkaakapitu1"/>
        </w:rPr>
        <w:t>ostateczna</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wyjątkiem</w:t>
      </w:r>
      <w:r w:rsidRPr="00BF5A37">
        <w:rPr>
          <w:rStyle w:val="Domylnaczcionkaakapitu1"/>
          <w:rFonts w:eastAsia="Arial"/>
        </w:rPr>
        <w:t xml:space="preserve"> </w:t>
      </w:r>
      <w:r w:rsidRPr="00BF5A37">
        <w:rPr>
          <w:rStyle w:val="Domylnaczcionkaakapitu1"/>
        </w:rPr>
        <w:t>uczniów,</w:t>
      </w:r>
      <w:r w:rsidRPr="00BF5A37">
        <w:rPr>
          <w:rStyle w:val="Domylnaczcionkaakapitu1"/>
          <w:rFonts w:eastAsia="Arial"/>
        </w:rPr>
        <w:t xml:space="preserve"> </w:t>
      </w:r>
      <w:r w:rsidRPr="00BF5A37">
        <w:rPr>
          <w:rStyle w:val="Domylnaczcionkaakapitu1"/>
        </w:rPr>
        <w:t>którzy</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wyniku</w:t>
      </w:r>
      <w:r w:rsidRPr="00BF5A37">
        <w:rPr>
          <w:rStyle w:val="Domylnaczcionkaakapitu1"/>
          <w:rFonts w:eastAsia="Arial"/>
        </w:rPr>
        <w:t xml:space="preserve"> </w:t>
      </w:r>
      <w:r w:rsidRPr="00BF5A37">
        <w:rPr>
          <w:rStyle w:val="Domylnaczcionkaakapitu1"/>
        </w:rPr>
        <w:t>egzaminu</w:t>
      </w:r>
      <w:r w:rsidRPr="00BF5A37">
        <w:rPr>
          <w:rStyle w:val="Domylnaczcionkaakapitu1"/>
          <w:rFonts w:eastAsia="Arial"/>
        </w:rPr>
        <w:t xml:space="preserve"> </w:t>
      </w:r>
      <w:r w:rsidRPr="00BF5A37">
        <w:rPr>
          <w:rStyle w:val="Domylnaczcionkaakapitu1"/>
        </w:rPr>
        <w:t>klasyfikacyjnego</w:t>
      </w:r>
      <w:r w:rsidRPr="00BF5A37">
        <w:rPr>
          <w:rStyle w:val="Domylnaczcionkaakapitu1"/>
          <w:rFonts w:eastAsia="Arial"/>
        </w:rPr>
        <w:t xml:space="preserve"> </w:t>
      </w:r>
      <w:r w:rsidRPr="00BF5A37">
        <w:rPr>
          <w:rStyle w:val="Domylnaczcionkaakapitu1"/>
        </w:rPr>
        <w:t>otrzymali</w:t>
      </w:r>
      <w:r w:rsidRPr="00BF5A37">
        <w:rPr>
          <w:rStyle w:val="Domylnaczcionkaakapitu1"/>
          <w:rFonts w:eastAsia="Arial"/>
        </w:rPr>
        <w:t xml:space="preserve"> </w:t>
      </w:r>
      <w:r w:rsidRPr="00BF5A37">
        <w:rPr>
          <w:rStyle w:val="Domylnaczcionkaakapitu1"/>
        </w:rPr>
        <w:t>ocenę</w:t>
      </w:r>
      <w:r w:rsidRPr="00BF5A37">
        <w:rPr>
          <w:rStyle w:val="Domylnaczcionkaakapitu1"/>
          <w:rFonts w:eastAsia="Arial"/>
        </w:rPr>
        <w:t xml:space="preserve"> </w:t>
      </w:r>
      <w:r w:rsidRPr="00BF5A37">
        <w:rPr>
          <w:rStyle w:val="Domylnaczcionkaakapitu1"/>
        </w:rPr>
        <w:t>niedostateczną).</w:t>
      </w:r>
    </w:p>
    <w:p w:rsidR="00D00010" w:rsidRPr="00BF5A37" w:rsidRDefault="00D00010" w:rsidP="00A969C5">
      <w:pPr>
        <w:numPr>
          <w:ilvl w:val="0"/>
          <w:numId w:val="58"/>
        </w:numPr>
        <w:shd w:val="clear" w:color="auto" w:fill="FFFFFF"/>
        <w:tabs>
          <w:tab w:val="clear" w:pos="720"/>
          <w:tab w:val="left" w:pos="284"/>
          <w:tab w:val="left" w:pos="368"/>
          <w:tab w:val="left" w:pos="566"/>
        </w:tabs>
        <w:spacing w:line="276" w:lineRule="auto"/>
        <w:ind w:left="0" w:firstLine="0"/>
        <w:jc w:val="both"/>
        <w:rPr>
          <w:b/>
          <w:bCs/>
        </w:rPr>
      </w:pPr>
      <w:r w:rsidRPr="00BF5A37">
        <w:rPr>
          <w:rStyle w:val="Domylnaczcionkaakapitu1"/>
        </w:rPr>
        <w:t>Ustalona</w:t>
      </w:r>
      <w:r w:rsidRPr="00BF5A37">
        <w:rPr>
          <w:rStyle w:val="Domylnaczcionkaakapitu1"/>
          <w:rFonts w:eastAsia="Arial"/>
        </w:rPr>
        <w:t xml:space="preserve"> </w:t>
      </w:r>
      <w:r w:rsidRPr="00BF5A37">
        <w:rPr>
          <w:rStyle w:val="Domylnaczcionkaakapitu1"/>
        </w:rPr>
        <w:t>przez</w:t>
      </w:r>
      <w:r w:rsidRPr="00BF5A37">
        <w:rPr>
          <w:rStyle w:val="Domylnaczcionkaakapitu1"/>
          <w:rFonts w:eastAsia="Arial"/>
        </w:rPr>
        <w:t xml:space="preserve"> </w:t>
      </w:r>
      <w:r w:rsidRPr="00BF5A37">
        <w:rPr>
          <w:rStyle w:val="Domylnaczcionkaakapitu1"/>
        </w:rPr>
        <w:t>nauczyciela</w:t>
      </w:r>
      <w:r w:rsidRPr="00BF5A37">
        <w:rPr>
          <w:rStyle w:val="Domylnaczcionkaakapitu1"/>
          <w:rFonts w:eastAsia="Arial"/>
        </w:rPr>
        <w:t xml:space="preserve"> </w:t>
      </w:r>
      <w:r w:rsidRPr="00BF5A37">
        <w:rPr>
          <w:rStyle w:val="Domylnaczcionkaakapitu1"/>
        </w:rPr>
        <w:t>albo</w:t>
      </w:r>
      <w:r w:rsidRPr="00BF5A37">
        <w:rPr>
          <w:rStyle w:val="Domylnaczcionkaakapitu1"/>
          <w:rFonts w:eastAsia="Arial"/>
        </w:rPr>
        <w:t xml:space="preserve"> </w:t>
      </w:r>
      <w:r w:rsidRPr="00BF5A37">
        <w:rPr>
          <w:rStyle w:val="Domylnaczcionkaakapitu1"/>
        </w:rPr>
        <w:t>uzyskana</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wyniku</w:t>
      </w:r>
      <w:r w:rsidRPr="00BF5A37">
        <w:rPr>
          <w:rStyle w:val="Domylnaczcionkaakapitu1"/>
          <w:rFonts w:eastAsia="Arial"/>
        </w:rPr>
        <w:t xml:space="preserve"> </w:t>
      </w:r>
      <w:r w:rsidRPr="00BF5A37">
        <w:rPr>
          <w:rStyle w:val="Domylnaczcionkaakapitu1"/>
        </w:rPr>
        <w:t>egzaminu</w:t>
      </w:r>
      <w:r w:rsidRPr="00BF5A37">
        <w:rPr>
          <w:rStyle w:val="Domylnaczcionkaakapitu1"/>
          <w:rFonts w:eastAsia="Arial"/>
        </w:rPr>
        <w:t xml:space="preserve"> </w:t>
      </w:r>
      <w:r w:rsidRPr="00BF5A37">
        <w:rPr>
          <w:rStyle w:val="Domylnaczcionkaakapitu1"/>
        </w:rPr>
        <w:t>klasyfikacyjnego</w:t>
      </w:r>
      <w:r w:rsidRPr="00BF5A37">
        <w:rPr>
          <w:rStyle w:val="Domylnaczcionkaakapitu1"/>
          <w:rFonts w:eastAsia="Arial"/>
        </w:rPr>
        <w:t xml:space="preserve"> </w:t>
      </w:r>
      <w:r w:rsidRPr="00BF5A37">
        <w:rPr>
          <w:rStyle w:val="Domylnaczcionkaakapitu1"/>
        </w:rPr>
        <w:t>niedostateczna</w:t>
      </w:r>
      <w:r w:rsidRPr="00BF5A37">
        <w:rPr>
          <w:rStyle w:val="Domylnaczcionkaakapitu1"/>
          <w:rFonts w:eastAsia="Arial"/>
        </w:rPr>
        <w:t xml:space="preserve"> </w:t>
      </w:r>
      <w:r w:rsidRPr="00BF5A37">
        <w:rPr>
          <w:rStyle w:val="Domylnaczcionkaakapitu1"/>
        </w:rPr>
        <w:t>roczna</w:t>
      </w:r>
      <w:r w:rsidRPr="00BF5A37">
        <w:rPr>
          <w:rStyle w:val="Domylnaczcionkaakapitu1"/>
          <w:rFonts w:eastAsia="Arial"/>
        </w:rPr>
        <w:t xml:space="preserve"> </w:t>
      </w:r>
      <w:r w:rsidRPr="00BF5A37">
        <w:rPr>
          <w:rStyle w:val="Domylnaczcionkaakapitu1"/>
        </w:rPr>
        <w:t>ocena</w:t>
      </w:r>
      <w:r w:rsidRPr="00BF5A37">
        <w:rPr>
          <w:rStyle w:val="Domylnaczcionkaakapitu1"/>
          <w:rFonts w:eastAsia="Arial"/>
        </w:rPr>
        <w:t xml:space="preserve"> </w:t>
      </w:r>
      <w:r w:rsidRPr="00BF5A37">
        <w:rPr>
          <w:rStyle w:val="Domylnaczcionkaakapitu1"/>
        </w:rPr>
        <w:t>klasyfikacyjna</w:t>
      </w:r>
      <w:r w:rsidRPr="00BF5A37">
        <w:rPr>
          <w:rStyle w:val="Domylnaczcionkaakapitu1"/>
          <w:rFonts w:eastAsia="Arial"/>
        </w:rPr>
        <w:t xml:space="preserve"> </w:t>
      </w:r>
      <w:r w:rsidRPr="00BF5A37">
        <w:rPr>
          <w:rStyle w:val="Domylnaczcionkaakapitu1"/>
        </w:rPr>
        <w:t>z</w:t>
      </w:r>
      <w:r w:rsidRPr="00BF5A37">
        <w:rPr>
          <w:rStyle w:val="Domylnaczcionkaakapitu1"/>
          <w:rFonts w:eastAsia="Arial"/>
        </w:rPr>
        <w:t xml:space="preserve"> </w:t>
      </w:r>
      <w:r w:rsidRPr="00BF5A37">
        <w:rPr>
          <w:rStyle w:val="Domylnaczcionkaakapitu1"/>
        </w:rPr>
        <w:t>zajęć</w:t>
      </w:r>
      <w:r w:rsidRPr="00BF5A37">
        <w:rPr>
          <w:rStyle w:val="Domylnaczcionkaakapitu1"/>
          <w:rFonts w:eastAsia="Arial"/>
        </w:rPr>
        <w:t xml:space="preserve"> </w:t>
      </w:r>
      <w:r w:rsidRPr="00BF5A37">
        <w:rPr>
          <w:rStyle w:val="Domylnaczcionkaakapitu1"/>
        </w:rPr>
        <w:t>edukacyjnych</w:t>
      </w:r>
      <w:r w:rsidRPr="00BF5A37">
        <w:rPr>
          <w:rStyle w:val="Domylnaczcionkaakapitu1"/>
          <w:rFonts w:eastAsia="Arial"/>
        </w:rPr>
        <w:t xml:space="preserve"> </w:t>
      </w:r>
      <w:r w:rsidRPr="00BF5A37">
        <w:rPr>
          <w:rStyle w:val="Domylnaczcionkaakapitu1"/>
        </w:rPr>
        <w:t>może</w:t>
      </w:r>
      <w:r w:rsidRPr="00BF5A37">
        <w:rPr>
          <w:rStyle w:val="Domylnaczcionkaakapitu1"/>
          <w:rFonts w:eastAsia="Arial"/>
        </w:rPr>
        <w:t xml:space="preserve"> </w:t>
      </w:r>
      <w:r w:rsidRPr="00BF5A37">
        <w:rPr>
          <w:rStyle w:val="Domylnaczcionkaakapitu1"/>
        </w:rPr>
        <w:t>być</w:t>
      </w:r>
      <w:r w:rsidRPr="00BF5A37">
        <w:rPr>
          <w:rStyle w:val="Domylnaczcionkaakapitu1"/>
          <w:rFonts w:eastAsia="Arial"/>
        </w:rPr>
        <w:t xml:space="preserve"> </w:t>
      </w:r>
      <w:r w:rsidRPr="00BF5A37">
        <w:rPr>
          <w:rStyle w:val="Domylnaczcionkaakapitu1"/>
        </w:rPr>
        <w:t>zmieniona</w:t>
      </w:r>
      <w:r w:rsidRPr="00BF5A37">
        <w:rPr>
          <w:rStyle w:val="Domylnaczcionkaakapitu1"/>
          <w:rFonts w:eastAsia="Arial"/>
        </w:rPr>
        <w:t xml:space="preserve"> </w:t>
      </w:r>
      <w:r w:rsidRPr="00BF5A37">
        <w:rPr>
          <w:rStyle w:val="Domylnaczcionkaakapitu1"/>
        </w:rPr>
        <w:t>w</w:t>
      </w:r>
      <w:r w:rsidRPr="00BF5A37">
        <w:rPr>
          <w:rStyle w:val="Domylnaczcionkaakapitu1"/>
          <w:rFonts w:eastAsia="Arial"/>
        </w:rPr>
        <w:t xml:space="preserve"> </w:t>
      </w:r>
      <w:r w:rsidRPr="00BF5A37">
        <w:rPr>
          <w:rStyle w:val="Domylnaczcionkaakapitu1"/>
        </w:rPr>
        <w:t>wyniku</w:t>
      </w:r>
      <w:r w:rsidRPr="00BF5A37">
        <w:rPr>
          <w:rStyle w:val="Domylnaczcionkaakapitu1"/>
          <w:rFonts w:eastAsia="Arial"/>
        </w:rPr>
        <w:t xml:space="preserve"> </w:t>
      </w:r>
      <w:r w:rsidRPr="00BF5A37">
        <w:rPr>
          <w:rStyle w:val="Domylnaczcionkaakapitu1"/>
        </w:rPr>
        <w:t>egzaminu</w:t>
      </w:r>
      <w:r w:rsidRPr="00BF5A37">
        <w:rPr>
          <w:rStyle w:val="Domylnaczcionkaakapitu1"/>
          <w:rFonts w:eastAsia="Arial"/>
        </w:rPr>
        <w:t xml:space="preserve"> </w:t>
      </w:r>
      <w:r w:rsidRPr="00BF5A37">
        <w:rPr>
          <w:rStyle w:val="Domylnaczcionkaakapitu1"/>
        </w:rPr>
        <w:t>poprawkowego.</w:t>
      </w:r>
    </w:p>
    <w:p w:rsidR="00D00010" w:rsidRPr="00BF5A37" w:rsidRDefault="00D00010" w:rsidP="00CC3487">
      <w:pPr>
        <w:tabs>
          <w:tab w:val="left" w:pos="284"/>
          <w:tab w:val="left" w:pos="566"/>
        </w:tabs>
        <w:spacing w:line="276" w:lineRule="auto"/>
        <w:jc w:val="center"/>
        <w:rPr>
          <w:b/>
          <w:bCs/>
        </w:rPr>
      </w:pPr>
    </w:p>
    <w:p w:rsidR="00192FD9" w:rsidRPr="00BF5A37" w:rsidRDefault="007A2177" w:rsidP="00CC3487">
      <w:pPr>
        <w:tabs>
          <w:tab w:val="left" w:pos="284"/>
          <w:tab w:val="left" w:pos="566"/>
        </w:tabs>
        <w:spacing w:line="276" w:lineRule="auto"/>
        <w:jc w:val="center"/>
        <w:rPr>
          <w:b/>
          <w:bCs/>
        </w:rPr>
      </w:pPr>
      <w:r w:rsidRPr="00BF5A37">
        <w:rPr>
          <w:b/>
        </w:rPr>
        <w:t>§ 29j</w:t>
      </w:r>
      <w:r w:rsidR="00192FD9" w:rsidRPr="00BF5A37">
        <w:rPr>
          <w:b/>
        </w:rPr>
        <w:t>.</w:t>
      </w:r>
    </w:p>
    <w:p w:rsidR="00D00010" w:rsidRPr="00BF5A37" w:rsidRDefault="00D00010" w:rsidP="00CC3487">
      <w:pPr>
        <w:tabs>
          <w:tab w:val="left" w:pos="284"/>
          <w:tab w:val="left" w:pos="566"/>
        </w:tabs>
        <w:spacing w:line="276" w:lineRule="auto"/>
        <w:jc w:val="center"/>
        <w:rPr>
          <w:b/>
        </w:rPr>
      </w:pPr>
      <w:r w:rsidRPr="00BF5A37">
        <w:rPr>
          <w:b/>
          <w:bCs/>
        </w:rPr>
        <w:t>Egzamin poprawkowy</w:t>
      </w:r>
    </w:p>
    <w:p w:rsidR="00D00010" w:rsidRPr="00BF5A37" w:rsidRDefault="00D00010" w:rsidP="00CC3487">
      <w:pPr>
        <w:tabs>
          <w:tab w:val="left" w:pos="284"/>
          <w:tab w:val="left" w:pos="566"/>
        </w:tabs>
        <w:spacing w:line="276" w:lineRule="auto"/>
        <w:jc w:val="center"/>
        <w:rPr>
          <w:b/>
          <w:bCs/>
        </w:rPr>
      </w:pPr>
    </w:p>
    <w:p w:rsidR="00D00010" w:rsidRPr="00BF5A37" w:rsidRDefault="00D00010" w:rsidP="00A969C5">
      <w:pPr>
        <w:numPr>
          <w:ilvl w:val="0"/>
          <w:numId w:val="59"/>
        </w:numPr>
        <w:shd w:val="clear" w:color="auto" w:fill="FFFFFF"/>
        <w:tabs>
          <w:tab w:val="clear" w:pos="720"/>
          <w:tab w:val="left" w:pos="284"/>
          <w:tab w:val="left" w:pos="566"/>
        </w:tabs>
        <w:spacing w:line="276" w:lineRule="auto"/>
        <w:ind w:left="0" w:firstLine="0"/>
        <w:jc w:val="both"/>
        <w:rPr>
          <w:rStyle w:val="Domylnaczcionkaakapitu1"/>
        </w:rPr>
      </w:pPr>
      <w:r w:rsidRPr="00BF5A37">
        <w:rPr>
          <w:rStyle w:val="Domylnaczcionkaakapitu1"/>
        </w:rPr>
        <w:t>Począwszy od oddziału klasy IV szkoły podstawowej uczeń, który w wyniku klasyfikacji rocznej uzyskał ocenę niedostateczną z jednych lub dwóch obowiązkowych zajęć edukacyjnych może zdawać egzamin poprawkowy na wniosek własny lub jego rodziców.</w:t>
      </w:r>
    </w:p>
    <w:p w:rsidR="00192FD9" w:rsidRPr="00BF5A37" w:rsidRDefault="00D00010" w:rsidP="00A969C5">
      <w:pPr>
        <w:numPr>
          <w:ilvl w:val="0"/>
          <w:numId w:val="59"/>
        </w:numPr>
        <w:shd w:val="clear" w:color="auto" w:fill="FFFFFF"/>
        <w:tabs>
          <w:tab w:val="clear" w:pos="720"/>
          <w:tab w:val="left" w:pos="284"/>
          <w:tab w:val="left" w:pos="566"/>
        </w:tabs>
        <w:spacing w:line="276" w:lineRule="auto"/>
        <w:ind w:left="0" w:firstLine="0"/>
        <w:jc w:val="both"/>
        <w:rPr>
          <w:rStyle w:val="Domylnaczcionkaakapitu1"/>
        </w:rPr>
      </w:pPr>
      <w:r w:rsidRPr="00BF5A37">
        <w:rPr>
          <w:rStyle w:val="Domylnaczcionkaakapitu1"/>
        </w:rPr>
        <w:t>W wyjątkowych przypadkach rada pedagogiczna może wyrazić zgodę na egzamin</w:t>
      </w:r>
      <w:r w:rsidRPr="00BF5A37">
        <w:rPr>
          <w:rStyle w:val="Domylnaczcionkaakapitu1"/>
        </w:rPr>
        <w:br/>
        <w:t>poprawkowy z dwóch obowiązkowych zajęć edukacyjnych.</w:t>
      </w:r>
    </w:p>
    <w:p w:rsidR="00192FD9" w:rsidRPr="00BF5A37" w:rsidRDefault="00D00010" w:rsidP="00A969C5">
      <w:pPr>
        <w:numPr>
          <w:ilvl w:val="0"/>
          <w:numId w:val="59"/>
        </w:numPr>
        <w:shd w:val="clear" w:color="auto" w:fill="FFFFFF"/>
        <w:tabs>
          <w:tab w:val="clear" w:pos="720"/>
          <w:tab w:val="left" w:pos="284"/>
          <w:tab w:val="left" w:pos="566"/>
        </w:tabs>
        <w:spacing w:line="276" w:lineRule="auto"/>
        <w:ind w:left="0" w:firstLine="0"/>
        <w:jc w:val="both"/>
        <w:rPr>
          <w:rStyle w:val="Domylnaczcionkaakapitu1"/>
        </w:rPr>
      </w:pPr>
      <w:r w:rsidRPr="00BF5A37">
        <w:rPr>
          <w:rStyle w:val="Domylnaczcionkaakapitu1"/>
        </w:rPr>
        <w:t xml:space="preserve">Egzamin poprawkowy </w:t>
      </w:r>
      <w:r w:rsidR="00B375AC" w:rsidRPr="00BF5A37">
        <w:rPr>
          <w:rStyle w:val="Domylnaczcionkaakapitu1"/>
        </w:rPr>
        <w:t xml:space="preserve">przeprowadza się w formie </w:t>
      </w:r>
      <w:r w:rsidRPr="00BF5A37">
        <w:rPr>
          <w:rStyle w:val="Domylnaczcionkaakapitu1"/>
        </w:rPr>
        <w:t xml:space="preserve">pisemnej oraz ustnej z wyjątkiem egzaminu z plastyki, muzyki, </w:t>
      </w:r>
      <w:r w:rsidR="00B375AC" w:rsidRPr="00BF5A37">
        <w:rPr>
          <w:rStyle w:val="Domylnaczcionkaakapitu1"/>
        </w:rPr>
        <w:t>zajęć komputerowych, zajęć technicznych</w:t>
      </w:r>
      <w:r w:rsidR="00570176" w:rsidRPr="00BF5A37">
        <w:rPr>
          <w:rStyle w:val="Domylnaczcionkaakapitu1"/>
        </w:rPr>
        <w:t>,</w:t>
      </w:r>
      <w:r w:rsidR="00B375AC" w:rsidRPr="00BF5A37">
        <w:rPr>
          <w:rStyle w:val="Domylnaczcionkaakapitu1"/>
        </w:rPr>
        <w:t xml:space="preserve"> </w:t>
      </w:r>
      <w:r w:rsidR="00A71BA0" w:rsidRPr="00BF5A37">
        <w:rPr>
          <w:rStyle w:val="Domylnaczcionkaakapitu1"/>
        </w:rPr>
        <w:t xml:space="preserve">informatyki, techniki </w:t>
      </w:r>
      <w:r w:rsidRPr="00BF5A37">
        <w:rPr>
          <w:rStyle w:val="Domylnaczcionkaakapitu1"/>
        </w:rPr>
        <w:t>oraz wychowania fizycznego, z których egzamin ma przede wszystkim formę zadań praktycznych.</w:t>
      </w:r>
    </w:p>
    <w:p w:rsidR="00192FD9" w:rsidRPr="00BF5A37" w:rsidRDefault="00D00010" w:rsidP="00A969C5">
      <w:pPr>
        <w:numPr>
          <w:ilvl w:val="0"/>
          <w:numId w:val="59"/>
        </w:numPr>
        <w:shd w:val="clear" w:color="auto" w:fill="FFFFFF"/>
        <w:tabs>
          <w:tab w:val="clear" w:pos="720"/>
          <w:tab w:val="left" w:pos="284"/>
          <w:tab w:val="left" w:pos="566"/>
        </w:tabs>
        <w:spacing w:line="276" w:lineRule="auto"/>
        <w:ind w:left="0" w:firstLine="0"/>
        <w:jc w:val="both"/>
        <w:rPr>
          <w:rStyle w:val="Domylnaczcionkaakapitu1"/>
        </w:rPr>
      </w:pPr>
      <w:r w:rsidRPr="00BF5A37">
        <w:rPr>
          <w:rStyle w:val="Domylnaczcionkaakapitu1"/>
        </w:rPr>
        <w:t>Termin egzaminu poprawkowego wyznacza dyrektor szkoły do dnia zakończenia rocznych zajęć dydaktyczno-wychowawczych. Egzamin poprawkowy przeprowadza się w ostatnim tygodniu ferii letnich.</w:t>
      </w:r>
    </w:p>
    <w:p w:rsidR="00D00010" w:rsidRPr="00BF5A37" w:rsidRDefault="00D00010" w:rsidP="00A969C5">
      <w:pPr>
        <w:numPr>
          <w:ilvl w:val="0"/>
          <w:numId w:val="59"/>
        </w:numPr>
        <w:shd w:val="clear" w:color="auto" w:fill="FFFFFF"/>
        <w:tabs>
          <w:tab w:val="clear" w:pos="720"/>
          <w:tab w:val="left" w:pos="284"/>
          <w:tab w:val="left" w:pos="566"/>
        </w:tabs>
        <w:spacing w:line="276" w:lineRule="auto"/>
        <w:ind w:left="0" w:firstLine="0"/>
        <w:jc w:val="both"/>
        <w:rPr>
          <w:rStyle w:val="Domylnaczcionkaakapitu1"/>
        </w:rPr>
      </w:pPr>
      <w:r w:rsidRPr="00BF5A37">
        <w:rPr>
          <w:rStyle w:val="Domylnaczcionkaakapitu1"/>
        </w:rPr>
        <w:t>Egzamin poprawkowy przeprowadza komisja powołana przez dyrektora szkoły. W skład komisji wchodzą:</w:t>
      </w:r>
    </w:p>
    <w:p w:rsidR="00D00010" w:rsidRPr="00BF5A37" w:rsidRDefault="00D00010" w:rsidP="00B65014">
      <w:pPr>
        <w:numPr>
          <w:ilvl w:val="0"/>
          <w:numId w:val="53"/>
        </w:numPr>
        <w:shd w:val="clear" w:color="auto" w:fill="FFFFFF"/>
        <w:tabs>
          <w:tab w:val="left" w:pos="284"/>
          <w:tab w:val="left" w:pos="566"/>
        </w:tabs>
        <w:spacing w:line="276" w:lineRule="auto"/>
        <w:ind w:left="0" w:firstLine="0"/>
        <w:jc w:val="both"/>
        <w:rPr>
          <w:rStyle w:val="Domylnaczcionkaakapitu1"/>
        </w:rPr>
      </w:pPr>
      <w:r w:rsidRPr="00BF5A37">
        <w:rPr>
          <w:rStyle w:val="Domylnaczcionkaakapitu1"/>
        </w:rPr>
        <w:t xml:space="preserve">dyrektor albo nauczyciel </w:t>
      </w:r>
      <w:r w:rsidR="00192FD9" w:rsidRPr="00BF5A37">
        <w:rPr>
          <w:rStyle w:val="Domylnaczcionkaakapitu1"/>
        </w:rPr>
        <w:t>wyznaczony przez dyrektora</w:t>
      </w:r>
      <w:r w:rsidRPr="00BF5A37">
        <w:rPr>
          <w:rStyle w:val="Domylnaczcionkaakapitu1"/>
        </w:rPr>
        <w:t xml:space="preserve"> - przewodniczący komisji;</w:t>
      </w:r>
    </w:p>
    <w:p w:rsidR="00D00010" w:rsidRPr="00BF5A37" w:rsidRDefault="00D00010" w:rsidP="00B65014">
      <w:pPr>
        <w:numPr>
          <w:ilvl w:val="0"/>
          <w:numId w:val="53"/>
        </w:numPr>
        <w:shd w:val="clear" w:color="auto" w:fill="FFFFFF"/>
        <w:tabs>
          <w:tab w:val="left" w:pos="284"/>
          <w:tab w:val="left" w:pos="566"/>
        </w:tabs>
        <w:spacing w:line="276" w:lineRule="auto"/>
        <w:ind w:left="0" w:firstLine="0"/>
        <w:jc w:val="both"/>
        <w:rPr>
          <w:rStyle w:val="Domylnaczcionkaakapitu1"/>
        </w:rPr>
      </w:pPr>
      <w:r w:rsidRPr="00BF5A37">
        <w:rPr>
          <w:rStyle w:val="Domylnaczcionkaakapitu1"/>
        </w:rPr>
        <w:t>nauczyciel prowadzący dane zajęcia</w:t>
      </w:r>
      <w:r w:rsidR="00192FD9" w:rsidRPr="00BF5A37">
        <w:rPr>
          <w:rStyle w:val="Domylnaczcionkaakapitu1"/>
        </w:rPr>
        <w:t xml:space="preserve"> edukacyjne;</w:t>
      </w:r>
    </w:p>
    <w:p w:rsidR="00D00010" w:rsidRPr="00BF5A37" w:rsidRDefault="00D00010" w:rsidP="00B65014">
      <w:pPr>
        <w:numPr>
          <w:ilvl w:val="0"/>
          <w:numId w:val="53"/>
        </w:numPr>
        <w:shd w:val="clear" w:color="auto" w:fill="FFFFFF"/>
        <w:tabs>
          <w:tab w:val="left" w:pos="284"/>
          <w:tab w:val="left" w:pos="566"/>
        </w:tabs>
        <w:spacing w:line="276" w:lineRule="auto"/>
        <w:ind w:left="0" w:firstLine="0"/>
        <w:jc w:val="both"/>
        <w:rPr>
          <w:rStyle w:val="Domylnaczcionkaakapitu1"/>
        </w:rPr>
      </w:pPr>
      <w:r w:rsidRPr="00BF5A37">
        <w:rPr>
          <w:rStyle w:val="Domylnaczcionkaakapitu1"/>
        </w:rPr>
        <w:t>nauczyciel prowadzący takie same lub pokrewne zajęcia edukacyjne</w:t>
      </w:r>
      <w:r w:rsidR="00192FD9" w:rsidRPr="00BF5A37">
        <w:rPr>
          <w:rStyle w:val="Domylnaczcionkaakapitu1"/>
        </w:rPr>
        <w:t>.</w:t>
      </w:r>
    </w:p>
    <w:p w:rsidR="00D00010" w:rsidRPr="00BF5A37" w:rsidRDefault="00D00010" w:rsidP="00A969C5">
      <w:pPr>
        <w:numPr>
          <w:ilvl w:val="0"/>
          <w:numId w:val="92"/>
        </w:numPr>
        <w:shd w:val="clear" w:color="auto" w:fill="FFFFFF"/>
        <w:tabs>
          <w:tab w:val="clear" w:pos="720"/>
          <w:tab w:val="left" w:pos="284"/>
        </w:tabs>
        <w:spacing w:line="276" w:lineRule="auto"/>
        <w:ind w:left="0" w:firstLine="0"/>
        <w:jc w:val="both"/>
        <w:rPr>
          <w:rStyle w:val="Domylnaczcionkaakapitu1"/>
        </w:rPr>
      </w:pPr>
      <w:r w:rsidRPr="00BF5A37">
        <w:rPr>
          <w:rStyle w:val="Domylnaczcionkaakapitu1"/>
        </w:rPr>
        <w:t xml:space="preserve">Nauczyciel prowadzący dane zajęcia edukacyjne może być zwolniony z udziału w pracy komisji na własną prośbę lub w innych, w szczególnie uzasadnionych przypadkach. W takim przypadku dyrektor szkoły powołuje </w:t>
      </w:r>
      <w:r w:rsidR="00B375AC" w:rsidRPr="00BF5A37">
        <w:rPr>
          <w:rStyle w:val="Domylnaczcionkaakapitu1"/>
        </w:rPr>
        <w:t xml:space="preserve">w skład komisji </w:t>
      </w:r>
      <w:r w:rsidRPr="00BF5A37">
        <w:rPr>
          <w:rStyle w:val="Domylnaczcionkaakapitu1"/>
        </w:rPr>
        <w:t>innego nauczyciela prowadzącego takie same zajęcia edukacyjne, z tym, że powołanie nauczyciela pracującego w innej szkole następuje w porozumieniu z dyrektorem tej szkoły.</w:t>
      </w:r>
    </w:p>
    <w:p w:rsidR="00D00010" w:rsidRPr="00BF5A37" w:rsidRDefault="00D00010" w:rsidP="00A969C5">
      <w:pPr>
        <w:numPr>
          <w:ilvl w:val="0"/>
          <w:numId w:val="92"/>
        </w:numPr>
        <w:shd w:val="clear" w:color="auto" w:fill="FFFFFF"/>
        <w:tabs>
          <w:tab w:val="left" w:pos="284"/>
          <w:tab w:val="left" w:pos="566"/>
        </w:tabs>
        <w:spacing w:line="276" w:lineRule="auto"/>
        <w:ind w:left="0" w:firstLine="0"/>
        <w:jc w:val="both"/>
        <w:rPr>
          <w:rStyle w:val="Domylnaczcionkaakapitu1"/>
        </w:rPr>
      </w:pPr>
      <w:r w:rsidRPr="00BF5A37">
        <w:rPr>
          <w:rStyle w:val="Domylnaczcionkaakapitu1"/>
        </w:rPr>
        <w:t>Z przeprowadzonego egzaminu poprawkowego sporządza się protokół zawierający w szczególności:</w:t>
      </w:r>
    </w:p>
    <w:p w:rsidR="00D00010" w:rsidRPr="00BF5A37" w:rsidRDefault="00192FD9" w:rsidP="00CC3487">
      <w:pPr>
        <w:shd w:val="clear" w:color="auto" w:fill="FFFFFF"/>
        <w:tabs>
          <w:tab w:val="left" w:pos="284"/>
          <w:tab w:val="left" w:pos="566"/>
        </w:tabs>
        <w:spacing w:line="276" w:lineRule="auto"/>
        <w:jc w:val="both"/>
        <w:rPr>
          <w:rStyle w:val="Domylnaczcionkaakapitu1"/>
        </w:rPr>
      </w:pPr>
      <w:r w:rsidRPr="00BF5A37">
        <w:rPr>
          <w:rStyle w:val="Domylnaczcionkaakapitu1"/>
        </w:rPr>
        <w:t>1</w:t>
      </w:r>
      <w:r w:rsidR="00D00010" w:rsidRPr="00BF5A37">
        <w:rPr>
          <w:rStyle w:val="Domylnaczcionkaakapitu1"/>
        </w:rPr>
        <w:t>) skład komisji;</w:t>
      </w:r>
    </w:p>
    <w:p w:rsidR="00D00010" w:rsidRPr="00BF5A37" w:rsidRDefault="00192FD9" w:rsidP="00CC3487">
      <w:pPr>
        <w:shd w:val="clear" w:color="auto" w:fill="FFFFFF"/>
        <w:tabs>
          <w:tab w:val="left" w:pos="284"/>
          <w:tab w:val="left" w:pos="566"/>
        </w:tabs>
        <w:spacing w:line="276" w:lineRule="auto"/>
        <w:jc w:val="both"/>
        <w:rPr>
          <w:rStyle w:val="Domylnaczcionkaakapitu1"/>
        </w:rPr>
      </w:pPr>
      <w:r w:rsidRPr="00BF5A37">
        <w:rPr>
          <w:rStyle w:val="Domylnaczcionkaakapitu1"/>
        </w:rPr>
        <w:t>2</w:t>
      </w:r>
      <w:r w:rsidR="00D00010" w:rsidRPr="00BF5A37">
        <w:rPr>
          <w:rStyle w:val="Domylnaczcionkaakapitu1"/>
        </w:rPr>
        <w:t>) termin egzaminu poprawkowego;</w:t>
      </w:r>
    </w:p>
    <w:p w:rsidR="00D00010" w:rsidRPr="00BF5A37" w:rsidRDefault="00192FD9" w:rsidP="00CC3487">
      <w:pPr>
        <w:shd w:val="clear" w:color="auto" w:fill="FFFFFF"/>
        <w:tabs>
          <w:tab w:val="left" w:pos="284"/>
          <w:tab w:val="left" w:pos="566"/>
        </w:tabs>
        <w:spacing w:line="276" w:lineRule="auto"/>
        <w:jc w:val="both"/>
        <w:rPr>
          <w:rStyle w:val="Domylnaczcionkaakapitu1"/>
        </w:rPr>
      </w:pPr>
      <w:r w:rsidRPr="00BF5A37">
        <w:rPr>
          <w:rStyle w:val="Domylnaczcionkaakapitu1"/>
        </w:rPr>
        <w:t>3</w:t>
      </w:r>
      <w:r w:rsidR="00D00010" w:rsidRPr="00BF5A37">
        <w:rPr>
          <w:rStyle w:val="Domylnaczcionkaakapitu1"/>
        </w:rPr>
        <w:t>) nazwę zajęć edukacyjnych</w:t>
      </w:r>
      <w:r w:rsidR="00B375AC" w:rsidRPr="00BF5A37">
        <w:rPr>
          <w:rStyle w:val="Domylnaczcionkaakapitu1"/>
        </w:rPr>
        <w:t>, z których przeprowadzony był egzamin poprawkowy</w:t>
      </w:r>
      <w:r w:rsidR="00D00010" w:rsidRPr="00BF5A37">
        <w:rPr>
          <w:rStyle w:val="Domylnaczcionkaakapitu1"/>
        </w:rPr>
        <w:t>;</w:t>
      </w:r>
    </w:p>
    <w:p w:rsidR="00D00010" w:rsidRPr="00BF5A37" w:rsidRDefault="00192FD9" w:rsidP="00CC3487">
      <w:pPr>
        <w:shd w:val="clear" w:color="auto" w:fill="FFFFFF"/>
        <w:tabs>
          <w:tab w:val="left" w:pos="284"/>
          <w:tab w:val="left" w:pos="566"/>
        </w:tabs>
        <w:spacing w:line="276" w:lineRule="auto"/>
        <w:jc w:val="both"/>
        <w:rPr>
          <w:rStyle w:val="Domylnaczcionkaakapitu1"/>
        </w:rPr>
      </w:pPr>
      <w:r w:rsidRPr="00BF5A37">
        <w:rPr>
          <w:rStyle w:val="Domylnaczcionkaakapitu1"/>
        </w:rPr>
        <w:t>4</w:t>
      </w:r>
      <w:r w:rsidR="00D00010" w:rsidRPr="00BF5A37">
        <w:rPr>
          <w:rStyle w:val="Domylnaczcionkaakapitu1"/>
        </w:rPr>
        <w:t>) imię i nazwisko ucznia;</w:t>
      </w:r>
    </w:p>
    <w:p w:rsidR="00D00010" w:rsidRPr="00BF5A37" w:rsidRDefault="00192FD9" w:rsidP="00CC3487">
      <w:pPr>
        <w:shd w:val="clear" w:color="auto" w:fill="FFFFFF"/>
        <w:tabs>
          <w:tab w:val="left" w:pos="284"/>
          <w:tab w:val="left" w:pos="566"/>
        </w:tabs>
        <w:spacing w:line="276" w:lineRule="auto"/>
        <w:jc w:val="both"/>
        <w:rPr>
          <w:rStyle w:val="Domylnaczcionkaakapitu1"/>
        </w:rPr>
      </w:pPr>
      <w:r w:rsidRPr="00BF5A37">
        <w:rPr>
          <w:rStyle w:val="Domylnaczcionkaakapitu1"/>
        </w:rPr>
        <w:t>5</w:t>
      </w:r>
      <w:r w:rsidR="00D00010" w:rsidRPr="00BF5A37">
        <w:rPr>
          <w:rStyle w:val="Domylnaczcionkaakapitu1"/>
        </w:rPr>
        <w:t xml:space="preserve">) </w:t>
      </w:r>
      <w:r w:rsidR="00B375AC" w:rsidRPr="00BF5A37">
        <w:rPr>
          <w:rStyle w:val="Domylnaczcionkaakapitu1"/>
        </w:rPr>
        <w:t xml:space="preserve">zadania </w:t>
      </w:r>
      <w:r w:rsidR="00D00010" w:rsidRPr="00BF5A37">
        <w:rPr>
          <w:rStyle w:val="Domylnaczcionkaakapitu1"/>
        </w:rPr>
        <w:t>egzaminacyjne;</w:t>
      </w:r>
    </w:p>
    <w:p w:rsidR="00D00010" w:rsidRPr="00BF5A37" w:rsidRDefault="00192FD9" w:rsidP="00CC3487">
      <w:pPr>
        <w:shd w:val="clear" w:color="auto" w:fill="FFFFFF"/>
        <w:tabs>
          <w:tab w:val="left" w:pos="284"/>
          <w:tab w:val="left" w:pos="566"/>
        </w:tabs>
        <w:spacing w:line="276" w:lineRule="auto"/>
        <w:jc w:val="both"/>
        <w:rPr>
          <w:rStyle w:val="Domylnaczcionkaakapitu1"/>
        </w:rPr>
      </w:pPr>
      <w:r w:rsidRPr="00BF5A37">
        <w:rPr>
          <w:rStyle w:val="Domylnaczcionkaakapitu1"/>
        </w:rPr>
        <w:t>6</w:t>
      </w:r>
      <w:r w:rsidR="00D00010" w:rsidRPr="00BF5A37">
        <w:rPr>
          <w:rStyle w:val="Domylnaczcionkaakapitu1"/>
        </w:rPr>
        <w:t xml:space="preserve">) </w:t>
      </w:r>
      <w:r w:rsidR="00B375AC" w:rsidRPr="00BF5A37">
        <w:rPr>
          <w:rStyle w:val="Domylnaczcionkaakapitu1"/>
        </w:rPr>
        <w:t>ustaloną ocenę klasyfikacyjną</w:t>
      </w:r>
      <w:r w:rsidR="00D00010" w:rsidRPr="00BF5A37">
        <w:rPr>
          <w:rStyle w:val="Domylnaczcionkaakapitu1"/>
        </w:rPr>
        <w:t>.</w:t>
      </w:r>
    </w:p>
    <w:p w:rsidR="00D00010" w:rsidRPr="00BF5A37" w:rsidRDefault="00B375AC" w:rsidP="00B375AC">
      <w:pPr>
        <w:shd w:val="clear" w:color="auto" w:fill="FFFFFF"/>
        <w:tabs>
          <w:tab w:val="left" w:pos="284"/>
          <w:tab w:val="left" w:pos="566"/>
        </w:tabs>
        <w:spacing w:line="276" w:lineRule="auto"/>
        <w:jc w:val="both"/>
        <w:rPr>
          <w:rStyle w:val="Domylnaczcionkaakapitu1"/>
        </w:rPr>
      </w:pPr>
      <w:r w:rsidRPr="00BF5A37">
        <w:rPr>
          <w:rStyle w:val="Domylnaczcionkaakapitu1"/>
        </w:rPr>
        <w:t xml:space="preserve">6. </w:t>
      </w:r>
      <w:r w:rsidR="00D00010" w:rsidRPr="00BF5A37">
        <w:rPr>
          <w:rStyle w:val="Domylnaczcionkaakapitu1"/>
        </w:rPr>
        <w:t>Do protokołu dołącza się pisemne prace ucznia i zwięzłą informację o ustnych odpowiedziach ucznia</w:t>
      </w:r>
      <w:r w:rsidRPr="00BF5A37">
        <w:rPr>
          <w:rStyle w:val="Domylnaczcionkaakapitu1"/>
        </w:rPr>
        <w:t>, a także informację o wykonanym zadaniu praktycznym</w:t>
      </w:r>
      <w:r w:rsidR="00D00010" w:rsidRPr="00BF5A37">
        <w:rPr>
          <w:rStyle w:val="Domylnaczcionkaakapitu1"/>
        </w:rPr>
        <w:t>. Protokół stanowi załącznik do arkusza ocen ucznia.</w:t>
      </w:r>
    </w:p>
    <w:p w:rsidR="00D00010" w:rsidRPr="00BF5A37" w:rsidRDefault="00B375AC" w:rsidP="00B375AC">
      <w:pPr>
        <w:shd w:val="clear" w:color="auto" w:fill="FFFFFF"/>
        <w:tabs>
          <w:tab w:val="left" w:pos="284"/>
          <w:tab w:val="left" w:pos="566"/>
        </w:tabs>
        <w:spacing w:line="276" w:lineRule="auto"/>
        <w:jc w:val="both"/>
        <w:rPr>
          <w:rStyle w:val="Domylnaczcionkaakapitu1"/>
        </w:rPr>
      </w:pPr>
      <w:r w:rsidRPr="00BF5A37">
        <w:rPr>
          <w:rStyle w:val="Domylnaczcionkaakapitu1"/>
        </w:rPr>
        <w:t xml:space="preserve">7. </w:t>
      </w:r>
      <w:r w:rsidR="00D00010" w:rsidRPr="00BF5A37">
        <w:rPr>
          <w:rStyle w:val="Domylnaczcionkaakapitu1"/>
        </w:rPr>
        <w:t>Uczeń, który z przyczyn usprawiedliwionych nie przystąpił do egzaminu poprawkowego w wyznaczonym terminie, może przystąpić do niego w dodatkowym terminie, wyznaczonym przez dyrektora szkoły, nie później jednak niż do końca września.</w:t>
      </w:r>
    </w:p>
    <w:p w:rsidR="00D00010" w:rsidRPr="00BF5A37" w:rsidRDefault="00B375AC" w:rsidP="00B375AC">
      <w:pPr>
        <w:shd w:val="clear" w:color="auto" w:fill="FFFFFF"/>
        <w:tabs>
          <w:tab w:val="left" w:pos="284"/>
          <w:tab w:val="left" w:pos="566"/>
        </w:tabs>
        <w:spacing w:line="276" w:lineRule="auto"/>
        <w:jc w:val="both"/>
      </w:pPr>
      <w:r w:rsidRPr="00BF5A37">
        <w:rPr>
          <w:rStyle w:val="Domylnaczcionkaakapitu1"/>
        </w:rPr>
        <w:t xml:space="preserve">8. </w:t>
      </w:r>
      <w:r w:rsidR="00D00010" w:rsidRPr="00BF5A37">
        <w:rPr>
          <w:rStyle w:val="Domylnaczcionkaakapitu1"/>
        </w:rPr>
        <w:t>Uczeń, który nie zdał egzaminu poprawkowego, nie otrzymuje promocji do oddziału klasy programowo wyższej i powtarza odpowiednio</w:t>
      </w:r>
      <w:r w:rsidR="009B6606" w:rsidRPr="00BF5A37">
        <w:rPr>
          <w:rStyle w:val="Domylnaczcionkaakapitu1"/>
        </w:rPr>
        <w:t xml:space="preserve"> </w:t>
      </w:r>
      <w:r w:rsidR="00D00010" w:rsidRPr="00BF5A37">
        <w:rPr>
          <w:rStyle w:val="Domylnaczcionkaakapitu1"/>
        </w:rPr>
        <w:t>oddział klasy.</w:t>
      </w:r>
    </w:p>
    <w:p w:rsidR="00D00010" w:rsidRPr="00BF5A37" w:rsidRDefault="00B375AC" w:rsidP="00B375AC">
      <w:pPr>
        <w:shd w:val="clear" w:color="auto" w:fill="FFFFFF"/>
        <w:tabs>
          <w:tab w:val="left" w:pos="284"/>
          <w:tab w:val="left" w:pos="566"/>
        </w:tabs>
        <w:spacing w:line="276" w:lineRule="auto"/>
        <w:jc w:val="both"/>
      </w:pPr>
      <w:r w:rsidRPr="00BF5A37">
        <w:t xml:space="preserve">9. </w:t>
      </w:r>
      <w:r w:rsidR="00D00010" w:rsidRPr="00BF5A37">
        <w:t>Rada pedagogiczna uwzględniając możliwości ucznia może 1 raz w ciągu danego etapu edukacyjnego promować do oddziału klasy programowo wyższej ucznia, który nie zdał egzaminu poprawkowego z jednych obowiązkowych zajęć edukacyjnych</w:t>
      </w:r>
      <w:r w:rsidR="009B6606" w:rsidRPr="00BF5A37">
        <w:t xml:space="preserve"> </w:t>
      </w:r>
      <w:r w:rsidR="00D00010" w:rsidRPr="00BF5A37">
        <w:t>albo z zajęć z języka mniejszości narodowej, mniejszości etnicznej lub jęz</w:t>
      </w:r>
      <w:r w:rsidRPr="00BF5A37">
        <w:t xml:space="preserve">yka regionalnego, pod warunkiem, </w:t>
      </w:r>
      <w:r w:rsidR="00D00010" w:rsidRPr="00BF5A37">
        <w:t xml:space="preserve">że te zajęcia są realizowane w oddziale klasy programowo wyższej. </w:t>
      </w:r>
    </w:p>
    <w:p w:rsidR="00D00010" w:rsidRPr="00BF5A37" w:rsidRDefault="00B375AC" w:rsidP="00B375AC">
      <w:pPr>
        <w:shd w:val="clear" w:color="auto" w:fill="FFFFFF"/>
        <w:tabs>
          <w:tab w:val="left" w:pos="284"/>
          <w:tab w:val="left" w:pos="566"/>
        </w:tabs>
        <w:spacing w:line="276" w:lineRule="auto"/>
        <w:jc w:val="both"/>
        <w:rPr>
          <w:b/>
          <w:bCs/>
        </w:rPr>
      </w:pPr>
      <w:r w:rsidRPr="00BF5A37">
        <w:lastRenderedPageBreak/>
        <w:t xml:space="preserve">10. </w:t>
      </w:r>
      <w:r w:rsidR="00D00010" w:rsidRPr="00BF5A37">
        <w:t xml:space="preserve">Roczna ocena klasyfikacyjna ustalona w wyniku egzaminu poprawkowego jest ostateczna. </w:t>
      </w:r>
    </w:p>
    <w:p w:rsidR="00D00010" w:rsidRPr="00BF5A37" w:rsidRDefault="00D00010" w:rsidP="00CC3487">
      <w:pPr>
        <w:tabs>
          <w:tab w:val="left" w:pos="284"/>
          <w:tab w:val="left" w:pos="566"/>
        </w:tabs>
        <w:spacing w:line="276" w:lineRule="auto"/>
        <w:jc w:val="center"/>
        <w:rPr>
          <w:b/>
          <w:bCs/>
        </w:rPr>
      </w:pPr>
    </w:p>
    <w:p w:rsidR="00192FD9" w:rsidRPr="00BF5A37" w:rsidRDefault="007A2177" w:rsidP="00CC3487">
      <w:pPr>
        <w:shd w:val="clear" w:color="auto" w:fill="FFFFFF"/>
        <w:tabs>
          <w:tab w:val="left" w:pos="284"/>
          <w:tab w:val="left" w:pos="566"/>
        </w:tabs>
        <w:spacing w:line="276" w:lineRule="auto"/>
        <w:jc w:val="center"/>
        <w:rPr>
          <w:rStyle w:val="Domylnaczcionkaakapitu1"/>
          <w:b/>
        </w:rPr>
      </w:pPr>
      <w:r w:rsidRPr="00BF5A37">
        <w:rPr>
          <w:rStyle w:val="Domylnaczcionkaakapitu1"/>
          <w:b/>
          <w:bCs/>
        </w:rPr>
        <w:t>§ 29k</w:t>
      </w:r>
      <w:r w:rsidR="00192FD9" w:rsidRPr="00BF5A37">
        <w:rPr>
          <w:rStyle w:val="Domylnaczcionkaakapitu1"/>
          <w:b/>
          <w:bCs/>
        </w:rPr>
        <w:t>.</w:t>
      </w:r>
    </w:p>
    <w:p w:rsidR="00D00010" w:rsidRPr="00BF5A37" w:rsidRDefault="00D00010" w:rsidP="00CC3487">
      <w:pPr>
        <w:shd w:val="clear" w:color="auto" w:fill="FFFFFF"/>
        <w:tabs>
          <w:tab w:val="left" w:pos="284"/>
          <w:tab w:val="left" w:pos="566"/>
        </w:tabs>
        <w:spacing w:line="276" w:lineRule="auto"/>
        <w:jc w:val="center"/>
        <w:rPr>
          <w:rStyle w:val="Domylnaczcionkaakapitu1"/>
          <w:b/>
          <w:bCs/>
        </w:rPr>
      </w:pPr>
      <w:r w:rsidRPr="00BF5A37">
        <w:rPr>
          <w:rStyle w:val="Domylnaczcionkaakapitu1"/>
          <w:b/>
          <w:bCs/>
        </w:rPr>
        <w:t>Promowanie</w:t>
      </w:r>
    </w:p>
    <w:p w:rsidR="00D00010" w:rsidRPr="00BF5A37" w:rsidRDefault="00D00010" w:rsidP="00CC3487">
      <w:pPr>
        <w:shd w:val="clear" w:color="auto" w:fill="FFFFFF"/>
        <w:tabs>
          <w:tab w:val="left" w:pos="284"/>
          <w:tab w:val="left" w:pos="566"/>
        </w:tabs>
        <w:spacing w:line="276" w:lineRule="auto"/>
        <w:jc w:val="center"/>
        <w:rPr>
          <w:b/>
        </w:rPr>
      </w:pPr>
    </w:p>
    <w:p w:rsidR="00D00010" w:rsidRPr="00BF5A37" w:rsidRDefault="00D00010" w:rsidP="00B65014">
      <w:pPr>
        <w:numPr>
          <w:ilvl w:val="0"/>
          <w:numId w:val="54"/>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Uczeń oddziału klasy I- III otrzymuje w każdym roku szkolnym promocję do oddziału klasy programowo wyższej.</w:t>
      </w:r>
    </w:p>
    <w:p w:rsidR="00D00010" w:rsidRPr="00BF5A37" w:rsidRDefault="00D00010" w:rsidP="00B65014">
      <w:pPr>
        <w:numPr>
          <w:ilvl w:val="0"/>
          <w:numId w:val="54"/>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Na wniosek wychowawcy oddziału i po zasięgnięciu opinii rodziców ucznia lub na wniosek rodziców ucznia po zasięgnięciu opinii wychowawcy oddziału rada pedagogiczna możne postanowić o powtarzaniu</w:t>
      </w:r>
      <w:r w:rsidRPr="00BF5A37">
        <w:t xml:space="preserve"> </w:t>
      </w:r>
      <w:r w:rsidRPr="00BF5A37">
        <w:rPr>
          <w:rStyle w:val="Domylnaczcionkaakapitu1"/>
        </w:rPr>
        <w:t>oddziału klasy przez ucznia oddziału</w:t>
      </w:r>
      <w:r w:rsidR="009B6606" w:rsidRPr="00BF5A37">
        <w:rPr>
          <w:rStyle w:val="Domylnaczcionkaakapitu1"/>
        </w:rPr>
        <w:t xml:space="preserve"> </w:t>
      </w:r>
      <w:r w:rsidRPr="00BF5A37">
        <w:rPr>
          <w:rStyle w:val="Domylnaczcionkaakapitu1"/>
        </w:rPr>
        <w:t>klasy I- III. Decyzja rady pedagogicznej uzasadniona jest poziomem rozwoju i osiągnięć ucznia w danym roku szkolnym lub stanem zdrowia ucznia.</w:t>
      </w:r>
    </w:p>
    <w:p w:rsidR="00D00010" w:rsidRPr="00BF5A37" w:rsidRDefault="00D00010" w:rsidP="00B65014">
      <w:pPr>
        <w:numPr>
          <w:ilvl w:val="0"/>
          <w:numId w:val="54"/>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Na wniosek rodziców ucznia i po uzyskaniu zgody wychowawcy oddziału lub na wniosek wychowawcy oddziału i po uzyskaniu zgody rodziców ucznia rada pedagogiczna może postanowić o promowaniu ucznia oddziału klasy</w:t>
      </w:r>
      <w:r w:rsidR="009B6606" w:rsidRPr="00BF5A37">
        <w:rPr>
          <w:rStyle w:val="Domylnaczcionkaakapitu1"/>
        </w:rPr>
        <w:t xml:space="preserve"> </w:t>
      </w:r>
      <w:r w:rsidRPr="00BF5A37">
        <w:rPr>
          <w:rStyle w:val="Domylnaczcionkaakapitu1"/>
        </w:rPr>
        <w:t>I- III do oddziału klasy programowo wyższej również w ciągu roku szkolnego, jeżeli poziom rozwoju i osiągnięć ucznia rokuje opanowanie w jednym roku szkolnym treści nauczania przewidzianych w programie nauczania dwóch klas.</w:t>
      </w:r>
    </w:p>
    <w:p w:rsidR="00D00010" w:rsidRPr="00BF5A37" w:rsidRDefault="00D00010" w:rsidP="00B65014">
      <w:pPr>
        <w:numPr>
          <w:ilvl w:val="0"/>
          <w:numId w:val="54"/>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Począwszy od oddziału klasy czwartej uczeń otrzymuje promocję do oddziału klasy następnej, jeżeli ze wszystkich obowiązkowych zajęć edukacyjnych uzyskał roczne oceny klasyfikacyjne wyższe od oceny niedostatecznej z zastrzeżeniem ust. 5 i 6.</w:t>
      </w:r>
    </w:p>
    <w:p w:rsidR="00D00010" w:rsidRPr="00BF5A37" w:rsidRDefault="00D00010" w:rsidP="00B65014">
      <w:pPr>
        <w:numPr>
          <w:ilvl w:val="0"/>
          <w:numId w:val="54"/>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 xml:space="preserve">O promowaniu do oddziału klasy programowo wyższej ucznia posiadającego orzeczenie o potrzebie kształcenia specjalnego wydane ze względu na </w:t>
      </w:r>
      <w:r w:rsidR="00360321" w:rsidRPr="00BF5A37">
        <w:rPr>
          <w:rStyle w:val="Domylnaczcionkaakapitu1"/>
        </w:rPr>
        <w:t xml:space="preserve">niepełnosprawność intelektualną </w:t>
      </w:r>
      <w:r w:rsidRPr="00BF5A37">
        <w:rPr>
          <w:rStyle w:val="Domylnaczcionkaakapitu1"/>
        </w:rPr>
        <w:t>w stopniu umiarkowanym lub znacznym postanawia rada pedagogiczna, uwzględniając ustalenia zawarte w indywidualnym programie edukacyjno- terapeutycznym.</w:t>
      </w:r>
    </w:p>
    <w:p w:rsidR="00D00010" w:rsidRPr="00BF5A37" w:rsidRDefault="00D00010" w:rsidP="00B65014">
      <w:pPr>
        <w:numPr>
          <w:ilvl w:val="0"/>
          <w:numId w:val="54"/>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Począwszy od oddziału klasy IV uczeń, który w wyniku klasyfikacji rocznej uzyskał z obowiązkowych zajęć edukacyjnych średnią rocznych ocen klasyfikacyjnych co najmniej 4, 75 oraz co najmniej bardzo dobrą roczną ocenę klasyfikacyjną zachowania, otrzymuje promocję do oddziału klasy programowo wyższej z wyróżnieniem.</w:t>
      </w:r>
    </w:p>
    <w:p w:rsidR="00D00010" w:rsidRPr="00BF5A37" w:rsidRDefault="00D00010" w:rsidP="00B65014">
      <w:pPr>
        <w:numPr>
          <w:ilvl w:val="0"/>
          <w:numId w:val="54"/>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Uczeń, który realizował obowiązek szkolny poza szkołą, który w wyniku klasyfikacji rocznej uzyskał z obowiązkowych zajęć edukacyjnych średnią ocen klasyfikacyjnych co najmniej 4,75 otrzymuje promocję do klasy programowo wyższej z wyróżnieniem.</w:t>
      </w:r>
    </w:p>
    <w:p w:rsidR="00D00010" w:rsidRPr="00BF5A37" w:rsidRDefault="00D00010" w:rsidP="00B65014">
      <w:pPr>
        <w:numPr>
          <w:ilvl w:val="0"/>
          <w:numId w:val="54"/>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Uczniowi, który uczęszczał na dodatkowe zajęcia edukacyjne, religię lub</w:t>
      </w:r>
      <w:r w:rsidR="009B6606" w:rsidRPr="00BF5A37">
        <w:rPr>
          <w:rStyle w:val="Domylnaczcionkaakapitu1"/>
        </w:rPr>
        <w:t xml:space="preserve"> </w:t>
      </w:r>
      <w:r w:rsidRPr="00BF5A37">
        <w:rPr>
          <w:rStyle w:val="Domylnaczcionkaakapitu1"/>
        </w:rPr>
        <w:t>etykę do średniej ocen wlicza się także roczne oceny klasyfikacyjne uzyskane z tych zajęć</w:t>
      </w:r>
    </w:p>
    <w:p w:rsidR="00D00010" w:rsidRPr="00BF5A37" w:rsidRDefault="00D00010" w:rsidP="00B65014">
      <w:pPr>
        <w:numPr>
          <w:ilvl w:val="0"/>
          <w:numId w:val="54"/>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Ocena z religii lub etyki umieszczana jest na świadectwie szkolnym bezpośrednio po ocenie z</w:t>
      </w:r>
      <w:r w:rsidR="00DF7773" w:rsidRPr="00BF5A37">
        <w:rPr>
          <w:rStyle w:val="Domylnaczcionkaakapitu1"/>
        </w:rPr>
        <w:t xml:space="preserve"> zachowania.</w:t>
      </w:r>
    </w:p>
    <w:p w:rsidR="00D00010" w:rsidRPr="00BF5A37" w:rsidRDefault="00D00010" w:rsidP="00B65014">
      <w:pPr>
        <w:numPr>
          <w:ilvl w:val="0"/>
          <w:numId w:val="54"/>
        </w:numPr>
        <w:shd w:val="clear" w:color="auto" w:fill="FFFFFF"/>
        <w:tabs>
          <w:tab w:val="clear" w:pos="0"/>
          <w:tab w:val="left" w:pos="284"/>
          <w:tab w:val="left" w:pos="566"/>
        </w:tabs>
        <w:spacing w:line="276" w:lineRule="auto"/>
        <w:ind w:left="0" w:firstLine="0"/>
        <w:jc w:val="both"/>
      </w:pPr>
      <w:r w:rsidRPr="00BF5A37">
        <w:rPr>
          <w:rStyle w:val="Domylnaczcionkaakapitu1"/>
        </w:rPr>
        <w:t>Ocena z religii (etyki) nie ma wpływu na promowanie ucznia do następnego oddziału klasy.</w:t>
      </w:r>
    </w:p>
    <w:p w:rsidR="00D00010" w:rsidRPr="00BF5A37" w:rsidRDefault="00192FD9" w:rsidP="00570176">
      <w:pPr>
        <w:numPr>
          <w:ilvl w:val="0"/>
          <w:numId w:val="54"/>
        </w:numPr>
        <w:shd w:val="clear" w:color="auto" w:fill="FFFFFF"/>
        <w:tabs>
          <w:tab w:val="clear" w:pos="0"/>
          <w:tab w:val="left" w:pos="284"/>
          <w:tab w:val="left" w:pos="566"/>
        </w:tabs>
        <w:spacing w:line="276" w:lineRule="auto"/>
        <w:ind w:left="0" w:firstLine="0"/>
        <w:jc w:val="both"/>
        <w:rPr>
          <w:rStyle w:val="Domylnaczcionkaakapitu1"/>
        </w:rPr>
      </w:pPr>
      <w:r w:rsidRPr="00BF5A37">
        <w:t xml:space="preserve"> </w:t>
      </w:r>
      <w:r w:rsidR="00D00010" w:rsidRPr="00BF5A37">
        <w:t xml:space="preserve">Jeśli uczeń nie uczestniczył ani w zajęciach z religii, ani z etyki, na świadectwie szkolnym w miejscu przeznaczonym na ocenę z przedmiotu należy wstawić kreskę („religia/etyka —————-), bez jakichkolwiek dodatkowych adnotacji. </w:t>
      </w:r>
    </w:p>
    <w:p w:rsidR="00D00010" w:rsidRPr="00BF5A37" w:rsidRDefault="00192FD9" w:rsidP="00570176">
      <w:pPr>
        <w:numPr>
          <w:ilvl w:val="0"/>
          <w:numId w:val="54"/>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 xml:space="preserve"> </w:t>
      </w:r>
      <w:r w:rsidR="00D00010" w:rsidRPr="00BF5A37">
        <w:rPr>
          <w:rStyle w:val="Domylnaczcionkaakapitu1"/>
        </w:rPr>
        <w:t>Uczeń kończy szkołę</w:t>
      </w:r>
      <w:r w:rsidR="00CD7C1C" w:rsidRPr="00BF5A37">
        <w:rPr>
          <w:rStyle w:val="Domylnaczcionkaakapitu1"/>
        </w:rPr>
        <w:t>,</w:t>
      </w:r>
      <w:r w:rsidR="00D00010" w:rsidRPr="00BF5A37">
        <w:rPr>
          <w:rStyle w:val="Domylnaczcionkaakapitu1"/>
        </w:rPr>
        <w:t xml:space="preserve"> jeżeli:</w:t>
      </w:r>
    </w:p>
    <w:p w:rsidR="00570176" w:rsidRPr="00BF5A37" w:rsidRDefault="00D00010" w:rsidP="00570176">
      <w:pPr>
        <w:numPr>
          <w:ilvl w:val="0"/>
          <w:numId w:val="55"/>
        </w:numPr>
        <w:shd w:val="clear" w:color="auto" w:fill="FFFFFF"/>
        <w:tabs>
          <w:tab w:val="left" w:pos="284"/>
          <w:tab w:val="left" w:pos="566"/>
          <w:tab w:val="left" w:pos="851"/>
        </w:tabs>
        <w:spacing w:line="276" w:lineRule="auto"/>
        <w:ind w:left="0" w:firstLine="0"/>
        <w:jc w:val="both"/>
        <w:rPr>
          <w:rStyle w:val="Domylnaczcionkaakapitu1"/>
        </w:rPr>
      </w:pPr>
      <w:r w:rsidRPr="00BF5A37">
        <w:rPr>
          <w:rStyle w:val="Domylnaczcionkaakapitu1"/>
        </w:rPr>
        <w:lastRenderedPageBreak/>
        <w:t>w wyniku klasyfikacji końcowej otrzymał ze wszystkich obowiązkowych zajęć edukacyjnych pozytywne, końcowe oceny klasyfikacyjnego</w:t>
      </w:r>
      <w:r w:rsidR="00CD7C1C" w:rsidRPr="00BF5A37">
        <w:rPr>
          <w:rStyle w:val="Domylnaczcionkaakapitu1"/>
        </w:rPr>
        <w:t>;</w:t>
      </w:r>
    </w:p>
    <w:p w:rsidR="00CD7C1C" w:rsidRPr="00BF5A37" w:rsidRDefault="00A71BA0" w:rsidP="00570176">
      <w:pPr>
        <w:numPr>
          <w:ilvl w:val="0"/>
          <w:numId w:val="55"/>
        </w:numPr>
        <w:shd w:val="clear" w:color="auto" w:fill="FFFFFF"/>
        <w:tabs>
          <w:tab w:val="left" w:pos="284"/>
          <w:tab w:val="left" w:pos="566"/>
          <w:tab w:val="left" w:pos="851"/>
        </w:tabs>
        <w:spacing w:line="276" w:lineRule="auto"/>
        <w:ind w:left="0" w:firstLine="0"/>
        <w:jc w:val="both"/>
        <w:rPr>
          <w:rStyle w:val="Domylnaczcionkaakapitu1"/>
        </w:rPr>
      </w:pPr>
      <w:bookmarkStart w:id="62" w:name="_Hlk499636825"/>
      <w:r w:rsidRPr="00BF5A37">
        <w:rPr>
          <w:rStyle w:val="Domylnaczcionkaakapitu1"/>
        </w:rPr>
        <w:t>przystąpił do egzaminu ósmoklasisty.</w:t>
      </w:r>
    </w:p>
    <w:bookmarkEnd w:id="62"/>
    <w:p w:rsidR="00570176" w:rsidRPr="00BF5A37" w:rsidRDefault="00D00010" w:rsidP="00570176">
      <w:pPr>
        <w:numPr>
          <w:ilvl w:val="0"/>
          <w:numId w:val="56"/>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Uczeń kończy szkołę</w:t>
      </w:r>
      <w:r w:rsidR="009B6606" w:rsidRPr="00BF5A37">
        <w:rPr>
          <w:rStyle w:val="Domylnaczcionkaakapitu1"/>
        </w:rPr>
        <w:t xml:space="preserve"> </w:t>
      </w:r>
      <w:r w:rsidRPr="00BF5A37">
        <w:rPr>
          <w:rStyle w:val="Domylnaczcionkaakapitu1"/>
        </w:rPr>
        <w:t>z wyróżnieniem</w:t>
      </w:r>
      <w:r w:rsidR="00B375AC" w:rsidRPr="00BF5A37">
        <w:rPr>
          <w:rStyle w:val="Domylnaczcionkaakapitu1"/>
        </w:rPr>
        <w:t>,</w:t>
      </w:r>
      <w:r w:rsidRPr="00BF5A37">
        <w:rPr>
          <w:rStyle w:val="Domylnaczcionkaakapitu1"/>
        </w:rPr>
        <w:t xml:space="preserve"> jeżeli w wyniku klasyfikacji końcowej uzyskał z obowiązkowych zajęć edukacyjnych średnią końcowych ocen klasyfikacyjnych co najmniej 4, 75 oraz co najmniej bardzo dobrą końcową ocenę klasyfikacyjną zachowania.</w:t>
      </w:r>
    </w:p>
    <w:p w:rsidR="00CD7C1C" w:rsidRPr="00BF5A37" w:rsidRDefault="00A71BA0" w:rsidP="00570176">
      <w:pPr>
        <w:numPr>
          <w:ilvl w:val="0"/>
          <w:numId w:val="56"/>
        </w:numPr>
        <w:shd w:val="clear" w:color="auto" w:fill="FFFFFF"/>
        <w:tabs>
          <w:tab w:val="clear" w:pos="0"/>
          <w:tab w:val="left" w:pos="284"/>
          <w:tab w:val="left" w:pos="566"/>
        </w:tabs>
        <w:spacing w:line="276" w:lineRule="auto"/>
        <w:ind w:left="0" w:firstLine="0"/>
        <w:jc w:val="both"/>
        <w:rPr>
          <w:rStyle w:val="Domylnaczcionkaakapitu1"/>
        </w:rPr>
      </w:pPr>
      <w:bookmarkStart w:id="63" w:name="_Hlk499636854"/>
      <w:r w:rsidRPr="00BF5A37">
        <w:rPr>
          <w:shd w:val="clear" w:color="auto" w:fill="FFFFFF"/>
        </w:rPr>
        <w:t>Uczniowie dotychczasowej klasy VI sześcioletniej szkoły podstawowej podlegają promocji do klasy VII szkoły podstawowej.</w:t>
      </w:r>
    </w:p>
    <w:p w:rsidR="00CD7C1C" w:rsidRPr="00BF5A37" w:rsidRDefault="00A71BA0" w:rsidP="00570176">
      <w:pPr>
        <w:numPr>
          <w:ilvl w:val="0"/>
          <w:numId w:val="56"/>
        </w:numPr>
        <w:shd w:val="clear" w:color="auto" w:fill="FFFFFF"/>
        <w:tabs>
          <w:tab w:val="clear" w:pos="0"/>
          <w:tab w:val="left" w:pos="284"/>
          <w:tab w:val="left" w:pos="566"/>
        </w:tabs>
        <w:spacing w:line="276" w:lineRule="auto"/>
        <w:ind w:left="0" w:firstLine="0"/>
        <w:jc w:val="both"/>
        <w:rPr>
          <w:rStyle w:val="Domylnaczcionkaakapitu1"/>
        </w:rPr>
      </w:pPr>
      <w:r w:rsidRPr="00BF5A37">
        <w:t>W roku szkolnym 2017/2018 może zostać przyjęty uczeń, który w roku szkolnym 2016/2017 nie otrzymał promocji do klasy II gimnazjum.</w:t>
      </w:r>
    </w:p>
    <w:bookmarkEnd w:id="63"/>
    <w:p w:rsidR="00CD7C1C" w:rsidRPr="00BF5A37" w:rsidRDefault="00CD7C1C" w:rsidP="00B65014">
      <w:pPr>
        <w:numPr>
          <w:ilvl w:val="0"/>
          <w:numId w:val="56"/>
        </w:numPr>
        <w:shd w:val="clear" w:color="auto" w:fill="FFFFFF"/>
        <w:tabs>
          <w:tab w:val="clear" w:pos="0"/>
          <w:tab w:val="left" w:pos="284"/>
          <w:tab w:val="left" w:pos="566"/>
        </w:tabs>
        <w:spacing w:line="276" w:lineRule="auto"/>
        <w:ind w:left="0" w:firstLine="0"/>
        <w:jc w:val="both"/>
        <w:rPr>
          <w:rStyle w:val="Domylnaczcionkaakapitu1"/>
        </w:rPr>
      </w:pPr>
      <w:r w:rsidRPr="00BF5A37">
        <w:rPr>
          <w:rStyle w:val="Domylnaczcionkaakapitu1"/>
        </w:rPr>
        <w:t xml:space="preserve"> (uchylony)</w:t>
      </w:r>
    </w:p>
    <w:p w:rsidR="00A71BA0" w:rsidRPr="00BF5A37" w:rsidRDefault="00A71BA0" w:rsidP="00A71BA0">
      <w:pPr>
        <w:shd w:val="clear" w:color="auto" w:fill="FFFFFF"/>
        <w:tabs>
          <w:tab w:val="left" w:pos="284"/>
          <w:tab w:val="left" w:pos="566"/>
        </w:tabs>
        <w:spacing w:line="276" w:lineRule="auto"/>
        <w:jc w:val="both"/>
      </w:pPr>
    </w:p>
    <w:p w:rsidR="00D00010" w:rsidRPr="00BF5A37" w:rsidRDefault="007A2177" w:rsidP="00CC3487">
      <w:pPr>
        <w:shd w:val="clear" w:color="auto" w:fill="FFFFFF"/>
        <w:tabs>
          <w:tab w:val="left" w:pos="284"/>
          <w:tab w:val="left" w:pos="566"/>
        </w:tabs>
        <w:spacing w:line="276" w:lineRule="auto"/>
        <w:jc w:val="center"/>
        <w:rPr>
          <w:b/>
          <w:bCs/>
        </w:rPr>
      </w:pPr>
      <w:r w:rsidRPr="00BF5A37">
        <w:rPr>
          <w:b/>
          <w:bCs/>
        </w:rPr>
        <w:t>§ 29l</w:t>
      </w:r>
      <w:r w:rsidR="00D00010" w:rsidRPr="00BF5A37">
        <w:rPr>
          <w:b/>
          <w:bCs/>
        </w:rPr>
        <w:t>.</w:t>
      </w:r>
    </w:p>
    <w:p w:rsidR="00570176" w:rsidRPr="00BF5A37" w:rsidRDefault="00570176" w:rsidP="00CC3487">
      <w:pPr>
        <w:shd w:val="clear" w:color="auto" w:fill="FFFFFF"/>
        <w:tabs>
          <w:tab w:val="left" w:pos="284"/>
          <w:tab w:val="left" w:pos="566"/>
        </w:tabs>
        <w:spacing w:line="276" w:lineRule="auto"/>
        <w:jc w:val="center"/>
        <w:rPr>
          <w:bCs/>
        </w:rPr>
      </w:pPr>
      <w:r w:rsidRPr="00BF5A37">
        <w:rPr>
          <w:bCs/>
        </w:rPr>
        <w:t>(uchylony)</w:t>
      </w:r>
    </w:p>
    <w:p w:rsidR="00D00010" w:rsidRPr="00BF5A37" w:rsidRDefault="00D00010" w:rsidP="00CC3487">
      <w:pPr>
        <w:shd w:val="clear" w:color="auto" w:fill="FFFFFF"/>
        <w:tabs>
          <w:tab w:val="left" w:pos="284"/>
          <w:tab w:val="left" w:pos="566"/>
        </w:tabs>
        <w:spacing w:line="276" w:lineRule="auto"/>
        <w:ind w:right="170"/>
        <w:jc w:val="center"/>
        <w:rPr>
          <w:b/>
          <w:bCs/>
        </w:rPr>
      </w:pPr>
    </w:p>
    <w:p w:rsidR="00D00010" w:rsidRPr="00BF5A37" w:rsidRDefault="007A2177" w:rsidP="00CC3487">
      <w:pPr>
        <w:shd w:val="clear" w:color="auto" w:fill="FFFFFF"/>
        <w:tabs>
          <w:tab w:val="left" w:pos="284"/>
          <w:tab w:val="left" w:pos="566"/>
          <w:tab w:val="left" w:pos="706"/>
          <w:tab w:val="left" w:pos="708"/>
        </w:tabs>
        <w:spacing w:line="276" w:lineRule="auto"/>
        <w:jc w:val="center"/>
        <w:rPr>
          <w:rStyle w:val="Domylnaczcionkaakapitu1"/>
          <w:b/>
          <w:bCs/>
        </w:rPr>
      </w:pPr>
      <w:bookmarkStart w:id="64" w:name="_Hlk499636914"/>
      <w:r w:rsidRPr="00BF5A37">
        <w:rPr>
          <w:rStyle w:val="Domylnaczcionkaakapitu1"/>
          <w:b/>
          <w:bCs/>
        </w:rPr>
        <w:t>§ 29m</w:t>
      </w:r>
      <w:r w:rsidR="00D00010" w:rsidRPr="00BF5A37">
        <w:rPr>
          <w:rStyle w:val="Domylnaczcionkaakapitu1"/>
          <w:b/>
          <w:bCs/>
        </w:rPr>
        <w:t>.</w:t>
      </w:r>
    </w:p>
    <w:p w:rsidR="00A71BA0" w:rsidRPr="00BF5A37" w:rsidRDefault="00A71BA0" w:rsidP="00CC3487">
      <w:pPr>
        <w:shd w:val="clear" w:color="auto" w:fill="FFFFFF"/>
        <w:tabs>
          <w:tab w:val="left" w:pos="284"/>
          <w:tab w:val="left" w:pos="566"/>
          <w:tab w:val="left" w:pos="706"/>
          <w:tab w:val="left" w:pos="708"/>
        </w:tabs>
        <w:spacing w:line="276" w:lineRule="auto"/>
        <w:jc w:val="center"/>
        <w:rPr>
          <w:rStyle w:val="Domylnaczcionkaakapitu1"/>
          <w:b/>
          <w:bCs/>
        </w:rPr>
      </w:pPr>
      <w:r w:rsidRPr="00BF5A37">
        <w:rPr>
          <w:rStyle w:val="Domylnaczcionkaakapitu1"/>
          <w:b/>
          <w:bCs/>
        </w:rPr>
        <w:t>Egzamin ósmoklasisty</w:t>
      </w:r>
    </w:p>
    <w:p w:rsidR="00192FD9" w:rsidRPr="00BF5A37" w:rsidRDefault="00192FD9" w:rsidP="00CC3487">
      <w:pPr>
        <w:shd w:val="clear" w:color="auto" w:fill="FFFFFF"/>
        <w:tabs>
          <w:tab w:val="left" w:pos="284"/>
          <w:tab w:val="left" w:pos="566"/>
          <w:tab w:val="left" w:pos="706"/>
          <w:tab w:val="left" w:pos="708"/>
        </w:tabs>
        <w:spacing w:line="276" w:lineRule="auto"/>
        <w:jc w:val="center"/>
        <w:rPr>
          <w:rStyle w:val="Domylnaczcionkaakapitu1"/>
          <w:strike/>
        </w:rPr>
      </w:pPr>
    </w:p>
    <w:p w:rsidR="00A71BA0" w:rsidRPr="00BF5A37" w:rsidRDefault="00A71BA0" w:rsidP="00A71BA0">
      <w:pPr>
        <w:shd w:val="clear" w:color="auto" w:fill="FFFFFF"/>
        <w:tabs>
          <w:tab w:val="left" w:pos="284"/>
          <w:tab w:val="left" w:pos="566"/>
          <w:tab w:val="left" w:pos="706"/>
          <w:tab w:val="left" w:pos="708"/>
        </w:tabs>
        <w:spacing w:line="276" w:lineRule="auto"/>
        <w:jc w:val="both"/>
        <w:rPr>
          <w:rStyle w:val="Domylnaczcionkaakapitu1"/>
        </w:rPr>
      </w:pPr>
      <w:r w:rsidRPr="00BF5A37">
        <w:rPr>
          <w:rStyle w:val="Domylnaczcionkaakapitu1"/>
        </w:rPr>
        <w:t>1.</w:t>
      </w:r>
      <w:r w:rsidRPr="00BF5A37">
        <w:rPr>
          <w:rStyle w:val="Domylnaczcionkaakapitu1"/>
        </w:rPr>
        <w:tab/>
        <w:t>Egzamin ósmoklasisty jest przeprowadzany na podstawie wymagań określonych w podstawie programowej kształcenia ogólnego dla szkoły podstawowej oraz sprawdza, w jakim stopniu uczeń spełnia te wymagania.</w:t>
      </w:r>
    </w:p>
    <w:p w:rsidR="00A71BA0" w:rsidRPr="00BF5A37" w:rsidRDefault="00A71BA0" w:rsidP="00A71BA0">
      <w:pPr>
        <w:shd w:val="clear" w:color="auto" w:fill="FFFFFF"/>
        <w:tabs>
          <w:tab w:val="left" w:pos="284"/>
          <w:tab w:val="left" w:pos="566"/>
          <w:tab w:val="left" w:pos="706"/>
          <w:tab w:val="left" w:pos="708"/>
        </w:tabs>
        <w:spacing w:line="276" w:lineRule="auto"/>
        <w:jc w:val="both"/>
        <w:rPr>
          <w:rStyle w:val="Domylnaczcionkaakapitu1"/>
        </w:rPr>
      </w:pPr>
      <w:r w:rsidRPr="00BF5A37">
        <w:rPr>
          <w:rStyle w:val="Domylnaczcionkaakapitu1"/>
        </w:rPr>
        <w:t>2.</w:t>
      </w:r>
      <w:r w:rsidRPr="00BF5A37">
        <w:rPr>
          <w:rStyle w:val="Domylnaczcionkaakapitu1"/>
        </w:rPr>
        <w:tab/>
        <w:t>Egzamin ósmoklasisty jest przeprowadzany w formie pisemnej.</w:t>
      </w:r>
    </w:p>
    <w:p w:rsidR="00A71BA0" w:rsidRPr="00BF5A37" w:rsidRDefault="00A71BA0" w:rsidP="00A71BA0">
      <w:pPr>
        <w:shd w:val="clear" w:color="auto" w:fill="FFFFFF"/>
        <w:tabs>
          <w:tab w:val="left" w:pos="284"/>
          <w:tab w:val="left" w:pos="566"/>
          <w:tab w:val="left" w:pos="706"/>
          <w:tab w:val="left" w:pos="708"/>
        </w:tabs>
        <w:spacing w:line="276" w:lineRule="auto"/>
        <w:jc w:val="both"/>
        <w:rPr>
          <w:rStyle w:val="Domylnaczcionkaakapitu1"/>
        </w:rPr>
      </w:pPr>
      <w:r w:rsidRPr="00BF5A37">
        <w:rPr>
          <w:rStyle w:val="Domylnaczcionkaakapitu1"/>
        </w:rPr>
        <w:t>3.</w:t>
      </w:r>
      <w:r w:rsidRPr="00BF5A37">
        <w:rPr>
          <w:rStyle w:val="Domylnaczcionkaakapitu1"/>
        </w:rPr>
        <w:tab/>
        <w:t>Egzamin ósmoklasisty obejmuje następujące przedmioty obowiązkowe:</w:t>
      </w:r>
    </w:p>
    <w:p w:rsidR="00A71BA0" w:rsidRPr="00BF5A37" w:rsidRDefault="00A71BA0" w:rsidP="00A71BA0">
      <w:pPr>
        <w:shd w:val="clear" w:color="auto" w:fill="FFFFFF"/>
        <w:tabs>
          <w:tab w:val="left" w:pos="284"/>
          <w:tab w:val="left" w:pos="566"/>
          <w:tab w:val="left" w:pos="706"/>
          <w:tab w:val="left" w:pos="708"/>
        </w:tabs>
        <w:spacing w:line="276" w:lineRule="auto"/>
        <w:jc w:val="both"/>
        <w:rPr>
          <w:rStyle w:val="Domylnaczcionkaakapitu1"/>
        </w:rPr>
      </w:pPr>
      <w:r w:rsidRPr="00BF5A37">
        <w:rPr>
          <w:rStyle w:val="Domylnaczcionkaakapitu1"/>
        </w:rPr>
        <w:t>1)</w:t>
      </w:r>
      <w:r w:rsidRPr="00BF5A37">
        <w:rPr>
          <w:rStyle w:val="Domylnaczcionkaakapitu1"/>
        </w:rPr>
        <w:tab/>
        <w:t>język polski;</w:t>
      </w:r>
    </w:p>
    <w:p w:rsidR="00A71BA0" w:rsidRPr="00BF5A37" w:rsidRDefault="00A71BA0" w:rsidP="00A71BA0">
      <w:pPr>
        <w:shd w:val="clear" w:color="auto" w:fill="FFFFFF"/>
        <w:tabs>
          <w:tab w:val="left" w:pos="284"/>
          <w:tab w:val="left" w:pos="566"/>
          <w:tab w:val="left" w:pos="706"/>
          <w:tab w:val="left" w:pos="708"/>
        </w:tabs>
        <w:spacing w:line="276" w:lineRule="auto"/>
        <w:jc w:val="both"/>
        <w:rPr>
          <w:rStyle w:val="Domylnaczcionkaakapitu1"/>
        </w:rPr>
      </w:pPr>
      <w:r w:rsidRPr="00BF5A37">
        <w:rPr>
          <w:rStyle w:val="Domylnaczcionkaakapitu1"/>
        </w:rPr>
        <w:t>2)</w:t>
      </w:r>
      <w:r w:rsidRPr="00BF5A37">
        <w:rPr>
          <w:rStyle w:val="Domylnaczcionkaakapitu1"/>
        </w:rPr>
        <w:tab/>
        <w:t>matematykę;</w:t>
      </w:r>
    </w:p>
    <w:p w:rsidR="00A71BA0" w:rsidRPr="00BF5A37" w:rsidRDefault="00A71BA0" w:rsidP="00A71BA0">
      <w:pPr>
        <w:shd w:val="clear" w:color="auto" w:fill="FFFFFF"/>
        <w:tabs>
          <w:tab w:val="left" w:pos="284"/>
          <w:tab w:val="left" w:pos="566"/>
          <w:tab w:val="left" w:pos="706"/>
          <w:tab w:val="left" w:pos="708"/>
        </w:tabs>
        <w:spacing w:line="276" w:lineRule="auto"/>
        <w:jc w:val="both"/>
        <w:rPr>
          <w:rStyle w:val="Domylnaczcionkaakapitu1"/>
        </w:rPr>
      </w:pPr>
      <w:r w:rsidRPr="00BF5A37">
        <w:rPr>
          <w:rStyle w:val="Domylnaczcionkaakapitu1"/>
        </w:rPr>
        <w:t>3)</w:t>
      </w:r>
      <w:r w:rsidRPr="00BF5A37">
        <w:rPr>
          <w:rStyle w:val="Domylnaczcionkaakapitu1"/>
        </w:rPr>
        <w:tab/>
        <w:t>język obcy nowożytny;</w:t>
      </w:r>
    </w:p>
    <w:p w:rsidR="00A71BA0" w:rsidRPr="00BF5A37" w:rsidRDefault="00A71BA0" w:rsidP="00A71BA0">
      <w:pPr>
        <w:shd w:val="clear" w:color="auto" w:fill="FFFFFF"/>
        <w:tabs>
          <w:tab w:val="left" w:pos="284"/>
          <w:tab w:val="left" w:pos="566"/>
          <w:tab w:val="left" w:pos="706"/>
          <w:tab w:val="left" w:pos="708"/>
        </w:tabs>
        <w:spacing w:line="276" w:lineRule="auto"/>
        <w:jc w:val="both"/>
        <w:rPr>
          <w:rStyle w:val="Domylnaczcionkaakapitu1"/>
        </w:rPr>
      </w:pPr>
      <w:r w:rsidRPr="00BF5A37">
        <w:rPr>
          <w:rStyle w:val="Domylnaczcionkaakapitu1"/>
        </w:rPr>
        <w:t>4)</w:t>
      </w:r>
      <w:r w:rsidRPr="00BF5A37">
        <w:rPr>
          <w:rStyle w:val="Domylnaczcionkaakapitu1"/>
        </w:rPr>
        <w:tab/>
        <w:t>jeden przedmiot do wyboru spośród przedmiotów: biologia, chemia, fizyka, geografia lub historia.</w:t>
      </w:r>
    </w:p>
    <w:p w:rsidR="00A71BA0" w:rsidRPr="00BF5A37" w:rsidRDefault="00A71BA0" w:rsidP="00A71BA0">
      <w:pPr>
        <w:shd w:val="clear" w:color="auto" w:fill="FFFFFF"/>
        <w:tabs>
          <w:tab w:val="left" w:pos="284"/>
          <w:tab w:val="left" w:pos="566"/>
          <w:tab w:val="left" w:pos="706"/>
          <w:tab w:val="left" w:pos="708"/>
        </w:tabs>
        <w:spacing w:line="276" w:lineRule="auto"/>
        <w:jc w:val="both"/>
        <w:rPr>
          <w:rStyle w:val="Domylnaczcionkaakapitu1"/>
        </w:rPr>
      </w:pPr>
      <w:r w:rsidRPr="00BF5A37">
        <w:rPr>
          <w:rStyle w:val="Domylnaczcionkaakapitu1"/>
        </w:rPr>
        <w:t>4.</w:t>
      </w:r>
      <w:r w:rsidRPr="00BF5A37">
        <w:rPr>
          <w:rStyle w:val="Domylnaczcionkaakapitu1"/>
        </w:rPr>
        <w:tab/>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A71BA0" w:rsidRPr="00BF5A37" w:rsidRDefault="00A71BA0" w:rsidP="00A71BA0">
      <w:pPr>
        <w:shd w:val="clear" w:color="auto" w:fill="FFFFFF"/>
        <w:tabs>
          <w:tab w:val="left" w:pos="284"/>
          <w:tab w:val="left" w:pos="566"/>
          <w:tab w:val="left" w:pos="706"/>
          <w:tab w:val="left" w:pos="708"/>
        </w:tabs>
        <w:spacing w:line="276" w:lineRule="auto"/>
        <w:jc w:val="both"/>
        <w:rPr>
          <w:rStyle w:val="Domylnaczcionkaakapitu1"/>
        </w:rPr>
      </w:pPr>
      <w:r w:rsidRPr="00BF5A37">
        <w:rPr>
          <w:rStyle w:val="Domylnaczcionkaakapitu1"/>
        </w:rPr>
        <w:t>5.</w:t>
      </w:r>
      <w:r w:rsidRPr="00BF5A37">
        <w:rPr>
          <w:rStyle w:val="Domylnaczcionkaakapitu1"/>
        </w:rPr>
        <w:tab/>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A71BA0" w:rsidRPr="00BF5A37" w:rsidRDefault="00A71BA0" w:rsidP="00A71BA0">
      <w:pPr>
        <w:shd w:val="clear" w:color="auto" w:fill="FFFFFF"/>
        <w:tabs>
          <w:tab w:val="left" w:pos="284"/>
          <w:tab w:val="left" w:pos="566"/>
          <w:tab w:val="left" w:pos="706"/>
          <w:tab w:val="left" w:pos="708"/>
        </w:tabs>
        <w:spacing w:line="276" w:lineRule="auto"/>
        <w:jc w:val="both"/>
        <w:rPr>
          <w:rStyle w:val="Domylnaczcionkaakapitu1"/>
        </w:rPr>
      </w:pPr>
      <w:r w:rsidRPr="00BF5A37">
        <w:rPr>
          <w:rStyle w:val="Domylnaczcionkaakapitu1"/>
        </w:rPr>
        <w:t>6.</w:t>
      </w:r>
      <w:r w:rsidRPr="00BF5A37">
        <w:rPr>
          <w:rStyle w:val="Domylnaczcionkaakapitu1"/>
        </w:rPr>
        <w:tab/>
        <w:t>Uczeń, który z przyczyn losowych lub zdrowotnych, w terminie głównym:</w:t>
      </w:r>
    </w:p>
    <w:p w:rsidR="00A71BA0" w:rsidRPr="00BF5A37" w:rsidRDefault="00A71BA0" w:rsidP="00A71BA0">
      <w:pPr>
        <w:shd w:val="clear" w:color="auto" w:fill="FFFFFF"/>
        <w:tabs>
          <w:tab w:val="left" w:pos="284"/>
          <w:tab w:val="left" w:pos="566"/>
          <w:tab w:val="left" w:pos="706"/>
          <w:tab w:val="left" w:pos="708"/>
        </w:tabs>
        <w:spacing w:line="276" w:lineRule="auto"/>
        <w:jc w:val="both"/>
        <w:rPr>
          <w:rStyle w:val="Domylnaczcionkaakapitu1"/>
        </w:rPr>
      </w:pPr>
      <w:r w:rsidRPr="00BF5A37">
        <w:rPr>
          <w:rStyle w:val="Domylnaczcionkaakapitu1"/>
        </w:rPr>
        <w:t>1)</w:t>
      </w:r>
      <w:r w:rsidRPr="00BF5A37">
        <w:rPr>
          <w:rStyle w:val="Domylnaczcionkaakapitu1"/>
        </w:rPr>
        <w:tab/>
        <w:t>nie przystąpił do egzaminu ósmoklasisty z danego przedmiotu lub przedmiotów albo</w:t>
      </w:r>
    </w:p>
    <w:p w:rsidR="00A71BA0" w:rsidRPr="00BF5A37" w:rsidRDefault="00A71BA0" w:rsidP="00A71BA0">
      <w:pPr>
        <w:shd w:val="clear" w:color="auto" w:fill="FFFFFF"/>
        <w:tabs>
          <w:tab w:val="left" w:pos="284"/>
          <w:tab w:val="left" w:pos="566"/>
          <w:tab w:val="left" w:pos="706"/>
          <w:tab w:val="left" w:pos="708"/>
        </w:tabs>
        <w:spacing w:line="276" w:lineRule="auto"/>
        <w:jc w:val="both"/>
        <w:rPr>
          <w:rStyle w:val="Domylnaczcionkaakapitu1"/>
        </w:rPr>
      </w:pPr>
      <w:r w:rsidRPr="00BF5A37">
        <w:rPr>
          <w:rStyle w:val="Domylnaczcionkaakapitu1"/>
        </w:rPr>
        <w:t>2)</w:t>
      </w:r>
      <w:r w:rsidRPr="00BF5A37">
        <w:rPr>
          <w:rStyle w:val="Domylnaczcionkaakapitu1"/>
        </w:rPr>
        <w:tab/>
        <w:t>przerwał egzamin ósmoklasisty z danego przedmiotu lub przedmiotów – przystępuje do egzaminu z tego przedmiotu lub przedmiotów w terminie dodatkowym w szkole, której jest uczniem.</w:t>
      </w:r>
    </w:p>
    <w:p w:rsidR="00A71BA0" w:rsidRPr="00BF5A37" w:rsidRDefault="00A71BA0" w:rsidP="00A71BA0">
      <w:pPr>
        <w:shd w:val="clear" w:color="auto" w:fill="FFFFFF"/>
        <w:tabs>
          <w:tab w:val="left" w:pos="284"/>
          <w:tab w:val="left" w:pos="566"/>
          <w:tab w:val="left" w:pos="706"/>
          <w:tab w:val="left" w:pos="708"/>
        </w:tabs>
        <w:spacing w:line="276" w:lineRule="auto"/>
        <w:jc w:val="both"/>
        <w:rPr>
          <w:rStyle w:val="Domylnaczcionkaakapitu1"/>
        </w:rPr>
      </w:pPr>
      <w:r w:rsidRPr="00BF5A37">
        <w:rPr>
          <w:rStyle w:val="Domylnaczcionkaakapitu1"/>
        </w:rPr>
        <w:t>7.</w:t>
      </w:r>
      <w:r w:rsidRPr="00BF5A37">
        <w:rPr>
          <w:rStyle w:val="Domylnaczcionkaakapitu1"/>
        </w:rPr>
        <w:tab/>
        <w:t xml:space="preserve">W szczególnych przypadkach losowych lub zdrowotnych, uniemożliwiających przystąpienie do egzaminu ósmoklasisty z danego przedmiotu lub przedmiotów w terminie </w:t>
      </w:r>
      <w:r w:rsidRPr="00BF5A37">
        <w:rPr>
          <w:rStyle w:val="Domylnaczcionkaakapitu1"/>
        </w:rPr>
        <w:lastRenderedPageBreak/>
        <w:t>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A71BA0" w:rsidRPr="00BF5A37" w:rsidRDefault="00A71BA0" w:rsidP="00A71BA0">
      <w:pPr>
        <w:shd w:val="clear" w:color="auto" w:fill="FFFFFF"/>
        <w:tabs>
          <w:tab w:val="left" w:pos="284"/>
          <w:tab w:val="left" w:pos="566"/>
          <w:tab w:val="left" w:pos="706"/>
          <w:tab w:val="left" w:pos="708"/>
        </w:tabs>
        <w:spacing w:line="276" w:lineRule="auto"/>
        <w:jc w:val="both"/>
        <w:rPr>
          <w:rStyle w:val="Domylnaczcionkaakapitu1"/>
        </w:rPr>
      </w:pPr>
      <w:r w:rsidRPr="00BF5A37">
        <w:rPr>
          <w:rStyle w:val="Domylnaczcionkaakapitu1"/>
        </w:rPr>
        <w:t>8.</w:t>
      </w:r>
      <w:r w:rsidRPr="00BF5A37">
        <w:rPr>
          <w:rStyle w:val="Domylnaczcionkaakapitu1"/>
        </w:rPr>
        <w:tab/>
        <w:t>Wyniki egzaminu ósmoklasisty nie wpływają na ukończenie szkoły.</w:t>
      </w:r>
    </w:p>
    <w:bookmarkEnd w:id="64"/>
    <w:p w:rsidR="00A71BA0" w:rsidRPr="00BF5A37" w:rsidRDefault="00A71BA0" w:rsidP="00A71BA0">
      <w:pPr>
        <w:shd w:val="clear" w:color="auto" w:fill="FFFFFF"/>
        <w:tabs>
          <w:tab w:val="left" w:pos="284"/>
          <w:tab w:val="left" w:pos="566"/>
          <w:tab w:val="left" w:pos="706"/>
          <w:tab w:val="left" w:pos="708"/>
        </w:tabs>
        <w:spacing w:line="276" w:lineRule="auto"/>
        <w:jc w:val="center"/>
        <w:rPr>
          <w:rStyle w:val="Domylnaczcionkaakapitu1"/>
          <w:strike/>
        </w:rPr>
      </w:pPr>
    </w:p>
    <w:p w:rsidR="00D00010" w:rsidRPr="00BF5A37" w:rsidRDefault="000411DE" w:rsidP="00CC3487">
      <w:pPr>
        <w:tabs>
          <w:tab w:val="left" w:pos="284"/>
          <w:tab w:val="left" w:pos="566"/>
        </w:tabs>
        <w:spacing w:line="276" w:lineRule="auto"/>
        <w:jc w:val="center"/>
        <w:rPr>
          <w:b/>
        </w:rPr>
      </w:pPr>
      <w:r w:rsidRPr="00BF5A37">
        <w:rPr>
          <w:b/>
        </w:rPr>
        <w:t>Rozdział 7</w:t>
      </w:r>
    </w:p>
    <w:p w:rsidR="00D00010" w:rsidRPr="00BF5A37" w:rsidRDefault="00A71BA0" w:rsidP="00CC3487">
      <w:pPr>
        <w:tabs>
          <w:tab w:val="left" w:pos="284"/>
          <w:tab w:val="left" w:pos="566"/>
        </w:tabs>
        <w:spacing w:line="276" w:lineRule="auto"/>
        <w:jc w:val="center"/>
        <w:rPr>
          <w:b/>
        </w:rPr>
      </w:pPr>
      <w:r w:rsidRPr="00BF5A37">
        <w:rPr>
          <w:b/>
        </w:rPr>
        <w:t>Postanowienia końcowe</w:t>
      </w:r>
    </w:p>
    <w:p w:rsidR="00D00010" w:rsidRPr="00BF5A37" w:rsidRDefault="00D00010" w:rsidP="00CC3487">
      <w:pPr>
        <w:tabs>
          <w:tab w:val="left" w:pos="284"/>
          <w:tab w:val="left" w:pos="566"/>
        </w:tabs>
        <w:spacing w:line="276" w:lineRule="auto"/>
        <w:jc w:val="center"/>
        <w:rPr>
          <w:b/>
        </w:rPr>
      </w:pPr>
      <w:r w:rsidRPr="00BF5A37">
        <w:rPr>
          <w:b/>
        </w:rPr>
        <w:t>§ 30.</w:t>
      </w:r>
    </w:p>
    <w:p w:rsidR="00192FD9" w:rsidRPr="00BF5A37" w:rsidRDefault="00192FD9" w:rsidP="00CC3487">
      <w:pPr>
        <w:tabs>
          <w:tab w:val="left" w:pos="284"/>
          <w:tab w:val="left" w:pos="566"/>
        </w:tabs>
        <w:spacing w:line="276" w:lineRule="auto"/>
        <w:jc w:val="center"/>
      </w:pPr>
    </w:p>
    <w:p w:rsidR="00D00010" w:rsidRPr="00BF5A37" w:rsidRDefault="00D00010" w:rsidP="00A969C5">
      <w:pPr>
        <w:numPr>
          <w:ilvl w:val="0"/>
          <w:numId w:val="91"/>
        </w:numPr>
        <w:tabs>
          <w:tab w:val="left" w:pos="284"/>
          <w:tab w:val="left" w:pos="566"/>
        </w:tabs>
        <w:suppressAutoHyphens w:val="0"/>
        <w:spacing w:line="276" w:lineRule="auto"/>
        <w:ind w:left="0" w:firstLine="0"/>
        <w:jc w:val="both"/>
      </w:pPr>
      <w:r w:rsidRPr="00BF5A37">
        <w:t>Sz</w:t>
      </w:r>
      <w:r w:rsidR="00B375AC" w:rsidRPr="00BF5A37">
        <w:t>koła używa pieczęci urzędowej (</w:t>
      </w:r>
      <w:r w:rsidRPr="00BF5A37">
        <w:t>dużej i małej) okrągłej z godłem w środku i napisem na otoku „Szkoła Podstawowa w Drzewianach” oraz stempla podłużnego o treści: „Szkoła Podstawowa w Drzewianach, 76-020 Bobolice tel. (094) 318 -78-23 NIP 499-02-79-031.</w:t>
      </w:r>
    </w:p>
    <w:p w:rsidR="00D00010" w:rsidRPr="00BF5A37" w:rsidRDefault="00D00010" w:rsidP="00A969C5">
      <w:pPr>
        <w:numPr>
          <w:ilvl w:val="0"/>
          <w:numId w:val="91"/>
        </w:numPr>
        <w:tabs>
          <w:tab w:val="left" w:pos="284"/>
          <w:tab w:val="left" w:pos="566"/>
        </w:tabs>
        <w:suppressAutoHyphens w:val="0"/>
        <w:spacing w:line="276" w:lineRule="auto"/>
        <w:ind w:left="0" w:firstLine="0"/>
        <w:jc w:val="both"/>
      </w:pPr>
      <w:r w:rsidRPr="00BF5A37">
        <w:t>Pieczęcią urzędową można zaopatrywać jedynie specjalnej wagi dokumenty i pisma jak np.:</w:t>
      </w:r>
    </w:p>
    <w:p w:rsidR="00D00010" w:rsidRPr="00BF5A37" w:rsidRDefault="00A71BA0" w:rsidP="00B65014">
      <w:pPr>
        <w:numPr>
          <w:ilvl w:val="0"/>
          <w:numId w:val="15"/>
        </w:numPr>
        <w:tabs>
          <w:tab w:val="clear" w:pos="1440"/>
          <w:tab w:val="left" w:pos="284"/>
          <w:tab w:val="left" w:pos="566"/>
          <w:tab w:val="num" w:pos="851"/>
        </w:tabs>
        <w:suppressAutoHyphens w:val="0"/>
        <w:spacing w:line="276" w:lineRule="auto"/>
        <w:ind w:left="0" w:firstLine="0"/>
        <w:jc w:val="both"/>
      </w:pPr>
      <w:r w:rsidRPr="00BF5A37">
        <w:t>świadectwa szkolne;</w:t>
      </w:r>
    </w:p>
    <w:p w:rsidR="00D00010" w:rsidRPr="00BF5A37" w:rsidRDefault="00A71BA0" w:rsidP="00B65014">
      <w:pPr>
        <w:numPr>
          <w:ilvl w:val="0"/>
          <w:numId w:val="15"/>
        </w:numPr>
        <w:tabs>
          <w:tab w:val="clear" w:pos="1440"/>
          <w:tab w:val="left" w:pos="284"/>
          <w:tab w:val="left" w:pos="566"/>
          <w:tab w:val="num" w:pos="851"/>
        </w:tabs>
        <w:suppressAutoHyphens w:val="0"/>
        <w:spacing w:line="276" w:lineRule="auto"/>
        <w:ind w:left="0" w:firstLine="0"/>
        <w:jc w:val="both"/>
      </w:pPr>
      <w:r w:rsidRPr="00BF5A37">
        <w:t>legitymacje szkolne i służbowe;</w:t>
      </w:r>
    </w:p>
    <w:p w:rsidR="00D00010" w:rsidRPr="00BF5A37" w:rsidRDefault="00A71BA0" w:rsidP="00B65014">
      <w:pPr>
        <w:numPr>
          <w:ilvl w:val="0"/>
          <w:numId w:val="15"/>
        </w:numPr>
        <w:tabs>
          <w:tab w:val="clear" w:pos="1440"/>
          <w:tab w:val="left" w:pos="284"/>
          <w:tab w:val="left" w:pos="566"/>
          <w:tab w:val="num" w:pos="851"/>
        </w:tabs>
        <w:suppressAutoHyphens w:val="0"/>
        <w:spacing w:line="276" w:lineRule="auto"/>
        <w:ind w:left="0" w:firstLine="0"/>
        <w:jc w:val="both"/>
      </w:pPr>
      <w:r w:rsidRPr="00BF5A37">
        <w:t>akty nominalne i umowę o pracę;</w:t>
      </w:r>
    </w:p>
    <w:p w:rsidR="00D00010" w:rsidRPr="00BF5A37" w:rsidRDefault="00D00010" w:rsidP="00B65014">
      <w:pPr>
        <w:numPr>
          <w:ilvl w:val="0"/>
          <w:numId w:val="15"/>
        </w:numPr>
        <w:tabs>
          <w:tab w:val="clear" w:pos="1440"/>
          <w:tab w:val="left" w:pos="284"/>
          <w:tab w:val="left" w:pos="566"/>
          <w:tab w:val="num" w:pos="851"/>
        </w:tabs>
        <w:suppressAutoHyphens w:val="0"/>
        <w:spacing w:line="276" w:lineRule="auto"/>
        <w:ind w:left="0" w:firstLine="0"/>
        <w:jc w:val="both"/>
      </w:pPr>
      <w:r w:rsidRPr="00BF5A37">
        <w:t>dokumenty finansowo-rachunkowe i banko</w:t>
      </w:r>
      <w:r w:rsidR="00A71BA0" w:rsidRPr="00BF5A37">
        <w:t>we;</w:t>
      </w:r>
    </w:p>
    <w:p w:rsidR="00D00010" w:rsidRPr="00BF5A37" w:rsidRDefault="00D00010" w:rsidP="00B65014">
      <w:pPr>
        <w:numPr>
          <w:ilvl w:val="0"/>
          <w:numId w:val="15"/>
        </w:numPr>
        <w:tabs>
          <w:tab w:val="clear" w:pos="1440"/>
          <w:tab w:val="left" w:pos="284"/>
          <w:tab w:val="left" w:pos="566"/>
          <w:tab w:val="num" w:pos="851"/>
        </w:tabs>
        <w:suppressAutoHyphens w:val="0"/>
        <w:spacing w:line="276" w:lineRule="auto"/>
        <w:ind w:left="0" w:firstLine="0"/>
        <w:jc w:val="both"/>
      </w:pPr>
      <w:r w:rsidRPr="00BF5A37">
        <w:t>protokoły zdawczo – odbiorcze.</w:t>
      </w:r>
    </w:p>
    <w:p w:rsidR="00D00010" w:rsidRPr="00BF5A37" w:rsidRDefault="00D00010" w:rsidP="00A969C5">
      <w:pPr>
        <w:numPr>
          <w:ilvl w:val="0"/>
          <w:numId w:val="91"/>
        </w:numPr>
        <w:tabs>
          <w:tab w:val="left" w:pos="284"/>
          <w:tab w:val="left" w:pos="566"/>
        </w:tabs>
        <w:suppressAutoHyphens w:val="0"/>
        <w:spacing w:line="276" w:lineRule="auto"/>
        <w:ind w:left="0" w:firstLine="0"/>
        <w:jc w:val="both"/>
      </w:pPr>
      <w:r w:rsidRPr="00BF5A37">
        <w:t>Pieczęć urzędową przechowywana jest w szafie metalowej, do której dostęp ma jedynie dyrektor szkoły.</w:t>
      </w:r>
    </w:p>
    <w:p w:rsidR="00D00010" w:rsidRPr="00BF5A37" w:rsidRDefault="00D00010" w:rsidP="00A969C5">
      <w:pPr>
        <w:numPr>
          <w:ilvl w:val="0"/>
          <w:numId w:val="91"/>
        </w:numPr>
        <w:tabs>
          <w:tab w:val="left" w:pos="284"/>
          <w:tab w:val="left" w:pos="566"/>
        </w:tabs>
        <w:suppressAutoHyphens w:val="0"/>
        <w:spacing w:line="276" w:lineRule="auto"/>
        <w:ind w:left="0" w:firstLine="0"/>
        <w:jc w:val="both"/>
      </w:pPr>
      <w:r w:rsidRPr="00BF5A37">
        <w:t>Za prawidłowe przechowywanie i użytkowanie pieczęci odpowiedzialny jest dyrektor szkoły.</w:t>
      </w:r>
    </w:p>
    <w:p w:rsidR="00D00010" w:rsidRPr="00BF5A37" w:rsidRDefault="00D00010" w:rsidP="00A969C5">
      <w:pPr>
        <w:numPr>
          <w:ilvl w:val="0"/>
          <w:numId w:val="91"/>
        </w:numPr>
        <w:tabs>
          <w:tab w:val="left" w:pos="284"/>
          <w:tab w:val="left" w:pos="566"/>
        </w:tabs>
        <w:suppressAutoHyphens w:val="0"/>
        <w:spacing w:line="276" w:lineRule="auto"/>
        <w:ind w:left="0" w:firstLine="0"/>
        <w:jc w:val="both"/>
      </w:pPr>
      <w:r w:rsidRPr="00BF5A37">
        <w:t>O utracie pieczęci urzędowej dyrektor szkoły niezwłocznie powiadamia organ nadzorujący pracę szkoły, mennicę państwową, organy policji lub prokuratury z podaniem okoliczności utraty pieczęci.</w:t>
      </w:r>
    </w:p>
    <w:p w:rsidR="00D00010" w:rsidRPr="00BF5A37" w:rsidRDefault="00D00010" w:rsidP="00CC3487">
      <w:pPr>
        <w:tabs>
          <w:tab w:val="left" w:pos="284"/>
          <w:tab w:val="left" w:pos="566"/>
        </w:tabs>
        <w:spacing w:line="276" w:lineRule="auto"/>
        <w:jc w:val="both"/>
      </w:pPr>
    </w:p>
    <w:p w:rsidR="00D00010" w:rsidRPr="00BF5A37" w:rsidRDefault="00D00010" w:rsidP="00CC3487">
      <w:pPr>
        <w:tabs>
          <w:tab w:val="left" w:pos="284"/>
          <w:tab w:val="left" w:pos="566"/>
        </w:tabs>
        <w:spacing w:line="276" w:lineRule="auto"/>
        <w:jc w:val="center"/>
        <w:rPr>
          <w:b/>
        </w:rPr>
      </w:pPr>
      <w:r w:rsidRPr="00BF5A37">
        <w:rPr>
          <w:b/>
        </w:rPr>
        <w:t>§ 31.</w:t>
      </w:r>
    </w:p>
    <w:p w:rsidR="00192FD9" w:rsidRPr="00BF5A37" w:rsidRDefault="00192FD9" w:rsidP="00CC3487">
      <w:pPr>
        <w:tabs>
          <w:tab w:val="left" w:pos="284"/>
          <w:tab w:val="left" w:pos="566"/>
        </w:tabs>
        <w:spacing w:line="276" w:lineRule="auto"/>
        <w:jc w:val="center"/>
      </w:pPr>
    </w:p>
    <w:p w:rsidR="00D00010" w:rsidRPr="00BF5A37" w:rsidRDefault="00D00010" w:rsidP="00CC3487">
      <w:pPr>
        <w:tabs>
          <w:tab w:val="left" w:pos="284"/>
          <w:tab w:val="left" w:pos="566"/>
        </w:tabs>
        <w:spacing w:line="276" w:lineRule="auto"/>
        <w:jc w:val="both"/>
      </w:pPr>
      <w:r w:rsidRPr="00BF5A37">
        <w:t>Szkoła może posiadać własny sztandar, godło, imię oraz ceremoniał.</w:t>
      </w:r>
    </w:p>
    <w:p w:rsidR="00D00010" w:rsidRPr="00BF5A37" w:rsidRDefault="00D00010" w:rsidP="00CC3487">
      <w:pPr>
        <w:tabs>
          <w:tab w:val="left" w:pos="284"/>
          <w:tab w:val="left" w:pos="566"/>
        </w:tabs>
        <w:spacing w:line="276" w:lineRule="auto"/>
        <w:jc w:val="both"/>
      </w:pPr>
    </w:p>
    <w:p w:rsidR="00D00010" w:rsidRPr="00BF5A37" w:rsidRDefault="00D00010" w:rsidP="00CC3487">
      <w:pPr>
        <w:tabs>
          <w:tab w:val="left" w:pos="284"/>
          <w:tab w:val="left" w:pos="566"/>
        </w:tabs>
        <w:spacing w:line="276" w:lineRule="auto"/>
        <w:jc w:val="center"/>
        <w:rPr>
          <w:b/>
        </w:rPr>
      </w:pPr>
      <w:r w:rsidRPr="00BF5A37">
        <w:rPr>
          <w:b/>
        </w:rPr>
        <w:t xml:space="preserve">§ 32. </w:t>
      </w:r>
    </w:p>
    <w:p w:rsidR="00192FD9" w:rsidRPr="00BF5A37" w:rsidRDefault="00192FD9" w:rsidP="00CC3487">
      <w:pPr>
        <w:tabs>
          <w:tab w:val="left" w:pos="284"/>
          <w:tab w:val="left" w:pos="566"/>
        </w:tabs>
        <w:spacing w:line="276" w:lineRule="auto"/>
        <w:jc w:val="center"/>
      </w:pPr>
    </w:p>
    <w:p w:rsidR="00D00010" w:rsidRPr="00BF5A37" w:rsidRDefault="00D00010" w:rsidP="00CC3487">
      <w:pPr>
        <w:tabs>
          <w:tab w:val="left" w:pos="284"/>
          <w:tab w:val="left" w:pos="566"/>
        </w:tabs>
        <w:spacing w:line="276" w:lineRule="auto"/>
        <w:jc w:val="both"/>
      </w:pPr>
      <w:r w:rsidRPr="00BF5A37">
        <w:t>Szkoła prowadzi i przechowuje dokumentacje zgodnie z odrębnymi przepisami.</w:t>
      </w:r>
    </w:p>
    <w:p w:rsidR="00D00010" w:rsidRPr="00BF5A37" w:rsidRDefault="00D00010" w:rsidP="00CC3487">
      <w:pPr>
        <w:tabs>
          <w:tab w:val="left" w:pos="284"/>
          <w:tab w:val="left" w:pos="566"/>
        </w:tabs>
        <w:spacing w:line="276" w:lineRule="auto"/>
        <w:jc w:val="both"/>
      </w:pPr>
    </w:p>
    <w:p w:rsidR="00D00010" w:rsidRPr="00BF5A37" w:rsidRDefault="00192FD9" w:rsidP="00CC3487">
      <w:pPr>
        <w:tabs>
          <w:tab w:val="left" w:pos="284"/>
          <w:tab w:val="left" w:pos="566"/>
        </w:tabs>
        <w:spacing w:line="276" w:lineRule="auto"/>
        <w:jc w:val="center"/>
        <w:rPr>
          <w:b/>
        </w:rPr>
      </w:pPr>
      <w:r w:rsidRPr="00BF5A37">
        <w:rPr>
          <w:b/>
        </w:rPr>
        <w:t>§ 33</w:t>
      </w:r>
      <w:r w:rsidR="00D00010" w:rsidRPr="00BF5A37">
        <w:rPr>
          <w:b/>
        </w:rPr>
        <w:t>.</w:t>
      </w:r>
    </w:p>
    <w:p w:rsidR="00192FD9" w:rsidRPr="00BF5A37" w:rsidRDefault="00192FD9" w:rsidP="00CC3487">
      <w:pPr>
        <w:tabs>
          <w:tab w:val="left" w:pos="284"/>
          <w:tab w:val="left" w:pos="566"/>
        </w:tabs>
        <w:spacing w:line="276" w:lineRule="auto"/>
        <w:jc w:val="center"/>
      </w:pPr>
    </w:p>
    <w:p w:rsidR="00D00010" w:rsidRPr="00BF5A37" w:rsidRDefault="00D00010" w:rsidP="00CC3487">
      <w:pPr>
        <w:tabs>
          <w:tab w:val="left" w:pos="284"/>
          <w:tab w:val="left" w:pos="566"/>
        </w:tabs>
        <w:spacing w:line="276" w:lineRule="auto"/>
        <w:jc w:val="both"/>
      </w:pPr>
      <w:r w:rsidRPr="00BF5A37">
        <w:t>Zasady prowadzenia przez szkołę gospodarki finansowej i materiałowej określają odrębne przepisy.</w:t>
      </w:r>
    </w:p>
    <w:p w:rsidR="00D00010" w:rsidRPr="00BF5A37" w:rsidRDefault="00D00010" w:rsidP="00CC3487">
      <w:pPr>
        <w:tabs>
          <w:tab w:val="left" w:pos="284"/>
          <w:tab w:val="left" w:pos="566"/>
        </w:tabs>
        <w:spacing w:line="276" w:lineRule="auto"/>
        <w:jc w:val="both"/>
      </w:pPr>
    </w:p>
    <w:p w:rsidR="00D00010" w:rsidRPr="00BF5A37" w:rsidRDefault="00D00010" w:rsidP="00CC3487">
      <w:pPr>
        <w:tabs>
          <w:tab w:val="left" w:pos="284"/>
          <w:tab w:val="left" w:pos="566"/>
        </w:tabs>
        <w:spacing w:line="276" w:lineRule="auto"/>
        <w:jc w:val="center"/>
        <w:rPr>
          <w:b/>
        </w:rPr>
      </w:pPr>
      <w:r w:rsidRPr="00BF5A37">
        <w:rPr>
          <w:b/>
        </w:rPr>
        <w:t>§ 34.</w:t>
      </w:r>
    </w:p>
    <w:p w:rsidR="00192FD9" w:rsidRPr="00BF5A37" w:rsidRDefault="00192FD9" w:rsidP="00CC3487">
      <w:pPr>
        <w:tabs>
          <w:tab w:val="left" w:pos="284"/>
          <w:tab w:val="left" w:pos="566"/>
        </w:tabs>
        <w:spacing w:line="276" w:lineRule="auto"/>
        <w:jc w:val="center"/>
      </w:pPr>
    </w:p>
    <w:p w:rsidR="00D00010" w:rsidRPr="00BF5A37" w:rsidRDefault="00D00010" w:rsidP="00CC3487">
      <w:pPr>
        <w:tabs>
          <w:tab w:val="left" w:pos="284"/>
          <w:tab w:val="left" w:pos="566"/>
        </w:tabs>
        <w:spacing w:line="276" w:lineRule="auto"/>
        <w:jc w:val="both"/>
      </w:pPr>
      <w:r w:rsidRPr="00BF5A37">
        <w:lastRenderedPageBreak/>
        <w:t>Rada Pedagogiczna w porozumieniu z radą</w:t>
      </w:r>
      <w:r w:rsidR="009B6606" w:rsidRPr="00BF5A37">
        <w:t xml:space="preserve"> </w:t>
      </w:r>
      <w:r w:rsidRPr="00BF5A37">
        <w:t>rodziców samorządem uczniowskim może dokonać uzupełnień i zmian w statucie w trybie jego uchwalenia.</w:t>
      </w:r>
    </w:p>
    <w:p w:rsidR="00D00010" w:rsidRPr="00BF5A37" w:rsidRDefault="00D00010" w:rsidP="00CC3487">
      <w:pPr>
        <w:tabs>
          <w:tab w:val="left" w:pos="284"/>
          <w:tab w:val="left" w:pos="566"/>
        </w:tabs>
        <w:spacing w:line="276" w:lineRule="auto"/>
        <w:jc w:val="both"/>
      </w:pPr>
    </w:p>
    <w:p w:rsidR="00D00010" w:rsidRPr="00BF5A37" w:rsidRDefault="00D00010" w:rsidP="00CC3487">
      <w:pPr>
        <w:tabs>
          <w:tab w:val="left" w:pos="284"/>
          <w:tab w:val="left" w:pos="566"/>
        </w:tabs>
        <w:spacing w:line="276" w:lineRule="auto"/>
        <w:jc w:val="center"/>
        <w:rPr>
          <w:b/>
        </w:rPr>
      </w:pPr>
      <w:r w:rsidRPr="00BF5A37">
        <w:rPr>
          <w:b/>
        </w:rPr>
        <w:t>§</w:t>
      </w:r>
      <w:r w:rsidR="00570176" w:rsidRPr="00BF5A37">
        <w:rPr>
          <w:b/>
        </w:rPr>
        <w:t xml:space="preserve"> </w:t>
      </w:r>
      <w:r w:rsidRPr="00BF5A37">
        <w:rPr>
          <w:b/>
        </w:rPr>
        <w:t>35.</w:t>
      </w:r>
    </w:p>
    <w:p w:rsidR="00192FD9" w:rsidRPr="00BF5A37" w:rsidRDefault="00192FD9" w:rsidP="00CC3487">
      <w:pPr>
        <w:tabs>
          <w:tab w:val="left" w:pos="284"/>
          <w:tab w:val="left" w:pos="566"/>
        </w:tabs>
        <w:spacing w:line="276" w:lineRule="auto"/>
        <w:jc w:val="center"/>
      </w:pPr>
    </w:p>
    <w:p w:rsidR="00987194" w:rsidRPr="00BF5A37" w:rsidRDefault="00D00010" w:rsidP="00CC3487">
      <w:pPr>
        <w:pStyle w:val="western"/>
        <w:tabs>
          <w:tab w:val="left" w:pos="284"/>
          <w:tab w:val="left" w:pos="566"/>
        </w:tabs>
        <w:spacing w:before="0" w:beforeAutospacing="0" w:after="0" w:line="276" w:lineRule="auto"/>
        <w:rPr>
          <w:color w:val="auto"/>
        </w:rPr>
      </w:pPr>
      <w:r w:rsidRPr="00BF5A37">
        <w:rPr>
          <w:color w:val="auto"/>
        </w:rPr>
        <w:t>Dyrektor szkoły zapoznaje ze statutem wszy</w:t>
      </w:r>
      <w:r w:rsidR="008E1D70" w:rsidRPr="00BF5A37">
        <w:rPr>
          <w:color w:val="auto"/>
        </w:rPr>
        <w:t>stkich członków społeczności</w:t>
      </w:r>
      <w:r w:rsidRPr="00BF5A37">
        <w:rPr>
          <w:color w:val="auto"/>
        </w:rPr>
        <w:t xml:space="preserve"> szkolnej.</w:t>
      </w:r>
      <w:r w:rsidR="00987194" w:rsidRPr="00BF5A37">
        <w:rPr>
          <w:color w:val="auto"/>
        </w:rPr>
        <w:t xml:space="preserve"> </w:t>
      </w:r>
    </w:p>
    <w:p w:rsidR="00D00010" w:rsidRPr="00BF5A37" w:rsidRDefault="00D00010" w:rsidP="00CC3487">
      <w:pPr>
        <w:tabs>
          <w:tab w:val="left" w:pos="284"/>
          <w:tab w:val="left" w:pos="566"/>
        </w:tabs>
        <w:spacing w:line="276" w:lineRule="auto"/>
        <w:jc w:val="both"/>
      </w:pPr>
    </w:p>
    <w:p w:rsidR="008E1D70" w:rsidRPr="00BF5A37" w:rsidRDefault="00D00010" w:rsidP="00CC3487">
      <w:pPr>
        <w:tabs>
          <w:tab w:val="left" w:pos="284"/>
          <w:tab w:val="left" w:pos="566"/>
        </w:tabs>
        <w:spacing w:line="276" w:lineRule="auto"/>
        <w:jc w:val="center"/>
        <w:rPr>
          <w:b/>
        </w:rPr>
      </w:pPr>
      <w:r w:rsidRPr="00BF5A37">
        <w:t xml:space="preserve"> </w:t>
      </w:r>
      <w:r w:rsidR="008E1D70" w:rsidRPr="00BF5A37">
        <w:rPr>
          <w:b/>
        </w:rPr>
        <w:t>§</w:t>
      </w:r>
      <w:r w:rsidR="00570176" w:rsidRPr="00BF5A37">
        <w:rPr>
          <w:b/>
        </w:rPr>
        <w:t xml:space="preserve"> </w:t>
      </w:r>
      <w:r w:rsidR="008E1D70" w:rsidRPr="00BF5A37">
        <w:rPr>
          <w:b/>
        </w:rPr>
        <w:t>36.</w:t>
      </w:r>
    </w:p>
    <w:p w:rsidR="00192FD9" w:rsidRPr="00BF5A37" w:rsidRDefault="00192FD9" w:rsidP="00CC3487">
      <w:pPr>
        <w:tabs>
          <w:tab w:val="left" w:pos="284"/>
          <w:tab w:val="left" w:pos="566"/>
        </w:tabs>
        <w:spacing w:line="276" w:lineRule="auto"/>
        <w:jc w:val="center"/>
      </w:pPr>
    </w:p>
    <w:p w:rsidR="004860C1" w:rsidRDefault="00F21703" w:rsidP="004860C1">
      <w:pPr>
        <w:tabs>
          <w:tab w:val="left" w:pos="284"/>
          <w:tab w:val="left" w:pos="426"/>
        </w:tabs>
        <w:jc w:val="both"/>
      </w:pPr>
      <w:r>
        <w:t>Niniejszy statut udostępnia się wszystkim zainteresowanym w bibliotece szkolnej oraz na stronie internetowej szkoły.</w:t>
      </w:r>
      <w:r w:rsidR="004860C1" w:rsidRPr="004860C1">
        <w:t xml:space="preserve"> </w:t>
      </w:r>
      <w:r w:rsidR="004860C1">
        <w:t>Jednolity tekst statutu zatwierdzono na posiedzeniu rady pedagogicznej w dniu 20 listopada 2017r.</w:t>
      </w:r>
    </w:p>
    <w:p w:rsidR="004860C1" w:rsidRPr="00BF5A37" w:rsidRDefault="004860C1" w:rsidP="004860C1">
      <w:pPr>
        <w:tabs>
          <w:tab w:val="left" w:pos="284"/>
          <w:tab w:val="left" w:pos="566"/>
        </w:tabs>
        <w:spacing w:line="276" w:lineRule="auto"/>
        <w:jc w:val="both"/>
      </w:pPr>
    </w:p>
    <w:p w:rsidR="00D00010" w:rsidRDefault="00D00010" w:rsidP="00CC3487">
      <w:pPr>
        <w:tabs>
          <w:tab w:val="left" w:pos="284"/>
          <w:tab w:val="left" w:pos="566"/>
        </w:tabs>
        <w:spacing w:line="276" w:lineRule="auto"/>
        <w:jc w:val="both"/>
      </w:pPr>
    </w:p>
    <w:p w:rsidR="00F21703" w:rsidRDefault="00F21703" w:rsidP="00CC3487">
      <w:pPr>
        <w:tabs>
          <w:tab w:val="left" w:pos="284"/>
          <w:tab w:val="left" w:pos="566"/>
        </w:tabs>
        <w:spacing w:line="276" w:lineRule="auto"/>
        <w:jc w:val="both"/>
      </w:pPr>
    </w:p>
    <w:p w:rsidR="00F21703" w:rsidRDefault="00F21703" w:rsidP="00F21703">
      <w:pPr>
        <w:tabs>
          <w:tab w:val="left" w:pos="284"/>
          <w:tab w:val="left" w:pos="566"/>
        </w:tabs>
        <w:spacing w:line="276" w:lineRule="auto"/>
        <w:jc w:val="center"/>
        <w:rPr>
          <w:b/>
        </w:rPr>
      </w:pPr>
      <w:r w:rsidRPr="00BF5A37">
        <w:rPr>
          <w:b/>
        </w:rPr>
        <w:t xml:space="preserve">§ </w:t>
      </w:r>
      <w:r>
        <w:rPr>
          <w:b/>
        </w:rPr>
        <w:t>37</w:t>
      </w:r>
      <w:r w:rsidRPr="00BF5A37">
        <w:rPr>
          <w:b/>
        </w:rPr>
        <w:t>.</w:t>
      </w:r>
    </w:p>
    <w:p w:rsidR="00B70D8A" w:rsidRDefault="00620828" w:rsidP="00C7177C">
      <w:pPr>
        <w:tabs>
          <w:tab w:val="left" w:pos="284"/>
          <w:tab w:val="left" w:pos="566"/>
        </w:tabs>
        <w:spacing w:line="276" w:lineRule="auto"/>
      </w:pPr>
      <w:r>
        <w:t>Statut wchodzi w życie z dniem zatwierdzenia drogą uchwały.</w:t>
      </w:r>
    </w:p>
    <w:p w:rsidR="004860C1" w:rsidRPr="00B70D8A" w:rsidRDefault="004860C1" w:rsidP="00F21703">
      <w:pPr>
        <w:tabs>
          <w:tab w:val="left" w:pos="284"/>
          <w:tab w:val="left" w:pos="566"/>
        </w:tabs>
        <w:spacing w:line="276" w:lineRule="auto"/>
        <w:jc w:val="center"/>
      </w:pPr>
    </w:p>
    <w:p w:rsidR="00F21703" w:rsidRPr="00BF5A37" w:rsidRDefault="00F21703" w:rsidP="00CC3487">
      <w:pPr>
        <w:tabs>
          <w:tab w:val="left" w:pos="284"/>
          <w:tab w:val="left" w:pos="566"/>
        </w:tabs>
        <w:spacing w:line="276" w:lineRule="auto"/>
        <w:jc w:val="both"/>
      </w:pPr>
    </w:p>
    <w:sectPr w:rsidR="00F21703" w:rsidRPr="00BF5A37">
      <w:footerReference w:type="default" r:id="rId9"/>
      <w:pgSz w:w="11906" w:h="16838"/>
      <w:pgMar w:top="1417" w:right="1417" w:bottom="1417" w:left="1417" w:header="708" w:footer="7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796" w:rsidRDefault="00243796">
      <w:r>
        <w:separator/>
      </w:r>
    </w:p>
  </w:endnote>
  <w:endnote w:type="continuationSeparator" w:id="0">
    <w:p w:rsidR="00243796" w:rsidRDefault="0024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10" w:rsidRDefault="00FE0669">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6507480</wp:posOffset>
              </wp:positionH>
              <wp:positionV relativeFrom="paragraph">
                <wp:posOffset>635</wp:posOffset>
              </wp:positionV>
              <wp:extent cx="341630" cy="173355"/>
              <wp:effectExtent l="1905" t="635" r="889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010" w:rsidRDefault="00D00010">
                          <w:pPr>
                            <w:pStyle w:val="Stopka"/>
                          </w:pPr>
                          <w:r>
                            <w:rPr>
                              <w:rStyle w:val="Numerstrony"/>
                            </w:rPr>
                            <w:fldChar w:fldCharType="begin"/>
                          </w:r>
                          <w:r>
                            <w:rPr>
                              <w:rStyle w:val="Numerstrony"/>
                            </w:rPr>
                            <w:instrText xml:space="preserve"> PAGE </w:instrText>
                          </w:r>
                          <w:r>
                            <w:rPr>
                              <w:rStyle w:val="Numerstrony"/>
                            </w:rPr>
                            <w:fldChar w:fldCharType="separate"/>
                          </w:r>
                          <w:r w:rsidR="00C54CAD">
                            <w:rPr>
                              <w:rStyle w:val="Numerstrony"/>
                              <w:noProof/>
                            </w:rPr>
                            <w:t>60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4pt;margin-top:.05pt;width:26.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" stroked="f">
              <v:fill opacity="0"/>
              <v:textbox inset="0,0,0,0">
                <w:txbxContent>
                  <w:p w:rsidR="00D00010" w:rsidRDefault="00D00010">
                    <w:pPr>
                      <w:pStyle w:val="Stopka"/>
                    </w:pPr>
                    <w:r>
                      <w:rPr>
                        <w:rStyle w:val="Numerstrony"/>
                      </w:rPr>
                      <w:fldChar w:fldCharType="begin"/>
                    </w:r>
                    <w:r>
                      <w:rPr>
                        <w:rStyle w:val="Numerstrony"/>
                      </w:rPr>
                      <w:instrText xml:space="preserve"> PAGE </w:instrText>
                    </w:r>
                    <w:r>
                      <w:rPr>
                        <w:rStyle w:val="Numerstrony"/>
                      </w:rPr>
                      <w:fldChar w:fldCharType="separate"/>
                    </w:r>
                    <w:r w:rsidR="00C54CAD">
                      <w:rPr>
                        <w:rStyle w:val="Numerstrony"/>
                        <w:noProof/>
                      </w:rPr>
                      <w:t>60</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796" w:rsidRDefault="00243796">
      <w:r>
        <w:separator/>
      </w:r>
    </w:p>
  </w:footnote>
  <w:footnote w:type="continuationSeparator" w:id="0">
    <w:p w:rsidR="00243796" w:rsidRDefault="00243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4446B6C0"/>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trike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7">
    <w:nsid w:val="00000008"/>
    <w:multiLevelType w:val="multilevel"/>
    <w:tmpl w:val="F35EE9E4"/>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75409DC2"/>
    <w:name w:val="WW8Num11"/>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314ED8C8"/>
    <w:name w:val="WW8Num12"/>
    <w:lvl w:ilvl="0">
      <w:start w:val="4"/>
      <w:numFmt w:val="decimal"/>
      <w:lvlText w:val="%1."/>
      <w:lvlJc w:val="left"/>
      <w:pPr>
        <w:tabs>
          <w:tab w:val="num" w:pos="720"/>
        </w:tabs>
        <w:ind w:left="720" w:hanging="360"/>
      </w:pPr>
      <w:rPr>
        <w:b/>
        <w:bCs/>
        <w:strike w:val="0"/>
        <w:dstrike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8"/>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870269E"/>
    <w:name w:val="WW8Num15"/>
    <w:lvl w:ilvl="0">
      <w:start w:val="1"/>
      <w:numFmt w:val="decimal"/>
      <w:lvlText w:val="%1."/>
      <w:lvlJc w:val="left"/>
      <w:pPr>
        <w:tabs>
          <w:tab w:val="num" w:pos="720"/>
        </w:tabs>
        <w:ind w:left="720" w:hanging="360"/>
      </w:pPr>
      <w:rPr>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517C92A2"/>
    <w:name w:val="WW8Num16"/>
    <w:lvl w:ilvl="0">
      <w:start w:val="1"/>
      <w:numFmt w:val="decimal"/>
      <w:lvlText w:val="%1."/>
      <w:lvlJc w:val="left"/>
      <w:pPr>
        <w:tabs>
          <w:tab w:val="num" w:pos="720"/>
        </w:tabs>
        <w:ind w:left="720" w:hanging="360"/>
      </w:pPr>
      <w:rPr>
        <w:b/>
        <w:bCs/>
        <w:color w:val="auto"/>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F118ADDA"/>
    <w:name w:val="WW8Num18"/>
    <w:lvl w:ilvl="0">
      <w:start w:val="1"/>
      <w:numFmt w:val="decimal"/>
      <w:lvlText w:val="%1."/>
      <w:lvlJc w:val="left"/>
      <w:pPr>
        <w:tabs>
          <w:tab w:val="num" w:pos="720"/>
        </w:tabs>
        <w:ind w:left="720" w:hanging="360"/>
      </w:pPr>
      <w:rPr>
        <w:b/>
        <w:bCs/>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18804644"/>
    <w:name w:val="WW8Num19"/>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singleLevel"/>
    <w:tmpl w:val="00000014"/>
    <w:name w:val="WW8Num20"/>
    <w:lvl w:ilvl="0">
      <w:start w:val="1"/>
      <w:numFmt w:val="decimal"/>
      <w:lvlText w:val="%1."/>
      <w:lvlJc w:val="left"/>
      <w:pPr>
        <w:tabs>
          <w:tab w:val="num" w:pos="1440"/>
        </w:tabs>
        <w:ind w:left="1440" w:hanging="360"/>
      </w:pPr>
      <w:rPr>
        <w:rFonts w:hint="default"/>
      </w:rPr>
    </w:lvl>
  </w:abstractNum>
  <w:abstractNum w:abstractNumId="20">
    <w:nsid w:val="00000015"/>
    <w:multiLevelType w:val="multilevel"/>
    <w:tmpl w:val="596E5860"/>
    <w:name w:val="WW8Num21"/>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2">
    <w:nsid w:val="00000017"/>
    <w:multiLevelType w:val="singleLevel"/>
    <w:tmpl w:val="00000017"/>
    <w:name w:val="WW8Num23"/>
    <w:lvl w:ilvl="0">
      <w:start w:val="1"/>
      <w:numFmt w:val="decimal"/>
      <w:lvlText w:val="%1."/>
      <w:lvlJc w:val="left"/>
      <w:pPr>
        <w:tabs>
          <w:tab w:val="num" w:pos="0"/>
        </w:tabs>
        <w:ind w:left="1068" w:hanging="360"/>
      </w:pPr>
      <w:rPr>
        <w:rFonts w:hint="default"/>
      </w:rPr>
    </w:lvl>
  </w:abstractNum>
  <w:abstractNum w:abstractNumId="23">
    <w:nsid w:val="00000018"/>
    <w:multiLevelType w:val="singleLevel"/>
    <w:tmpl w:val="00000018"/>
    <w:name w:val="WW8Num24"/>
    <w:lvl w:ilvl="0">
      <w:start w:val="1"/>
      <w:numFmt w:val="decimal"/>
      <w:lvlText w:val="%1)"/>
      <w:lvlJc w:val="left"/>
      <w:pPr>
        <w:tabs>
          <w:tab w:val="num" w:pos="1440"/>
        </w:tabs>
        <w:ind w:left="1440" w:hanging="360"/>
      </w:pPr>
      <w:rPr>
        <w:rFonts w:hint="default"/>
      </w:r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hint="default"/>
      </w:rPr>
    </w:lvl>
  </w:abstractNum>
  <w:abstractNum w:abstractNumId="25">
    <w:nsid w:val="0000001A"/>
    <w:multiLevelType w:val="singleLevel"/>
    <w:tmpl w:val="0000001A"/>
    <w:name w:val="WW8Num26"/>
    <w:lvl w:ilvl="0">
      <w:start w:val="1"/>
      <w:numFmt w:val="lowerLetter"/>
      <w:lvlText w:val="%1)"/>
      <w:lvlJc w:val="left"/>
      <w:pPr>
        <w:tabs>
          <w:tab w:val="num" w:pos="0"/>
        </w:tabs>
        <w:ind w:left="720" w:hanging="360"/>
      </w:pPr>
      <w:rPr>
        <w:rFonts w:hint="default"/>
      </w:rPr>
    </w:lvl>
  </w:abstractNum>
  <w:abstractNum w:abstractNumId="26">
    <w:nsid w:val="0000001B"/>
    <w:multiLevelType w:val="singleLevel"/>
    <w:tmpl w:val="0000001B"/>
    <w:name w:val="WW8Num27"/>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28">
    <w:nsid w:val="0000001D"/>
    <w:multiLevelType w:val="singleLevel"/>
    <w:tmpl w:val="0000001D"/>
    <w:name w:val="WW8Num29"/>
    <w:lvl w:ilvl="0">
      <w:start w:val="1"/>
      <w:numFmt w:val="decimal"/>
      <w:lvlText w:val="%1)"/>
      <w:lvlJc w:val="left"/>
      <w:pPr>
        <w:tabs>
          <w:tab w:val="num" w:pos="1440"/>
        </w:tabs>
        <w:ind w:left="1440" w:hanging="360"/>
      </w:pPr>
      <w:rPr>
        <w:rFonts w:ascii="Times New Roman" w:hAnsi="Times New Roman" w:cs="Times New Roman" w:hint="default"/>
        <w:sz w:val="24"/>
        <w:szCs w:val="24"/>
      </w:rPr>
    </w:lvl>
  </w:abstractNum>
  <w:abstractNum w:abstractNumId="29">
    <w:nsid w:val="0000001E"/>
    <w:multiLevelType w:val="singleLevel"/>
    <w:tmpl w:val="0000001E"/>
    <w:name w:val="WW8Num30"/>
    <w:lvl w:ilvl="0">
      <w:start w:val="1"/>
      <w:numFmt w:val="decimal"/>
      <w:lvlText w:val="%1)"/>
      <w:lvlJc w:val="left"/>
      <w:pPr>
        <w:tabs>
          <w:tab w:val="num" w:pos="0"/>
        </w:tabs>
        <w:ind w:left="720" w:hanging="360"/>
      </w:pPr>
      <w:rPr>
        <w:rFonts w:hint="default"/>
      </w:rPr>
    </w:lvl>
  </w:abstractNum>
  <w:abstractNum w:abstractNumId="30">
    <w:nsid w:val="0000001F"/>
    <w:multiLevelType w:val="singleLevel"/>
    <w:tmpl w:val="0000001F"/>
    <w:name w:val="WW8Num31"/>
    <w:lvl w:ilvl="0">
      <w:start w:val="1"/>
      <w:numFmt w:val="lowerLetter"/>
      <w:lvlText w:val="%1)"/>
      <w:lvlJc w:val="left"/>
      <w:pPr>
        <w:tabs>
          <w:tab w:val="num" w:pos="1440"/>
        </w:tabs>
        <w:ind w:left="1440" w:hanging="360"/>
      </w:pPr>
      <w:rPr>
        <w:rFonts w:hint="default"/>
      </w:rPr>
    </w:lvl>
  </w:abstractNum>
  <w:abstractNum w:abstractNumId="31">
    <w:nsid w:val="00000020"/>
    <w:multiLevelType w:val="singleLevel"/>
    <w:tmpl w:val="00000020"/>
    <w:name w:val="WW8Num32"/>
    <w:lvl w:ilvl="0">
      <w:start w:val="1"/>
      <w:numFmt w:val="decimal"/>
      <w:lvlText w:val="%1)"/>
      <w:lvlJc w:val="left"/>
      <w:pPr>
        <w:tabs>
          <w:tab w:val="num" w:pos="0"/>
        </w:tabs>
        <w:ind w:left="720" w:hanging="360"/>
      </w:pPr>
      <w:rPr>
        <w:rFonts w:cs="Times New Roman" w:hint="default"/>
      </w:rPr>
    </w:lvl>
  </w:abstractNum>
  <w:abstractNum w:abstractNumId="32">
    <w:nsid w:val="00000021"/>
    <w:multiLevelType w:val="singleLevel"/>
    <w:tmpl w:val="00000021"/>
    <w:name w:val="WW8Num33"/>
    <w:lvl w:ilvl="0">
      <w:start w:val="1"/>
      <w:numFmt w:val="decimal"/>
      <w:lvlText w:val="%1."/>
      <w:lvlJc w:val="left"/>
      <w:pPr>
        <w:tabs>
          <w:tab w:val="num" w:pos="0"/>
        </w:tabs>
        <w:ind w:left="720" w:hanging="360"/>
      </w:pPr>
      <w:rPr>
        <w:rFonts w:hint="default"/>
      </w:rPr>
    </w:lvl>
  </w:abstractNum>
  <w:abstractNum w:abstractNumId="33">
    <w:nsid w:val="00000022"/>
    <w:multiLevelType w:val="singleLevel"/>
    <w:tmpl w:val="240A05F8"/>
    <w:name w:val="WW8Num34"/>
    <w:lvl w:ilvl="0">
      <w:start w:val="1"/>
      <w:numFmt w:val="decimal"/>
      <w:lvlText w:val="%1."/>
      <w:lvlJc w:val="left"/>
      <w:pPr>
        <w:tabs>
          <w:tab w:val="num" w:pos="0"/>
        </w:tabs>
        <w:ind w:left="1068" w:hanging="360"/>
      </w:pPr>
      <w:rPr>
        <w:rFonts w:cs="Times New Roman" w:hint="default"/>
        <w:b w:val="0"/>
      </w:rPr>
    </w:lvl>
  </w:abstractNum>
  <w:abstractNum w:abstractNumId="34">
    <w:nsid w:val="00000023"/>
    <w:multiLevelType w:val="singleLevel"/>
    <w:tmpl w:val="00000023"/>
    <w:name w:val="WW8Num35"/>
    <w:lvl w:ilvl="0">
      <w:start w:val="1"/>
      <w:numFmt w:val="decimal"/>
      <w:lvlText w:val="%1)"/>
      <w:lvlJc w:val="left"/>
      <w:pPr>
        <w:tabs>
          <w:tab w:val="num" w:pos="0"/>
        </w:tabs>
        <w:ind w:left="720" w:hanging="360"/>
      </w:pPr>
      <w:rPr>
        <w:rFonts w:hint="default"/>
      </w:rPr>
    </w:lvl>
  </w:abstractNum>
  <w:abstractNum w:abstractNumId="35">
    <w:nsid w:val="00000024"/>
    <w:multiLevelType w:val="multilevel"/>
    <w:tmpl w:val="C636AEFA"/>
    <w:name w:val="WW8Num3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928"/>
        </w:tabs>
        <w:ind w:left="928"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singleLevel"/>
    <w:tmpl w:val="00000025"/>
    <w:name w:val="WW8Num37"/>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7">
    <w:nsid w:val="00000026"/>
    <w:multiLevelType w:val="singleLevel"/>
    <w:tmpl w:val="2028E6E4"/>
    <w:name w:val="WW8Num38"/>
    <w:lvl w:ilvl="0">
      <w:start w:val="1"/>
      <w:numFmt w:val="decimal"/>
      <w:lvlText w:val="%1)"/>
      <w:lvlJc w:val="left"/>
      <w:pPr>
        <w:tabs>
          <w:tab w:val="num" w:pos="1440"/>
        </w:tabs>
        <w:ind w:left="1440" w:hanging="360"/>
      </w:pPr>
      <w:rPr>
        <w:b w:val="0"/>
      </w:rPr>
    </w:lvl>
  </w:abstractNum>
  <w:abstractNum w:abstractNumId="38">
    <w:nsid w:val="00000027"/>
    <w:multiLevelType w:val="singleLevel"/>
    <w:tmpl w:val="00000027"/>
    <w:name w:val="WW8Num39"/>
    <w:lvl w:ilvl="0">
      <w:start w:val="1"/>
      <w:numFmt w:val="decimal"/>
      <w:lvlText w:val="%1)"/>
      <w:lvlJc w:val="left"/>
      <w:pPr>
        <w:tabs>
          <w:tab w:val="num" w:pos="1440"/>
        </w:tabs>
        <w:ind w:left="1440" w:hanging="360"/>
      </w:pPr>
      <w:rPr>
        <w:rFonts w:hint="default"/>
      </w:rPr>
    </w:lvl>
  </w:abstractNum>
  <w:abstractNum w:abstractNumId="39">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hint="default"/>
      </w:rPr>
    </w:lvl>
  </w:abstractNum>
  <w:abstractNum w:abstractNumId="41">
    <w:nsid w:val="0000002A"/>
    <w:multiLevelType w:val="singleLevel"/>
    <w:tmpl w:val="0000002A"/>
    <w:name w:val="WW8Num42"/>
    <w:lvl w:ilvl="0">
      <w:start w:val="1"/>
      <w:numFmt w:val="decimal"/>
      <w:lvlText w:val="%1."/>
      <w:lvlJc w:val="left"/>
      <w:pPr>
        <w:tabs>
          <w:tab w:val="num" w:pos="0"/>
        </w:tabs>
        <w:ind w:left="720" w:hanging="360"/>
      </w:pPr>
      <w:rPr>
        <w:rFonts w:hint="default"/>
      </w:rPr>
    </w:lvl>
  </w:abstractNum>
  <w:abstractNum w:abstractNumId="42">
    <w:nsid w:val="0000002B"/>
    <w:multiLevelType w:val="singleLevel"/>
    <w:tmpl w:val="0000002B"/>
    <w:name w:val="WW8Num43"/>
    <w:lvl w:ilvl="0">
      <w:start w:val="1"/>
      <w:numFmt w:val="decimal"/>
      <w:lvlText w:val="%1)"/>
      <w:lvlJc w:val="left"/>
      <w:pPr>
        <w:tabs>
          <w:tab w:val="num" w:pos="0"/>
        </w:tabs>
        <w:ind w:left="720" w:hanging="360"/>
      </w:pPr>
      <w:rPr>
        <w:rFonts w:hint="default"/>
      </w:rPr>
    </w:lvl>
  </w:abstractNum>
  <w:abstractNum w:abstractNumId="43">
    <w:nsid w:val="0000002C"/>
    <w:multiLevelType w:val="multilevel"/>
    <w:tmpl w:val="0000002C"/>
    <w:name w:val="WW8Num44"/>
    <w:lvl w:ilvl="0">
      <w:start w:val="1"/>
      <w:numFmt w:val="decimal"/>
      <w:lvlText w:val="%1."/>
      <w:lvlJc w:val="left"/>
      <w:pPr>
        <w:tabs>
          <w:tab w:val="num" w:pos="0"/>
        </w:tabs>
        <w:ind w:left="720" w:hanging="360"/>
      </w:pPr>
      <w:rPr>
        <w:rFonts w:hint="default"/>
        <w:position w:val="0"/>
        <w:sz w:val="24"/>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4">
    <w:nsid w:val="0000002D"/>
    <w:multiLevelType w:val="multilevel"/>
    <w:tmpl w:val="0000002D"/>
    <w:name w:val="WW8Num45"/>
    <w:lvl w:ilvl="0">
      <w:start w:val="1"/>
      <w:numFmt w:val="decimal"/>
      <w:lvlText w:val="%1)"/>
      <w:lvlJc w:val="left"/>
      <w:pPr>
        <w:tabs>
          <w:tab w:val="num" w:pos="0"/>
        </w:tabs>
        <w:ind w:left="720" w:hanging="360"/>
      </w:pPr>
      <w:rPr>
        <w:rFonts w:hint="default"/>
        <w:position w:val="0"/>
        <w:sz w:val="24"/>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5">
    <w:nsid w:val="0000002E"/>
    <w:multiLevelType w:val="multilevel"/>
    <w:tmpl w:val="0000002E"/>
    <w:name w:val="WW8Num46"/>
    <w:lvl w:ilvl="0">
      <w:start w:val="7"/>
      <w:numFmt w:val="decimal"/>
      <w:lvlText w:val="%1."/>
      <w:lvlJc w:val="left"/>
      <w:pPr>
        <w:tabs>
          <w:tab w:val="num" w:pos="-360"/>
        </w:tabs>
        <w:ind w:left="360" w:hanging="360"/>
      </w:pPr>
      <w:rPr>
        <w:rFonts w:ascii="Times New Roman" w:hAnsi="Times New Roman" w:cs="Times New Roman" w:hint="default"/>
        <w:position w:val="0"/>
        <w:sz w:val="24"/>
        <w:szCs w:val="24"/>
        <w:vertAlign w:val="baseline"/>
      </w:rPr>
    </w:lvl>
    <w:lvl w:ilvl="1">
      <w:start w:val="7"/>
      <w:numFmt w:val="decimal"/>
      <w:lvlText w:val="%2."/>
      <w:lvlJc w:val="left"/>
      <w:pPr>
        <w:tabs>
          <w:tab w:val="num" w:pos="0"/>
        </w:tabs>
        <w:ind w:left="1080" w:hanging="360"/>
      </w:pPr>
    </w:lvl>
    <w:lvl w:ilvl="2">
      <w:start w:val="7"/>
      <w:numFmt w:val="decimal"/>
      <w:lvlText w:val="%3."/>
      <w:lvlJc w:val="left"/>
      <w:pPr>
        <w:tabs>
          <w:tab w:val="num" w:pos="0"/>
        </w:tabs>
        <w:ind w:left="1440" w:hanging="360"/>
      </w:p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46">
    <w:nsid w:val="0000002F"/>
    <w:multiLevelType w:val="multilevel"/>
    <w:tmpl w:val="0000002F"/>
    <w:name w:val="WW8Num47"/>
    <w:lvl w:ilvl="0">
      <w:start w:val="1"/>
      <w:numFmt w:val="decimal"/>
      <w:lvlText w:val="%1)"/>
      <w:lvlJc w:val="left"/>
      <w:pPr>
        <w:tabs>
          <w:tab w:val="num" w:pos="0"/>
        </w:tabs>
        <w:ind w:left="720" w:hanging="360"/>
      </w:pPr>
      <w:rPr>
        <w:rFonts w:hint="default"/>
        <w:position w:val="0"/>
        <w:sz w:val="24"/>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nsid w:val="00000030"/>
    <w:multiLevelType w:val="multilevel"/>
    <w:tmpl w:val="D72E79AE"/>
    <w:name w:val="WW8Num48"/>
    <w:lvl w:ilvl="0">
      <w:start w:val="1"/>
      <w:numFmt w:val="decimal"/>
      <w:lvlText w:val="%1)"/>
      <w:lvlJc w:val="left"/>
      <w:pPr>
        <w:tabs>
          <w:tab w:val="num" w:pos="0"/>
        </w:tabs>
        <w:ind w:left="720" w:hanging="360"/>
      </w:pPr>
      <w:rPr>
        <w:rFonts w:hint="default"/>
        <w:position w:val="0"/>
        <w:sz w:val="24"/>
        <w:vertAlign w:val="baseline"/>
      </w:rPr>
    </w:lvl>
    <w:lvl w:ilvl="1">
      <w:start w:val="2"/>
      <w:numFmt w:val="decimal"/>
      <w:lvlText w:val="%2)"/>
      <w:lvlJc w:val="left"/>
      <w:pPr>
        <w:tabs>
          <w:tab w:val="num" w:pos="0"/>
        </w:tabs>
        <w:ind w:left="1080" w:hanging="360"/>
      </w:pPr>
      <w:rPr>
        <w:rFonts w:hint="default"/>
      </w:rPr>
    </w:lvl>
    <w:lvl w:ilvl="2">
      <w:start w:val="2"/>
      <w:numFmt w:val="decimal"/>
      <w:lvlText w:val="%3)"/>
      <w:lvlJc w:val="left"/>
      <w:pPr>
        <w:tabs>
          <w:tab w:val="num" w:pos="0"/>
        </w:tabs>
        <w:ind w:left="1440" w:hanging="360"/>
      </w:pPr>
      <w:rPr>
        <w:rFonts w:hint="default"/>
      </w:rPr>
    </w:lvl>
    <w:lvl w:ilvl="3">
      <w:start w:val="2"/>
      <w:numFmt w:val="decimal"/>
      <w:lvlText w:val="%4)"/>
      <w:lvlJc w:val="left"/>
      <w:pPr>
        <w:tabs>
          <w:tab w:val="num" w:pos="0"/>
        </w:tabs>
        <w:ind w:left="1800" w:hanging="360"/>
      </w:pPr>
      <w:rPr>
        <w:rFonts w:hint="default"/>
      </w:rPr>
    </w:lvl>
    <w:lvl w:ilvl="4">
      <w:start w:val="2"/>
      <w:numFmt w:val="decimal"/>
      <w:lvlText w:val="%5)"/>
      <w:lvlJc w:val="left"/>
      <w:pPr>
        <w:tabs>
          <w:tab w:val="num" w:pos="0"/>
        </w:tabs>
        <w:ind w:left="2160" w:hanging="360"/>
      </w:pPr>
      <w:rPr>
        <w:rFonts w:hint="default"/>
      </w:rPr>
    </w:lvl>
    <w:lvl w:ilvl="5">
      <w:start w:val="2"/>
      <w:numFmt w:val="decimal"/>
      <w:lvlText w:val="%6)"/>
      <w:lvlJc w:val="left"/>
      <w:pPr>
        <w:tabs>
          <w:tab w:val="num" w:pos="0"/>
        </w:tabs>
        <w:ind w:left="2520" w:hanging="360"/>
      </w:pPr>
      <w:rPr>
        <w:rFonts w:hint="default"/>
      </w:rPr>
    </w:lvl>
    <w:lvl w:ilvl="6">
      <w:start w:val="2"/>
      <w:numFmt w:val="decimal"/>
      <w:lvlText w:val="%7)"/>
      <w:lvlJc w:val="left"/>
      <w:pPr>
        <w:tabs>
          <w:tab w:val="num" w:pos="0"/>
        </w:tabs>
        <w:ind w:left="2880" w:hanging="360"/>
      </w:pPr>
      <w:rPr>
        <w:rFonts w:hint="default"/>
      </w:rPr>
    </w:lvl>
    <w:lvl w:ilvl="7">
      <w:start w:val="2"/>
      <w:numFmt w:val="decimal"/>
      <w:lvlText w:val="%8)"/>
      <w:lvlJc w:val="left"/>
      <w:pPr>
        <w:tabs>
          <w:tab w:val="num" w:pos="0"/>
        </w:tabs>
        <w:ind w:left="3240" w:hanging="360"/>
      </w:pPr>
      <w:rPr>
        <w:rFonts w:hint="default"/>
      </w:rPr>
    </w:lvl>
    <w:lvl w:ilvl="8">
      <w:start w:val="2"/>
      <w:numFmt w:val="decimal"/>
      <w:lvlText w:val="%9)"/>
      <w:lvlJc w:val="left"/>
      <w:pPr>
        <w:tabs>
          <w:tab w:val="num" w:pos="0"/>
        </w:tabs>
        <w:ind w:left="3600" w:hanging="360"/>
      </w:pPr>
      <w:rPr>
        <w:rFonts w:hint="default"/>
      </w:rPr>
    </w:lvl>
  </w:abstractNum>
  <w:abstractNum w:abstractNumId="48">
    <w:nsid w:val="00000031"/>
    <w:multiLevelType w:val="multilevel"/>
    <w:tmpl w:val="FD10E8D2"/>
    <w:name w:val="WW8Num49"/>
    <w:lvl w:ilvl="0">
      <w:start w:val="1"/>
      <w:numFmt w:val="lowerLetter"/>
      <w:lvlText w:val="%1)"/>
      <w:lvlJc w:val="left"/>
      <w:pPr>
        <w:tabs>
          <w:tab w:val="num" w:pos="0"/>
        </w:tabs>
        <w:ind w:left="720" w:hanging="360"/>
      </w:pPr>
      <w:rPr>
        <w:rFonts w:hint="default"/>
        <w:position w:val="0"/>
        <w:sz w:val="20"/>
        <w:szCs w:val="24"/>
        <w:vertAlign w:val="baseline"/>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49">
    <w:nsid w:val="00000032"/>
    <w:multiLevelType w:val="multilevel"/>
    <w:tmpl w:val="E6CCA426"/>
    <w:name w:val="WW8Num50"/>
    <w:lvl w:ilvl="0">
      <w:start w:val="2"/>
      <w:numFmt w:val="decimal"/>
      <w:lvlText w:val="%1)"/>
      <w:lvlJc w:val="left"/>
      <w:pPr>
        <w:tabs>
          <w:tab w:val="num" w:pos="0"/>
        </w:tabs>
        <w:ind w:left="720" w:hanging="360"/>
      </w:pPr>
      <w:rPr>
        <w:rFonts w:ascii="Times New Roman" w:eastAsia="Arial" w:hAnsi="Times New Roman" w:cs="Times New Roman" w:hint="default"/>
        <w:position w:val="0"/>
        <w:sz w:val="24"/>
        <w:vertAlign w:val="baseline"/>
      </w:rPr>
    </w:lvl>
    <w:lvl w:ilvl="1">
      <w:start w:val="3"/>
      <w:numFmt w:val="decimal"/>
      <w:lvlText w:val="%2."/>
      <w:lvlJc w:val="left"/>
      <w:pPr>
        <w:tabs>
          <w:tab w:val="num" w:pos="0"/>
        </w:tabs>
        <w:ind w:left="1080" w:hanging="360"/>
      </w:pPr>
      <w:rPr>
        <w:rFonts w:hint="default"/>
      </w:rPr>
    </w:lvl>
    <w:lvl w:ilvl="2">
      <w:start w:val="3"/>
      <w:numFmt w:val="decimal"/>
      <w:lvlText w:val="%3."/>
      <w:lvlJc w:val="left"/>
      <w:pPr>
        <w:tabs>
          <w:tab w:val="num" w:pos="0"/>
        </w:tabs>
        <w:ind w:left="1440" w:hanging="360"/>
      </w:pPr>
      <w:rPr>
        <w:rFonts w:ascii="Arial" w:eastAsia="Arial" w:hAnsi="Arial" w:cs="Arial" w:hint="default"/>
        <w:position w:val="0"/>
        <w:sz w:val="24"/>
        <w:vertAlign w:val="baseline"/>
      </w:rPr>
    </w:lvl>
    <w:lvl w:ilvl="3">
      <w:start w:val="3"/>
      <w:numFmt w:val="decimal"/>
      <w:lvlText w:val="%4."/>
      <w:lvlJc w:val="left"/>
      <w:pPr>
        <w:tabs>
          <w:tab w:val="num" w:pos="0"/>
        </w:tabs>
        <w:ind w:left="1800" w:hanging="360"/>
      </w:pPr>
      <w:rPr>
        <w:rFonts w:hint="default"/>
      </w:rPr>
    </w:lvl>
    <w:lvl w:ilvl="4">
      <w:start w:val="3"/>
      <w:numFmt w:val="decimal"/>
      <w:lvlText w:val="%5."/>
      <w:lvlJc w:val="left"/>
      <w:pPr>
        <w:tabs>
          <w:tab w:val="num" w:pos="0"/>
        </w:tabs>
        <w:ind w:left="2160" w:hanging="360"/>
      </w:pPr>
      <w:rPr>
        <w:rFonts w:hint="default"/>
      </w:rPr>
    </w:lvl>
    <w:lvl w:ilvl="5">
      <w:start w:val="3"/>
      <w:numFmt w:val="decimal"/>
      <w:lvlText w:val="%6."/>
      <w:lvlJc w:val="left"/>
      <w:pPr>
        <w:tabs>
          <w:tab w:val="num" w:pos="0"/>
        </w:tabs>
        <w:ind w:left="2520" w:hanging="360"/>
      </w:pPr>
      <w:rPr>
        <w:rFonts w:hint="default"/>
      </w:rPr>
    </w:lvl>
    <w:lvl w:ilvl="6">
      <w:start w:val="3"/>
      <w:numFmt w:val="decimal"/>
      <w:lvlText w:val="%7."/>
      <w:lvlJc w:val="left"/>
      <w:pPr>
        <w:tabs>
          <w:tab w:val="num" w:pos="0"/>
        </w:tabs>
        <w:ind w:left="2880" w:hanging="360"/>
      </w:pPr>
      <w:rPr>
        <w:rFonts w:hint="default"/>
      </w:rPr>
    </w:lvl>
    <w:lvl w:ilvl="7">
      <w:start w:val="3"/>
      <w:numFmt w:val="decimal"/>
      <w:lvlText w:val="%8."/>
      <w:lvlJc w:val="left"/>
      <w:pPr>
        <w:tabs>
          <w:tab w:val="num" w:pos="0"/>
        </w:tabs>
        <w:ind w:left="3240" w:hanging="360"/>
      </w:pPr>
      <w:rPr>
        <w:rFonts w:hint="default"/>
      </w:rPr>
    </w:lvl>
    <w:lvl w:ilvl="8">
      <w:start w:val="3"/>
      <w:numFmt w:val="decimal"/>
      <w:lvlText w:val="%9."/>
      <w:lvlJc w:val="left"/>
      <w:pPr>
        <w:tabs>
          <w:tab w:val="num" w:pos="0"/>
        </w:tabs>
        <w:ind w:left="3600" w:hanging="360"/>
      </w:pPr>
      <w:rPr>
        <w:rFonts w:hint="default"/>
      </w:rPr>
    </w:lvl>
  </w:abstractNum>
  <w:abstractNum w:abstractNumId="50">
    <w:nsid w:val="00000033"/>
    <w:multiLevelType w:val="multilevel"/>
    <w:tmpl w:val="58146228"/>
    <w:name w:val="WW8Num51"/>
    <w:lvl w:ilvl="0">
      <w:start w:val="1"/>
      <w:numFmt w:val="lowerLetter"/>
      <w:lvlText w:val="%1)"/>
      <w:lvlJc w:val="left"/>
      <w:pPr>
        <w:tabs>
          <w:tab w:val="num" w:pos="0"/>
        </w:tabs>
        <w:ind w:left="720" w:hanging="360"/>
      </w:pPr>
      <w:rPr>
        <w:rFonts w:ascii="Times New Roman" w:hAnsi="Times New Roman" w:cs="Times New Roman"/>
        <w:position w:val="0"/>
        <w:sz w:val="20"/>
        <w:szCs w:val="24"/>
        <w:vertAlign w:val="baseline"/>
      </w:rPr>
    </w:lvl>
    <w:lvl w:ilvl="1">
      <w:start w:val="1"/>
      <w:numFmt w:val="lowerLetter"/>
      <w:lvlText w:val="%2)"/>
      <w:lvlJc w:val="left"/>
      <w:pPr>
        <w:tabs>
          <w:tab w:val="num" w:pos="0"/>
        </w:tabs>
        <w:ind w:left="1080" w:hanging="360"/>
      </w:pPr>
      <w:rPr>
        <w:rFonts w:ascii="Courier New" w:hAnsi="Courier New" w:cs="Courier New"/>
      </w:rPr>
    </w:lvl>
    <w:lvl w:ilvl="2">
      <w:start w:val="1"/>
      <w:numFmt w:val="lowerLetter"/>
      <w:lvlText w:val="%3)"/>
      <w:lvlJc w:val="left"/>
      <w:pPr>
        <w:tabs>
          <w:tab w:val="num" w:pos="0"/>
        </w:tabs>
        <w:ind w:left="1440" w:hanging="360"/>
      </w:pPr>
      <w:rPr>
        <w:rFonts w:ascii="Wingdings" w:hAnsi="Wingdings" w:cs="Wingdings"/>
      </w:rPr>
    </w:lvl>
    <w:lvl w:ilvl="3">
      <w:start w:val="1"/>
      <w:numFmt w:val="lowerLetter"/>
      <w:lvlText w:val="%4)"/>
      <w:lvlJc w:val="left"/>
      <w:pPr>
        <w:tabs>
          <w:tab w:val="num" w:pos="0"/>
        </w:tabs>
        <w:ind w:left="1800" w:hanging="360"/>
      </w:pPr>
      <w:rPr>
        <w:rFonts w:ascii="Symbol" w:hAnsi="Symbol" w:cs="Symbol"/>
      </w:r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51">
    <w:nsid w:val="00000034"/>
    <w:multiLevelType w:val="multilevel"/>
    <w:tmpl w:val="40F8EBB0"/>
    <w:name w:val="WW8Num52"/>
    <w:lvl w:ilvl="0">
      <w:start w:val="3"/>
      <w:numFmt w:val="decimal"/>
      <w:lvlText w:val="%1)"/>
      <w:lvlJc w:val="left"/>
      <w:pPr>
        <w:tabs>
          <w:tab w:val="num" w:pos="0"/>
        </w:tabs>
        <w:ind w:left="720" w:hanging="360"/>
      </w:pPr>
      <w:rPr>
        <w:rFonts w:ascii="Times New Roman" w:eastAsia="MS Mincho" w:hAnsi="Times New Roman" w:cs="Times New Roman" w:hint="default"/>
        <w:position w:val="0"/>
        <w:sz w:val="24"/>
        <w:vertAlign w:val="baseline"/>
      </w:rPr>
    </w:lvl>
    <w:lvl w:ilvl="1">
      <w:start w:val="3"/>
      <w:numFmt w:val="decimal"/>
      <w:lvlText w:val="%2."/>
      <w:lvlJc w:val="left"/>
      <w:pPr>
        <w:tabs>
          <w:tab w:val="num" w:pos="0"/>
        </w:tabs>
        <w:ind w:left="1080" w:hanging="360"/>
      </w:pPr>
      <w:rPr>
        <w:rFonts w:hint="default"/>
      </w:rPr>
    </w:lvl>
    <w:lvl w:ilvl="2">
      <w:start w:val="3"/>
      <w:numFmt w:val="decimal"/>
      <w:lvlText w:val="%3."/>
      <w:lvlJc w:val="left"/>
      <w:pPr>
        <w:tabs>
          <w:tab w:val="num" w:pos="0"/>
        </w:tabs>
        <w:ind w:left="1440" w:hanging="360"/>
      </w:pPr>
      <w:rPr>
        <w:rFonts w:ascii="Arial" w:eastAsia="MS Mincho" w:hAnsi="Arial" w:cs="Arial" w:hint="default"/>
        <w:position w:val="0"/>
        <w:sz w:val="24"/>
        <w:vertAlign w:val="baseline"/>
      </w:rPr>
    </w:lvl>
    <w:lvl w:ilvl="3">
      <w:start w:val="3"/>
      <w:numFmt w:val="decimal"/>
      <w:lvlText w:val="%4."/>
      <w:lvlJc w:val="left"/>
      <w:pPr>
        <w:tabs>
          <w:tab w:val="num" w:pos="0"/>
        </w:tabs>
        <w:ind w:left="1800" w:hanging="360"/>
      </w:pPr>
      <w:rPr>
        <w:rFonts w:hint="default"/>
      </w:rPr>
    </w:lvl>
    <w:lvl w:ilvl="4">
      <w:start w:val="3"/>
      <w:numFmt w:val="decimal"/>
      <w:lvlText w:val="%5."/>
      <w:lvlJc w:val="left"/>
      <w:pPr>
        <w:tabs>
          <w:tab w:val="num" w:pos="0"/>
        </w:tabs>
        <w:ind w:left="2160" w:hanging="360"/>
      </w:pPr>
      <w:rPr>
        <w:rFonts w:hint="default"/>
      </w:rPr>
    </w:lvl>
    <w:lvl w:ilvl="5">
      <w:start w:val="3"/>
      <w:numFmt w:val="decimal"/>
      <w:lvlText w:val="%6."/>
      <w:lvlJc w:val="left"/>
      <w:pPr>
        <w:tabs>
          <w:tab w:val="num" w:pos="0"/>
        </w:tabs>
        <w:ind w:left="2520" w:hanging="360"/>
      </w:pPr>
      <w:rPr>
        <w:rFonts w:hint="default"/>
      </w:rPr>
    </w:lvl>
    <w:lvl w:ilvl="6">
      <w:start w:val="3"/>
      <w:numFmt w:val="decimal"/>
      <w:lvlText w:val="%7."/>
      <w:lvlJc w:val="left"/>
      <w:pPr>
        <w:tabs>
          <w:tab w:val="num" w:pos="0"/>
        </w:tabs>
        <w:ind w:left="2880" w:hanging="360"/>
      </w:pPr>
      <w:rPr>
        <w:rFonts w:hint="default"/>
      </w:rPr>
    </w:lvl>
    <w:lvl w:ilvl="7">
      <w:start w:val="3"/>
      <w:numFmt w:val="decimal"/>
      <w:lvlText w:val="%8."/>
      <w:lvlJc w:val="left"/>
      <w:pPr>
        <w:tabs>
          <w:tab w:val="num" w:pos="0"/>
        </w:tabs>
        <w:ind w:left="3240" w:hanging="360"/>
      </w:pPr>
      <w:rPr>
        <w:rFonts w:hint="default"/>
      </w:rPr>
    </w:lvl>
    <w:lvl w:ilvl="8">
      <w:start w:val="3"/>
      <w:numFmt w:val="decimal"/>
      <w:lvlText w:val="%9."/>
      <w:lvlJc w:val="left"/>
      <w:pPr>
        <w:tabs>
          <w:tab w:val="num" w:pos="0"/>
        </w:tabs>
        <w:ind w:left="3600" w:hanging="360"/>
      </w:pPr>
      <w:rPr>
        <w:rFonts w:hint="default"/>
      </w:rPr>
    </w:lvl>
  </w:abstractNum>
  <w:abstractNum w:abstractNumId="52">
    <w:nsid w:val="00000035"/>
    <w:multiLevelType w:val="multilevel"/>
    <w:tmpl w:val="00000035"/>
    <w:name w:val="WW8Num53"/>
    <w:lvl w:ilvl="0">
      <w:start w:val="1"/>
      <w:numFmt w:val="lowerLetter"/>
      <w:lvlText w:val="%1)"/>
      <w:lvlJc w:val="left"/>
      <w:pPr>
        <w:tabs>
          <w:tab w:val="num" w:pos="0"/>
        </w:tabs>
        <w:ind w:left="720" w:hanging="360"/>
      </w:pPr>
      <w:rPr>
        <w:rFonts w:ascii="Times New Roman" w:eastAsia="MS Mincho" w:hAnsi="Times New Roman" w:cs="Times New Roman"/>
        <w:position w:val="0"/>
        <w:sz w:val="20"/>
        <w:szCs w:val="20"/>
        <w:vertAlign w:val="baseline"/>
      </w:rPr>
    </w:lvl>
    <w:lvl w:ilvl="1">
      <w:start w:val="1"/>
      <w:numFmt w:val="lowerLetter"/>
      <w:lvlText w:val="%2)"/>
      <w:lvlJc w:val="left"/>
      <w:pPr>
        <w:tabs>
          <w:tab w:val="num" w:pos="0"/>
        </w:tabs>
        <w:ind w:left="1080" w:hanging="360"/>
      </w:pPr>
      <w:rPr>
        <w:rFonts w:ascii="Courier New" w:hAnsi="Courier New" w:cs="Courier New"/>
      </w:rPr>
    </w:lvl>
    <w:lvl w:ilvl="2">
      <w:start w:val="1"/>
      <w:numFmt w:val="lowerLetter"/>
      <w:lvlText w:val="%3)"/>
      <w:lvlJc w:val="left"/>
      <w:pPr>
        <w:tabs>
          <w:tab w:val="num" w:pos="0"/>
        </w:tabs>
        <w:ind w:left="1440" w:hanging="360"/>
      </w:pPr>
      <w:rPr>
        <w:rFonts w:ascii="Wingdings" w:hAnsi="Wingdings" w:cs="Wingdings"/>
      </w:rPr>
    </w:lvl>
    <w:lvl w:ilvl="3">
      <w:start w:val="1"/>
      <w:numFmt w:val="lowerLetter"/>
      <w:lvlText w:val="%4)"/>
      <w:lvlJc w:val="left"/>
      <w:pPr>
        <w:tabs>
          <w:tab w:val="num" w:pos="0"/>
        </w:tabs>
        <w:ind w:left="1800" w:hanging="360"/>
      </w:pPr>
      <w:rPr>
        <w:rFonts w:ascii="Symbol" w:hAnsi="Symbol" w:cs="Symbol"/>
      </w:r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53">
    <w:nsid w:val="00000036"/>
    <w:multiLevelType w:val="multilevel"/>
    <w:tmpl w:val="70D06B84"/>
    <w:name w:val="WW8Num54"/>
    <w:lvl w:ilvl="0">
      <w:start w:val="1"/>
      <w:numFmt w:val="decimal"/>
      <w:lvlText w:val="%1)"/>
      <w:lvlJc w:val="left"/>
      <w:pPr>
        <w:tabs>
          <w:tab w:val="num" w:pos="0"/>
        </w:tabs>
        <w:ind w:left="644" w:hanging="360"/>
      </w:pPr>
      <w:rPr>
        <w:rFonts w:ascii="Times New Roman" w:hAnsi="Times New Roman" w:cs="Times New Roman" w:hint="default"/>
        <w:position w:val="0"/>
        <w:sz w:val="20"/>
        <w:szCs w:val="24"/>
        <w:vertAlign w:val="baselin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4">
    <w:nsid w:val="00000037"/>
    <w:multiLevelType w:val="multilevel"/>
    <w:tmpl w:val="00000037"/>
    <w:name w:val="WW8Num55"/>
    <w:lvl w:ilvl="0">
      <w:start w:val="2"/>
      <w:numFmt w:val="decimal"/>
      <w:lvlText w:val="%1)"/>
      <w:lvlJc w:val="left"/>
      <w:pPr>
        <w:tabs>
          <w:tab w:val="num" w:pos="0"/>
        </w:tabs>
        <w:ind w:left="644" w:hanging="360"/>
      </w:pPr>
      <w:rPr>
        <w:rFonts w:ascii="Times New Roman" w:hAnsi="Times New Roman" w:cs="Times New Roman"/>
        <w:position w:val="0"/>
        <w:sz w:val="20"/>
        <w:szCs w:val="20"/>
        <w:vertAlign w:val="baseline"/>
      </w:rPr>
    </w:lvl>
    <w:lvl w:ilvl="1">
      <w:start w:val="1"/>
      <w:numFmt w:val="lowerLetter"/>
      <w:lvlText w:val="%2."/>
      <w:lvlJc w:val="left"/>
      <w:pPr>
        <w:tabs>
          <w:tab w:val="num" w:pos="0"/>
        </w:tabs>
        <w:ind w:left="1364" w:hanging="360"/>
      </w:pPr>
      <w:rPr>
        <w:rFonts w:ascii="Courier New" w:hAnsi="Courier New" w:cs="Courier New"/>
      </w:rPr>
    </w:lvl>
    <w:lvl w:ilvl="2">
      <w:start w:val="1"/>
      <w:numFmt w:val="lowerRoman"/>
      <w:lvlText w:val="%3."/>
      <w:lvlJc w:val="right"/>
      <w:pPr>
        <w:tabs>
          <w:tab w:val="num" w:pos="0"/>
        </w:tabs>
        <w:ind w:left="2084" w:hanging="180"/>
      </w:pPr>
      <w:rPr>
        <w:rFonts w:ascii="Wingdings" w:hAnsi="Wingdings" w:cs="Wingdings"/>
      </w:rPr>
    </w:lvl>
    <w:lvl w:ilvl="3">
      <w:start w:val="1"/>
      <w:numFmt w:val="decimal"/>
      <w:lvlText w:val="%4."/>
      <w:lvlJc w:val="left"/>
      <w:pPr>
        <w:tabs>
          <w:tab w:val="num" w:pos="0"/>
        </w:tabs>
        <w:ind w:left="2804" w:hanging="360"/>
      </w:pPr>
      <w:rPr>
        <w:rFonts w:ascii="Symbol" w:hAnsi="Symbol" w:cs="Symbol"/>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5">
    <w:nsid w:val="00000038"/>
    <w:multiLevelType w:val="multilevel"/>
    <w:tmpl w:val="00000038"/>
    <w:name w:val="WW8Num56"/>
    <w:lvl w:ilvl="0">
      <w:start w:val="1"/>
      <w:numFmt w:val="decimal"/>
      <w:lvlText w:val="%1)"/>
      <w:lvlJc w:val="left"/>
      <w:pPr>
        <w:tabs>
          <w:tab w:val="num" w:pos="0"/>
        </w:tabs>
        <w:ind w:left="720" w:hanging="360"/>
      </w:pPr>
      <w:rPr>
        <w:rFonts w:ascii="Times New Roman" w:hAnsi="Times New Roman" w:cs="Times New Roman"/>
        <w:spacing w:val="-3"/>
        <w:position w:val="0"/>
        <w:sz w:val="22"/>
        <w:vertAlign w:val="baseline"/>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6">
    <w:nsid w:val="00000039"/>
    <w:multiLevelType w:val="multilevel"/>
    <w:tmpl w:val="00000039"/>
    <w:name w:val="WW8Num57"/>
    <w:lvl w:ilvl="0">
      <w:start w:val="1"/>
      <w:numFmt w:val="decimal"/>
      <w:lvlText w:val="%1)"/>
      <w:lvlJc w:val="left"/>
      <w:pPr>
        <w:tabs>
          <w:tab w:val="num" w:pos="0"/>
        </w:tabs>
        <w:ind w:left="720" w:hanging="360"/>
      </w:pPr>
      <w:rPr>
        <w:rFonts w:cs="Times New Roman"/>
        <w:position w:val="0"/>
        <w:sz w:val="22"/>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7">
    <w:nsid w:val="0000003A"/>
    <w:multiLevelType w:val="multilevel"/>
    <w:tmpl w:val="7CA403C4"/>
    <w:name w:val="WW8Num58"/>
    <w:lvl w:ilvl="0">
      <w:start w:val="1"/>
      <w:numFmt w:val="decimal"/>
      <w:lvlText w:val="%1)"/>
      <w:lvlJc w:val="left"/>
      <w:pPr>
        <w:tabs>
          <w:tab w:val="num" w:pos="0"/>
        </w:tabs>
        <w:ind w:left="720" w:hanging="360"/>
      </w:pPr>
      <w:rPr>
        <w:rFonts w:ascii="Times New Roman" w:hAnsi="Times New Roman" w:cs="Times New Roman" w:hint="default"/>
        <w:spacing w:val="-1"/>
        <w:position w:val="0"/>
        <w:sz w:val="22"/>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8">
    <w:nsid w:val="0000003B"/>
    <w:multiLevelType w:val="multilevel"/>
    <w:tmpl w:val="C8C4A194"/>
    <w:name w:val="WW8Num59"/>
    <w:lvl w:ilvl="0">
      <w:start w:val="1"/>
      <w:numFmt w:val="decimal"/>
      <w:lvlText w:val="%1."/>
      <w:lvlJc w:val="left"/>
      <w:pPr>
        <w:tabs>
          <w:tab w:val="num" w:pos="0"/>
        </w:tabs>
        <w:ind w:left="720" w:hanging="360"/>
      </w:pPr>
      <w:rPr>
        <w:rFonts w:ascii="Arial" w:eastAsia="Arial" w:hAnsi="Arial" w:cs="Arial" w:hint="default"/>
        <w:b w:val="0"/>
        <w:color w:val="000000"/>
        <w:spacing w:val="-2"/>
        <w:position w:val="0"/>
        <w:sz w:val="24"/>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0000003C"/>
    <w:multiLevelType w:val="multilevel"/>
    <w:tmpl w:val="0000003C"/>
    <w:name w:val="WW8Num60"/>
    <w:lvl w:ilvl="0">
      <w:start w:val="1"/>
      <w:numFmt w:val="decimal"/>
      <w:lvlText w:val="%1)"/>
      <w:lvlJc w:val="left"/>
      <w:pPr>
        <w:tabs>
          <w:tab w:val="num" w:pos="0"/>
        </w:tabs>
        <w:ind w:left="720" w:hanging="360"/>
      </w:pPr>
      <w:rPr>
        <w:rFonts w:ascii="Arial" w:hAnsi="Arial" w:cs="Arial"/>
        <w:color w:val="000000"/>
        <w:spacing w:val="-2"/>
        <w:position w:val="0"/>
        <w:sz w:val="24"/>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0000003D"/>
    <w:multiLevelType w:val="multilevel"/>
    <w:tmpl w:val="0000003D"/>
    <w:name w:val="WW8Num61"/>
    <w:lvl w:ilvl="0">
      <w:start w:val="1"/>
      <w:numFmt w:val="lowerLetter"/>
      <w:lvlText w:val="%1)"/>
      <w:lvlJc w:val="left"/>
      <w:pPr>
        <w:tabs>
          <w:tab w:val="num" w:pos="0"/>
        </w:tabs>
        <w:ind w:left="1440" w:hanging="360"/>
      </w:pPr>
      <w:rPr>
        <w:position w:val="0"/>
        <w:sz w:val="24"/>
        <w:vertAlign w:val="baseline"/>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1">
    <w:nsid w:val="0000003E"/>
    <w:multiLevelType w:val="multilevel"/>
    <w:tmpl w:val="83721764"/>
    <w:name w:val="WW8Num62"/>
    <w:lvl w:ilvl="0">
      <w:start w:val="1"/>
      <w:numFmt w:val="decimal"/>
      <w:lvlText w:val="%1."/>
      <w:lvlJc w:val="left"/>
      <w:pPr>
        <w:tabs>
          <w:tab w:val="num" w:pos="0"/>
        </w:tabs>
        <w:ind w:left="720" w:hanging="360"/>
      </w:pPr>
      <w:rPr>
        <w:b w:val="0"/>
        <w:bCs w:val="0"/>
        <w:strike w:val="0"/>
        <w:color w:val="auto"/>
        <w:position w:val="0"/>
        <w:sz w:val="24"/>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2">
    <w:nsid w:val="0000003F"/>
    <w:multiLevelType w:val="multilevel"/>
    <w:tmpl w:val="B532ACDE"/>
    <w:name w:val="WW8Num63"/>
    <w:lvl w:ilvl="0">
      <w:start w:val="24"/>
      <w:numFmt w:val="decimal"/>
      <w:lvlText w:val="%1."/>
      <w:lvlJc w:val="left"/>
      <w:pPr>
        <w:tabs>
          <w:tab w:val="num" w:pos="0"/>
        </w:tabs>
        <w:ind w:left="720" w:hanging="360"/>
      </w:pPr>
      <w:rPr>
        <w:rFonts w:ascii="Arial" w:hAnsi="Arial" w:cs="Arial"/>
        <w:b w:val="0"/>
        <w:bCs w:val="0"/>
        <w:color w:val="auto"/>
        <w:position w:val="0"/>
        <w:sz w:val="20"/>
        <w:szCs w:val="20"/>
        <w:vertAlign w:val="baseline"/>
      </w:rPr>
    </w:lvl>
    <w:lvl w:ilvl="1">
      <w:start w:val="20"/>
      <w:numFmt w:val="decimal"/>
      <w:lvlText w:val="%2."/>
      <w:lvlJc w:val="left"/>
      <w:pPr>
        <w:tabs>
          <w:tab w:val="num" w:pos="0"/>
        </w:tabs>
        <w:ind w:left="1080" w:hanging="360"/>
      </w:pPr>
    </w:lvl>
    <w:lvl w:ilvl="2">
      <w:start w:val="20"/>
      <w:numFmt w:val="decimal"/>
      <w:lvlText w:val="%3."/>
      <w:lvlJc w:val="left"/>
      <w:pPr>
        <w:tabs>
          <w:tab w:val="num" w:pos="0"/>
        </w:tabs>
        <w:ind w:left="1440" w:hanging="360"/>
      </w:pPr>
    </w:lvl>
    <w:lvl w:ilvl="3">
      <w:start w:val="20"/>
      <w:numFmt w:val="decimal"/>
      <w:lvlText w:val="%4."/>
      <w:lvlJc w:val="left"/>
      <w:pPr>
        <w:tabs>
          <w:tab w:val="num" w:pos="0"/>
        </w:tabs>
        <w:ind w:left="1800" w:hanging="360"/>
      </w:pPr>
    </w:lvl>
    <w:lvl w:ilvl="4">
      <w:start w:val="20"/>
      <w:numFmt w:val="decimal"/>
      <w:lvlText w:val="%5."/>
      <w:lvlJc w:val="left"/>
      <w:pPr>
        <w:tabs>
          <w:tab w:val="num" w:pos="0"/>
        </w:tabs>
        <w:ind w:left="2160" w:hanging="360"/>
      </w:pPr>
    </w:lvl>
    <w:lvl w:ilvl="5">
      <w:start w:val="20"/>
      <w:numFmt w:val="decimal"/>
      <w:lvlText w:val="%6."/>
      <w:lvlJc w:val="left"/>
      <w:pPr>
        <w:tabs>
          <w:tab w:val="num" w:pos="0"/>
        </w:tabs>
        <w:ind w:left="2520" w:hanging="360"/>
      </w:pPr>
    </w:lvl>
    <w:lvl w:ilvl="6">
      <w:start w:val="20"/>
      <w:numFmt w:val="decimal"/>
      <w:lvlText w:val="%7."/>
      <w:lvlJc w:val="left"/>
      <w:pPr>
        <w:tabs>
          <w:tab w:val="num" w:pos="0"/>
        </w:tabs>
        <w:ind w:left="2880" w:hanging="360"/>
      </w:pPr>
    </w:lvl>
    <w:lvl w:ilvl="7">
      <w:start w:val="20"/>
      <w:numFmt w:val="decimal"/>
      <w:lvlText w:val="%8."/>
      <w:lvlJc w:val="left"/>
      <w:pPr>
        <w:tabs>
          <w:tab w:val="num" w:pos="0"/>
        </w:tabs>
        <w:ind w:left="3240" w:hanging="360"/>
      </w:pPr>
    </w:lvl>
    <w:lvl w:ilvl="8">
      <w:start w:val="20"/>
      <w:numFmt w:val="decimal"/>
      <w:lvlText w:val="%9."/>
      <w:lvlJc w:val="left"/>
      <w:pPr>
        <w:tabs>
          <w:tab w:val="num" w:pos="0"/>
        </w:tabs>
        <w:ind w:left="3600" w:hanging="360"/>
      </w:pPr>
    </w:lvl>
  </w:abstractNum>
  <w:abstractNum w:abstractNumId="63">
    <w:nsid w:val="00000040"/>
    <w:multiLevelType w:val="multilevel"/>
    <w:tmpl w:val="645C8C12"/>
    <w:name w:val="WW8Num64"/>
    <w:lvl w:ilvl="0">
      <w:start w:val="1"/>
      <w:numFmt w:val="decimal"/>
      <w:lvlText w:val="%1)"/>
      <w:lvlJc w:val="left"/>
      <w:pPr>
        <w:tabs>
          <w:tab w:val="num" w:pos="0"/>
        </w:tabs>
        <w:ind w:left="720" w:hanging="360"/>
      </w:pPr>
      <w:rPr>
        <w:rFonts w:ascii="Times New Roman" w:eastAsia="Arial" w:hAnsi="Times New Roman" w:cs="Times New Roman" w:hint="default"/>
        <w:position w:val="0"/>
        <w:sz w:val="24"/>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4">
    <w:nsid w:val="00000041"/>
    <w:multiLevelType w:val="multilevel"/>
    <w:tmpl w:val="00000041"/>
    <w:name w:val="WW8Num65"/>
    <w:lvl w:ilvl="0">
      <w:start w:val="1"/>
      <w:numFmt w:val="decimal"/>
      <w:lvlText w:val="%1)"/>
      <w:lvlJc w:val="left"/>
      <w:pPr>
        <w:tabs>
          <w:tab w:val="num" w:pos="0"/>
        </w:tabs>
        <w:ind w:left="720" w:hanging="360"/>
      </w:pPr>
      <w:rPr>
        <w:rFonts w:ascii="Times New Roman" w:hAnsi="Times New Roman" w:cs="Times New Roman"/>
        <w:position w:val="0"/>
        <w:sz w:val="20"/>
        <w:szCs w:val="20"/>
        <w:vertAlign w:val="baseline"/>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5">
    <w:nsid w:val="00000042"/>
    <w:multiLevelType w:val="multilevel"/>
    <w:tmpl w:val="B6429048"/>
    <w:name w:val="WW8Num67"/>
    <w:lvl w:ilvl="0">
      <w:start w:val="1"/>
      <w:numFmt w:val="decimal"/>
      <w:lvlText w:val="%1)"/>
      <w:lvlJc w:val="left"/>
      <w:pPr>
        <w:tabs>
          <w:tab w:val="num" w:pos="360"/>
        </w:tabs>
        <w:ind w:left="1080" w:hanging="360"/>
      </w:pPr>
    </w:lvl>
    <w:lvl w:ilvl="1">
      <w:start w:val="1"/>
      <w:numFmt w:val="decimal"/>
      <w:lvlText w:val="%2)"/>
      <w:lvlJc w:val="left"/>
      <w:pPr>
        <w:tabs>
          <w:tab w:val="num" w:pos="360"/>
        </w:tabs>
        <w:ind w:left="1440" w:hanging="360"/>
      </w:pPr>
      <w:rPr>
        <w:rFonts w:ascii="Courier New" w:hAnsi="Courier New" w:cs="Courier New"/>
      </w:rPr>
    </w:lvl>
    <w:lvl w:ilvl="2">
      <w:start w:val="1"/>
      <w:numFmt w:val="decimal"/>
      <w:lvlText w:val="%3)"/>
      <w:lvlJc w:val="left"/>
      <w:pPr>
        <w:tabs>
          <w:tab w:val="num" w:pos="360"/>
        </w:tabs>
        <w:ind w:left="1800" w:hanging="360"/>
      </w:pPr>
      <w:rPr>
        <w:rFonts w:ascii="Wingdings" w:hAnsi="Wingdings" w:cs="Wingdings"/>
      </w:rPr>
    </w:lvl>
    <w:lvl w:ilvl="3">
      <w:start w:val="1"/>
      <w:numFmt w:val="decimal"/>
      <w:lvlText w:val="%4)"/>
      <w:lvlJc w:val="left"/>
      <w:pPr>
        <w:tabs>
          <w:tab w:val="num" w:pos="360"/>
        </w:tabs>
        <w:ind w:left="2160" w:hanging="360"/>
      </w:pPr>
      <w:rPr>
        <w:rFonts w:ascii="Symbol" w:hAnsi="Symbol" w:cs="Symbol"/>
      </w:rPr>
    </w:lvl>
    <w:lvl w:ilvl="4">
      <w:start w:val="1"/>
      <w:numFmt w:val="decimal"/>
      <w:lvlText w:val="%5)"/>
      <w:lvlJc w:val="left"/>
      <w:pPr>
        <w:tabs>
          <w:tab w:val="num" w:pos="360"/>
        </w:tabs>
        <w:ind w:left="2520" w:hanging="360"/>
      </w:pPr>
    </w:lvl>
    <w:lvl w:ilvl="5">
      <w:start w:val="1"/>
      <w:numFmt w:val="decimal"/>
      <w:lvlText w:val="%6)"/>
      <w:lvlJc w:val="left"/>
      <w:pPr>
        <w:tabs>
          <w:tab w:val="num" w:pos="360"/>
        </w:tabs>
        <w:ind w:left="2880" w:hanging="360"/>
      </w:pPr>
    </w:lvl>
    <w:lvl w:ilvl="6">
      <w:start w:val="1"/>
      <w:numFmt w:val="decimal"/>
      <w:lvlText w:val="%7)"/>
      <w:lvlJc w:val="left"/>
      <w:pPr>
        <w:tabs>
          <w:tab w:val="num" w:pos="360"/>
        </w:tabs>
        <w:ind w:left="3240" w:hanging="360"/>
      </w:pPr>
    </w:lvl>
    <w:lvl w:ilvl="7">
      <w:start w:val="1"/>
      <w:numFmt w:val="decimal"/>
      <w:lvlText w:val="%8)"/>
      <w:lvlJc w:val="left"/>
      <w:pPr>
        <w:tabs>
          <w:tab w:val="num" w:pos="360"/>
        </w:tabs>
        <w:ind w:left="3600" w:hanging="360"/>
      </w:pPr>
    </w:lvl>
    <w:lvl w:ilvl="8">
      <w:start w:val="1"/>
      <w:numFmt w:val="decimal"/>
      <w:lvlText w:val="%9)"/>
      <w:lvlJc w:val="left"/>
      <w:pPr>
        <w:tabs>
          <w:tab w:val="num" w:pos="360"/>
        </w:tabs>
        <w:ind w:left="3960" w:hanging="360"/>
      </w:pPr>
    </w:lvl>
  </w:abstractNum>
  <w:abstractNum w:abstractNumId="66">
    <w:nsid w:val="00000043"/>
    <w:multiLevelType w:val="multilevel"/>
    <w:tmpl w:val="312E03EC"/>
    <w:name w:val="WW8Num68"/>
    <w:lvl w:ilvl="0">
      <w:start w:val="1"/>
      <w:numFmt w:val="decimal"/>
      <w:lvlText w:val="%1."/>
      <w:lvlJc w:val="left"/>
      <w:pPr>
        <w:tabs>
          <w:tab w:val="num" w:pos="0"/>
        </w:tabs>
        <w:ind w:left="720" w:hanging="360"/>
      </w:pPr>
      <w:rPr>
        <w:rFonts w:ascii="Arial" w:hAnsi="Arial" w:cs="Arial"/>
        <w:color w:val="auto"/>
        <w:position w:val="0"/>
        <w:sz w:val="20"/>
        <w:szCs w:val="20"/>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7">
    <w:nsid w:val="00000044"/>
    <w:multiLevelType w:val="multilevel"/>
    <w:tmpl w:val="3D929ED2"/>
    <w:name w:val="WW8Num69"/>
    <w:lvl w:ilvl="0">
      <w:start w:val="1"/>
      <w:numFmt w:val="decimal"/>
      <w:lvlText w:val="%1)"/>
      <w:lvlJc w:val="left"/>
      <w:pPr>
        <w:tabs>
          <w:tab w:val="num" w:pos="0"/>
        </w:tabs>
        <w:ind w:left="720" w:hanging="360"/>
      </w:pPr>
      <w:rPr>
        <w:rFonts w:ascii="Times New Roman" w:hAnsi="Times New Roman" w:cs="Times New Roman"/>
        <w:color w:val="auto"/>
        <w:position w:val="0"/>
        <w:sz w:val="24"/>
        <w:szCs w:val="24"/>
        <w:vertAlign w:val="baseline"/>
      </w:rPr>
    </w:lvl>
    <w:lvl w:ilvl="1">
      <w:start w:val="1"/>
      <w:numFmt w:val="bullet"/>
      <w:lvlText w:val=""/>
      <w:lvlJc w:val="left"/>
      <w:pPr>
        <w:tabs>
          <w:tab w:val="num" w:pos="0"/>
        </w:tabs>
        <w:ind w:left="1080" w:hanging="360"/>
      </w:pPr>
      <w:rPr>
        <w:rFonts w:ascii="Symbol" w:hAnsi="Symbol" w:cs="Courier New"/>
      </w:rPr>
    </w:lvl>
    <w:lvl w:ilvl="2">
      <w:start w:val="1"/>
      <w:numFmt w:val="bullet"/>
      <w:lvlText w:val=""/>
      <w:lvlJc w:val="left"/>
      <w:pPr>
        <w:tabs>
          <w:tab w:val="num" w:pos="0"/>
        </w:tabs>
        <w:ind w:left="1440" w:hanging="360"/>
      </w:pPr>
      <w:rPr>
        <w:rFonts w:ascii="Symbol" w:hAnsi="Symbol" w:cs="Courier New"/>
      </w:rPr>
    </w:lvl>
    <w:lvl w:ilvl="3">
      <w:start w:val="1"/>
      <w:numFmt w:val="bullet"/>
      <w:lvlText w:val=""/>
      <w:lvlJc w:val="left"/>
      <w:pPr>
        <w:tabs>
          <w:tab w:val="num" w:pos="0"/>
        </w:tabs>
        <w:ind w:left="1800" w:hanging="360"/>
      </w:pPr>
      <w:rPr>
        <w:rFonts w:ascii="Symbol" w:hAnsi="Symbol" w:cs="Courier New"/>
      </w:rPr>
    </w:lvl>
    <w:lvl w:ilvl="4">
      <w:start w:val="1"/>
      <w:numFmt w:val="bullet"/>
      <w:lvlText w:val=""/>
      <w:lvlJc w:val="left"/>
      <w:pPr>
        <w:tabs>
          <w:tab w:val="num" w:pos="0"/>
        </w:tabs>
        <w:ind w:left="2160" w:hanging="360"/>
      </w:pPr>
      <w:rPr>
        <w:rFonts w:ascii="Symbol" w:hAnsi="Symbol" w:cs="Courier New"/>
      </w:rPr>
    </w:lvl>
    <w:lvl w:ilvl="5">
      <w:start w:val="1"/>
      <w:numFmt w:val="bullet"/>
      <w:lvlText w:val=""/>
      <w:lvlJc w:val="left"/>
      <w:pPr>
        <w:tabs>
          <w:tab w:val="num" w:pos="0"/>
        </w:tabs>
        <w:ind w:left="2520" w:hanging="360"/>
      </w:pPr>
      <w:rPr>
        <w:rFonts w:ascii="Symbol" w:hAnsi="Symbol" w:cs="Courier New"/>
      </w:rPr>
    </w:lvl>
    <w:lvl w:ilvl="6">
      <w:start w:val="1"/>
      <w:numFmt w:val="bullet"/>
      <w:lvlText w:val=""/>
      <w:lvlJc w:val="left"/>
      <w:pPr>
        <w:tabs>
          <w:tab w:val="num" w:pos="0"/>
        </w:tabs>
        <w:ind w:left="2880" w:hanging="360"/>
      </w:pPr>
      <w:rPr>
        <w:rFonts w:ascii="Symbol" w:hAnsi="Symbol" w:cs="Courier New"/>
      </w:rPr>
    </w:lvl>
    <w:lvl w:ilvl="7">
      <w:start w:val="1"/>
      <w:numFmt w:val="bullet"/>
      <w:lvlText w:val=""/>
      <w:lvlJc w:val="left"/>
      <w:pPr>
        <w:tabs>
          <w:tab w:val="num" w:pos="0"/>
        </w:tabs>
        <w:ind w:left="3240" w:hanging="360"/>
      </w:pPr>
      <w:rPr>
        <w:rFonts w:ascii="Symbol" w:hAnsi="Symbol" w:cs="Courier New"/>
      </w:rPr>
    </w:lvl>
    <w:lvl w:ilvl="8">
      <w:start w:val="1"/>
      <w:numFmt w:val="bullet"/>
      <w:lvlText w:val=""/>
      <w:lvlJc w:val="left"/>
      <w:pPr>
        <w:tabs>
          <w:tab w:val="num" w:pos="0"/>
        </w:tabs>
        <w:ind w:left="3600" w:hanging="360"/>
      </w:pPr>
      <w:rPr>
        <w:rFonts w:ascii="Symbol" w:hAnsi="Symbol" w:cs="Courier New"/>
      </w:rPr>
    </w:lvl>
  </w:abstractNum>
  <w:abstractNum w:abstractNumId="68">
    <w:nsid w:val="00000045"/>
    <w:multiLevelType w:val="multilevel"/>
    <w:tmpl w:val="575CDECC"/>
    <w:name w:val="WW8Num70"/>
    <w:lvl w:ilvl="0">
      <w:start w:val="13"/>
      <w:numFmt w:val="decimal"/>
      <w:lvlText w:val="%1."/>
      <w:lvlJc w:val="left"/>
      <w:pPr>
        <w:tabs>
          <w:tab w:val="num" w:pos="0"/>
        </w:tabs>
        <w:ind w:left="720" w:hanging="360"/>
      </w:pPr>
      <w:rPr>
        <w:rFonts w:cs="Times New Roman" w:hint="default"/>
        <w:b w:val="0"/>
        <w:bCs w:val="0"/>
        <w:color w:val="auto"/>
        <w:position w:val="0"/>
        <w:sz w:val="22"/>
        <w:szCs w:val="24"/>
        <w:shd w:val="clear" w:color="auto" w:fill="auto"/>
        <w:vertAlign w:val="baseline"/>
      </w:rPr>
    </w:lvl>
    <w:lvl w:ilvl="1">
      <w:start w:val="11"/>
      <w:numFmt w:val="decimal"/>
      <w:lvlText w:val="%2."/>
      <w:lvlJc w:val="left"/>
      <w:pPr>
        <w:tabs>
          <w:tab w:val="num" w:pos="0"/>
        </w:tabs>
        <w:ind w:left="1080" w:hanging="360"/>
      </w:pPr>
    </w:lvl>
    <w:lvl w:ilvl="2">
      <w:start w:val="11"/>
      <w:numFmt w:val="decimal"/>
      <w:lvlText w:val="%3."/>
      <w:lvlJc w:val="left"/>
      <w:pPr>
        <w:tabs>
          <w:tab w:val="num" w:pos="0"/>
        </w:tabs>
        <w:ind w:left="1440" w:hanging="360"/>
      </w:pPr>
    </w:lvl>
    <w:lvl w:ilvl="3">
      <w:start w:val="11"/>
      <w:numFmt w:val="decimal"/>
      <w:lvlText w:val="%4."/>
      <w:lvlJc w:val="left"/>
      <w:pPr>
        <w:tabs>
          <w:tab w:val="num" w:pos="0"/>
        </w:tabs>
        <w:ind w:left="1800" w:hanging="360"/>
      </w:pPr>
    </w:lvl>
    <w:lvl w:ilvl="4">
      <w:start w:val="11"/>
      <w:numFmt w:val="decimal"/>
      <w:lvlText w:val="%5."/>
      <w:lvlJc w:val="left"/>
      <w:pPr>
        <w:tabs>
          <w:tab w:val="num" w:pos="0"/>
        </w:tabs>
        <w:ind w:left="2160" w:hanging="360"/>
      </w:pPr>
    </w:lvl>
    <w:lvl w:ilvl="5">
      <w:start w:val="11"/>
      <w:numFmt w:val="decimal"/>
      <w:lvlText w:val="%6."/>
      <w:lvlJc w:val="left"/>
      <w:pPr>
        <w:tabs>
          <w:tab w:val="num" w:pos="0"/>
        </w:tabs>
        <w:ind w:left="2520" w:hanging="360"/>
      </w:pPr>
    </w:lvl>
    <w:lvl w:ilvl="6">
      <w:start w:val="11"/>
      <w:numFmt w:val="decimal"/>
      <w:lvlText w:val="%7."/>
      <w:lvlJc w:val="left"/>
      <w:pPr>
        <w:tabs>
          <w:tab w:val="num" w:pos="0"/>
        </w:tabs>
        <w:ind w:left="2880" w:hanging="360"/>
      </w:pPr>
    </w:lvl>
    <w:lvl w:ilvl="7">
      <w:start w:val="11"/>
      <w:numFmt w:val="decimal"/>
      <w:lvlText w:val="%8."/>
      <w:lvlJc w:val="left"/>
      <w:pPr>
        <w:tabs>
          <w:tab w:val="num" w:pos="0"/>
        </w:tabs>
        <w:ind w:left="3240" w:hanging="360"/>
      </w:pPr>
    </w:lvl>
    <w:lvl w:ilvl="8">
      <w:start w:val="11"/>
      <w:numFmt w:val="decimal"/>
      <w:lvlText w:val="%9."/>
      <w:lvlJc w:val="left"/>
      <w:pPr>
        <w:tabs>
          <w:tab w:val="num" w:pos="0"/>
        </w:tabs>
        <w:ind w:left="3600" w:hanging="360"/>
      </w:pPr>
    </w:lvl>
  </w:abstractNum>
  <w:abstractNum w:abstractNumId="69">
    <w:nsid w:val="00000046"/>
    <w:multiLevelType w:val="multilevel"/>
    <w:tmpl w:val="28F47B6C"/>
    <w:name w:val="WW8Num71"/>
    <w:lvl w:ilvl="0">
      <w:start w:val="1"/>
      <w:numFmt w:val="decimal"/>
      <w:lvlText w:val="%1."/>
      <w:lvlJc w:val="left"/>
      <w:pPr>
        <w:tabs>
          <w:tab w:val="num" w:pos="0"/>
        </w:tabs>
        <w:ind w:left="720" w:hanging="360"/>
      </w:pPr>
      <w:rPr>
        <w:rFonts w:cs="Times New Roman" w:hint="default"/>
        <w:color w:val="auto"/>
        <w:position w:val="0"/>
        <w:sz w:val="22"/>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0">
    <w:nsid w:val="00000047"/>
    <w:multiLevelType w:val="multilevel"/>
    <w:tmpl w:val="C02C04B0"/>
    <w:name w:val="WW8Num72"/>
    <w:lvl w:ilvl="0">
      <w:start w:val="1"/>
      <w:numFmt w:val="decimal"/>
      <w:lvlText w:val="%1)"/>
      <w:lvlJc w:val="left"/>
      <w:pPr>
        <w:tabs>
          <w:tab w:val="num" w:pos="360"/>
        </w:tabs>
        <w:ind w:left="1080" w:hanging="360"/>
      </w:pPr>
      <w:rPr>
        <w:rFonts w:ascii="Arial" w:hAnsi="Arial" w:cs="Arial"/>
        <w:color w:val="auto"/>
        <w:spacing w:val="-1"/>
        <w:position w:val="0"/>
        <w:sz w:val="22"/>
        <w:vertAlign w:val="baseline"/>
      </w:rPr>
    </w:lvl>
    <w:lvl w:ilvl="1">
      <w:start w:val="1"/>
      <w:numFmt w:val="decimal"/>
      <w:lvlText w:val="%2)"/>
      <w:lvlJc w:val="left"/>
      <w:pPr>
        <w:tabs>
          <w:tab w:val="num" w:pos="360"/>
        </w:tabs>
        <w:ind w:left="1440" w:hanging="360"/>
      </w:pPr>
    </w:lvl>
    <w:lvl w:ilvl="2">
      <w:start w:val="1"/>
      <w:numFmt w:val="decimal"/>
      <w:lvlText w:val="%3)"/>
      <w:lvlJc w:val="left"/>
      <w:pPr>
        <w:tabs>
          <w:tab w:val="num" w:pos="360"/>
        </w:tabs>
        <w:ind w:left="1800" w:hanging="360"/>
      </w:pPr>
    </w:lvl>
    <w:lvl w:ilvl="3">
      <w:start w:val="1"/>
      <w:numFmt w:val="decimal"/>
      <w:lvlText w:val="%4)"/>
      <w:lvlJc w:val="left"/>
      <w:pPr>
        <w:tabs>
          <w:tab w:val="num" w:pos="360"/>
        </w:tabs>
        <w:ind w:left="2160" w:hanging="360"/>
      </w:pPr>
    </w:lvl>
    <w:lvl w:ilvl="4">
      <w:start w:val="1"/>
      <w:numFmt w:val="decimal"/>
      <w:lvlText w:val="%5)"/>
      <w:lvlJc w:val="left"/>
      <w:pPr>
        <w:tabs>
          <w:tab w:val="num" w:pos="360"/>
        </w:tabs>
        <w:ind w:left="2520" w:hanging="360"/>
      </w:pPr>
    </w:lvl>
    <w:lvl w:ilvl="5">
      <w:start w:val="1"/>
      <w:numFmt w:val="decimal"/>
      <w:lvlText w:val="%6)"/>
      <w:lvlJc w:val="left"/>
      <w:pPr>
        <w:tabs>
          <w:tab w:val="num" w:pos="360"/>
        </w:tabs>
        <w:ind w:left="2880" w:hanging="360"/>
      </w:pPr>
    </w:lvl>
    <w:lvl w:ilvl="6">
      <w:start w:val="1"/>
      <w:numFmt w:val="decimal"/>
      <w:lvlText w:val="%7)"/>
      <w:lvlJc w:val="left"/>
      <w:pPr>
        <w:tabs>
          <w:tab w:val="num" w:pos="360"/>
        </w:tabs>
        <w:ind w:left="3240" w:hanging="360"/>
      </w:pPr>
    </w:lvl>
    <w:lvl w:ilvl="7">
      <w:start w:val="1"/>
      <w:numFmt w:val="decimal"/>
      <w:lvlText w:val="%8)"/>
      <w:lvlJc w:val="left"/>
      <w:pPr>
        <w:tabs>
          <w:tab w:val="num" w:pos="360"/>
        </w:tabs>
        <w:ind w:left="3600" w:hanging="360"/>
      </w:pPr>
    </w:lvl>
    <w:lvl w:ilvl="8">
      <w:start w:val="1"/>
      <w:numFmt w:val="decimal"/>
      <w:lvlText w:val="%9)"/>
      <w:lvlJc w:val="left"/>
      <w:pPr>
        <w:tabs>
          <w:tab w:val="num" w:pos="360"/>
        </w:tabs>
        <w:ind w:left="3960" w:hanging="360"/>
      </w:pPr>
    </w:lvl>
  </w:abstractNum>
  <w:abstractNum w:abstractNumId="71">
    <w:nsid w:val="00000048"/>
    <w:multiLevelType w:val="multilevel"/>
    <w:tmpl w:val="00000048"/>
    <w:name w:val="WW8Num73"/>
    <w:lvl w:ilvl="0">
      <w:start w:val="4"/>
      <w:numFmt w:val="decimal"/>
      <w:lvlText w:val="%1."/>
      <w:lvlJc w:val="left"/>
      <w:pPr>
        <w:tabs>
          <w:tab w:val="num" w:pos="0"/>
        </w:tabs>
        <w:ind w:left="720" w:hanging="360"/>
      </w:pPr>
      <w:rPr>
        <w:rFonts w:ascii="Arial" w:eastAsia="Arial" w:hAnsi="Arial" w:cs="Arial"/>
        <w:color w:val="000000"/>
        <w:spacing w:val="-2"/>
        <w:position w:val="0"/>
        <w:sz w:val="22"/>
        <w:vertAlign w:val="baseline"/>
      </w:rPr>
    </w:lvl>
    <w:lvl w:ilvl="1">
      <w:start w:val="3"/>
      <w:numFmt w:val="decimal"/>
      <w:lvlText w:val="%2."/>
      <w:lvlJc w:val="left"/>
      <w:pPr>
        <w:tabs>
          <w:tab w:val="num" w:pos="0"/>
        </w:tabs>
        <w:ind w:left="1080" w:hanging="360"/>
      </w:pPr>
    </w:lvl>
    <w:lvl w:ilvl="2">
      <w:start w:val="3"/>
      <w:numFmt w:val="decimal"/>
      <w:lvlText w:val="%3."/>
      <w:lvlJc w:val="left"/>
      <w:pPr>
        <w:tabs>
          <w:tab w:val="num" w:pos="0"/>
        </w:tabs>
        <w:ind w:left="1440" w:hanging="360"/>
      </w:pPr>
    </w:lvl>
    <w:lvl w:ilvl="3">
      <w:start w:val="3"/>
      <w:numFmt w:val="decimal"/>
      <w:lvlText w:val="%4."/>
      <w:lvlJc w:val="left"/>
      <w:pPr>
        <w:tabs>
          <w:tab w:val="num" w:pos="0"/>
        </w:tabs>
        <w:ind w:left="1800" w:hanging="360"/>
      </w:pPr>
    </w:lvl>
    <w:lvl w:ilvl="4">
      <w:start w:val="3"/>
      <w:numFmt w:val="decimal"/>
      <w:lvlText w:val="%5."/>
      <w:lvlJc w:val="left"/>
      <w:pPr>
        <w:tabs>
          <w:tab w:val="num" w:pos="0"/>
        </w:tabs>
        <w:ind w:left="2160" w:hanging="360"/>
      </w:pPr>
    </w:lvl>
    <w:lvl w:ilvl="5">
      <w:start w:val="3"/>
      <w:numFmt w:val="decimal"/>
      <w:lvlText w:val="%6."/>
      <w:lvlJc w:val="left"/>
      <w:pPr>
        <w:tabs>
          <w:tab w:val="num" w:pos="0"/>
        </w:tabs>
        <w:ind w:left="2520" w:hanging="360"/>
      </w:pPr>
    </w:lvl>
    <w:lvl w:ilvl="6">
      <w:start w:val="3"/>
      <w:numFmt w:val="decimal"/>
      <w:lvlText w:val="%7."/>
      <w:lvlJc w:val="left"/>
      <w:pPr>
        <w:tabs>
          <w:tab w:val="num" w:pos="0"/>
        </w:tabs>
        <w:ind w:left="2880" w:hanging="360"/>
      </w:pPr>
    </w:lvl>
    <w:lvl w:ilvl="7">
      <w:start w:val="3"/>
      <w:numFmt w:val="decimal"/>
      <w:lvlText w:val="%8."/>
      <w:lvlJc w:val="left"/>
      <w:pPr>
        <w:tabs>
          <w:tab w:val="num" w:pos="0"/>
        </w:tabs>
        <w:ind w:left="3240" w:hanging="360"/>
      </w:pPr>
    </w:lvl>
    <w:lvl w:ilvl="8">
      <w:start w:val="3"/>
      <w:numFmt w:val="decimal"/>
      <w:lvlText w:val="%9."/>
      <w:lvlJc w:val="left"/>
      <w:pPr>
        <w:tabs>
          <w:tab w:val="num" w:pos="0"/>
        </w:tabs>
        <w:ind w:left="3600" w:hanging="360"/>
      </w:pPr>
    </w:lvl>
  </w:abstractNum>
  <w:abstractNum w:abstractNumId="72">
    <w:nsid w:val="00000049"/>
    <w:multiLevelType w:val="multilevel"/>
    <w:tmpl w:val="00000049"/>
    <w:name w:val="WW8Num74"/>
    <w:lvl w:ilvl="0">
      <w:start w:val="1"/>
      <w:numFmt w:val="decimal"/>
      <w:lvlText w:val="%1)"/>
      <w:lvlJc w:val="left"/>
      <w:pPr>
        <w:tabs>
          <w:tab w:val="num" w:pos="0"/>
        </w:tabs>
        <w:ind w:left="720" w:hanging="360"/>
      </w:pPr>
      <w:rPr>
        <w:rFonts w:ascii="Arial" w:hAnsi="Arial" w:cs="Arial"/>
        <w:color w:val="000000"/>
        <w:spacing w:val="-2"/>
        <w:position w:val="0"/>
        <w:sz w:val="22"/>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3">
    <w:nsid w:val="0000004A"/>
    <w:multiLevelType w:val="multilevel"/>
    <w:tmpl w:val="6658BF62"/>
    <w:name w:val="WW8Num75"/>
    <w:lvl w:ilvl="0">
      <w:start w:val="1"/>
      <w:numFmt w:val="decimal"/>
      <w:lvlText w:val="%1."/>
      <w:lvlJc w:val="left"/>
      <w:pPr>
        <w:tabs>
          <w:tab w:val="num" w:pos="0"/>
        </w:tabs>
        <w:ind w:left="720" w:hanging="360"/>
      </w:pPr>
      <w:rPr>
        <w:rFonts w:cs="Arial"/>
        <w:b w:val="0"/>
        <w:bCs w:val="0"/>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4">
    <w:nsid w:val="0000004B"/>
    <w:multiLevelType w:val="multilevel"/>
    <w:tmpl w:val="63BEEEAC"/>
    <w:name w:val="WW8Num76"/>
    <w:lvl w:ilvl="0">
      <w:start w:val="1"/>
      <w:numFmt w:val="decimal"/>
      <w:lvlText w:val="%1)"/>
      <w:lvlJc w:val="left"/>
      <w:pPr>
        <w:tabs>
          <w:tab w:val="num" w:pos="0"/>
        </w:tabs>
        <w:ind w:left="720" w:hanging="360"/>
      </w:pPr>
      <w:rPr>
        <w:b w:val="0"/>
        <w:bCs w:val="0"/>
        <w:color w:val="auto"/>
        <w:spacing w:val="-3"/>
        <w:sz w:val="24"/>
        <w:szCs w:val="24"/>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75">
    <w:nsid w:val="0000004C"/>
    <w:multiLevelType w:val="multilevel"/>
    <w:tmpl w:val="A52E5D56"/>
    <w:name w:val="WW8Num77"/>
    <w:lvl w:ilvl="0">
      <w:start w:val="5"/>
      <w:numFmt w:val="decimal"/>
      <w:lvlText w:val="%1."/>
      <w:lvlJc w:val="left"/>
      <w:pPr>
        <w:tabs>
          <w:tab w:val="num" w:pos="0"/>
        </w:tabs>
        <w:ind w:left="720" w:hanging="360"/>
      </w:pPr>
      <w:rPr>
        <w:rFonts w:cs="Arial"/>
        <w:b w:val="0"/>
        <w:bCs w:val="0"/>
        <w:color w:val="auto"/>
      </w:rPr>
    </w:lvl>
    <w:lvl w:ilvl="1">
      <w:start w:val="5"/>
      <w:numFmt w:val="decimal"/>
      <w:lvlText w:val="%2."/>
      <w:lvlJc w:val="left"/>
      <w:pPr>
        <w:tabs>
          <w:tab w:val="num" w:pos="0"/>
        </w:tabs>
        <w:ind w:left="1080" w:hanging="360"/>
      </w:pPr>
    </w:lvl>
    <w:lvl w:ilvl="2">
      <w:start w:val="5"/>
      <w:numFmt w:val="decimal"/>
      <w:lvlText w:val="%3."/>
      <w:lvlJc w:val="left"/>
      <w:pPr>
        <w:tabs>
          <w:tab w:val="num" w:pos="0"/>
        </w:tabs>
        <w:ind w:left="1440" w:hanging="360"/>
      </w:pPr>
    </w:lvl>
    <w:lvl w:ilvl="3">
      <w:start w:val="5"/>
      <w:numFmt w:val="decimal"/>
      <w:lvlText w:val="%4."/>
      <w:lvlJc w:val="left"/>
      <w:pPr>
        <w:tabs>
          <w:tab w:val="num" w:pos="0"/>
        </w:tabs>
        <w:ind w:left="1800" w:hanging="360"/>
      </w:pPr>
    </w:lvl>
    <w:lvl w:ilvl="4">
      <w:start w:val="5"/>
      <w:numFmt w:val="decimal"/>
      <w:lvlText w:val="%5."/>
      <w:lvlJc w:val="left"/>
      <w:pPr>
        <w:tabs>
          <w:tab w:val="num" w:pos="0"/>
        </w:tabs>
        <w:ind w:left="2160" w:hanging="360"/>
      </w:pPr>
    </w:lvl>
    <w:lvl w:ilvl="5">
      <w:start w:val="5"/>
      <w:numFmt w:val="decimal"/>
      <w:lvlText w:val="%6."/>
      <w:lvlJc w:val="left"/>
      <w:pPr>
        <w:tabs>
          <w:tab w:val="num" w:pos="0"/>
        </w:tabs>
        <w:ind w:left="2520" w:hanging="360"/>
      </w:pPr>
    </w:lvl>
    <w:lvl w:ilvl="6">
      <w:start w:val="5"/>
      <w:numFmt w:val="decimal"/>
      <w:lvlText w:val="%7."/>
      <w:lvlJc w:val="left"/>
      <w:pPr>
        <w:tabs>
          <w:tab w:val="num" w:pos="0"/>
        </w:tabs>
        <w:ind w:left="2880" w:hanging="360"/>
      </w:pPr>
    </w:lvl>
    <w:lvl w:ilvl="7">
      <w:start w:val="5"/>
      <w:numFmt w:val="decimal"/>
      <w:lvlText w:val="%8."/>
      <w:lvlJc w:val="left"/>
      <w:pPr>
        <w:tabs>
          <w:tab w:val="num" w:pos="0"/>
        </w:tabs>
        <w:ind w:left="3240" w:hanging="360"/>
      </w:pPr>
    </w:lvl>
    <w:lvl w:ilvl="8">
      <w:start w:val="5"/>
      <w:numFmt w:val="decimal"/>
      <w:lvlText w:val="%9."/>
      <w:lvlJc w:val="left"/>
      <w:pPr>
        <w:tabs>
          <w:tab w:val="num" w:pos="0"/>
        </w:tabs>
        <w:ind w:left="3600" w:hanging="360"/>
      </w:pPr>
    </w:lvl>
  </w:abstractNum>
  <w:abstractNum w:abstractNumId="76">
    <w:nsid w:val="0000004D"/>
    <w:multiLevelType w:val="multilevel"/>
    <w:tmpl w:val="18BEAB06"/>
    <w:name w:val="WW8Num78"/>
    <w:lvl w:ilvl="0">
      <w:start w:val="1"/>
      <w:numFmt w:val="decimal"/>
      <w:lvlText w:val="%1)"/>
      <w:lvlJc w:val="left"/>
      <w:pPr>
        <w:tabs>
          <w:tab w:val="num" w:pos="0"/>
        </w:tabs>
        <w:ind w:left="720" w:hanging="360"/>
      </w:pPr>
      <w:rPr>
        <w:rFonts w:ascii="Arial" w:eastAsia="Arial" w:hAnsi="Arial" w:cs="Arial"/>
        <w:b w:val="0"/>
        <w:bCs w:val="0"/>
        <w:color w:val="auto"/>
        <w:position w:val="0"/>
        <w:sz w:val="20"/>
        <w:szCs w:val="20"/>
        <w:vertAlign w:val="baseline"/>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77">
    <w:nsid w:val="0000004E"/>
    <w:multiLevelType w:val="multilevel"/>
    <w:tmpl w:val="857414E4"/>
    <w:name w:val="WW8Num79"/>
    <w:lvl w:ilvl="0">
      <w:start w:val="9"/>
      <w:numFmt w:val="decimal"/>
      <w:lvlText w:val="%1."/>
      <w:lvlJc w:val="left"/>
      <w:pPr>
        <w:tabs>
          <w:tab w:val="num" w:pos="0"/>
        </w:tabs>
        <w:ind w:left="720" w:hanging="360"/>
      </w:pPr>
      <w:rPr>
        <w:b w:val="0"/>
        <w:bCs w:val="0"/>
        <w:color w:val="auto"/>
      </w:rPr>
    </w:lvl>
    <w:lvl w:ilvl="1">
      <w:start w:val="9"/>
      <w:numFmt w:val="decimal"/>
      <w:lvlText w:val="%2."/>
      <w:lvlJc w:val="left"/>
      <w:pPr>
        <w:tabs>
          <w:tab w:val="num" w:pos="0"/>
        </w:tabs>
        <w:ind w:left="1080" w:hanging="360"/>
      </w:pPr>
    </w:lvl>
    <w:lvl w:ilvl="2">
      <w:start w:val="9"/>
      <w:numFmt w:val="decimal"/>
      <w:lvlText w:val="%3."/>
      <w:lvlJc w:val="left"/>
      <w:pPr>
        <w:tabs>
          <w:tab w:val="num" w:pos="0"/>
        </w:tabs>
        <w:ind w:left="1440" w:hanging="360"/>
      </w:pPr>
    </w:lvl>
    <w:lvl w:ilvl="3">
      <w:start w:val="9"/>
      <w:numFmt w:val="decimal"/>
      <w:lvlText w:val="%4."/>
      <w:lvlJc w:val="left"/>
      <w:pPr>
        <w:tabs>
          <w:tab w:val="num" w:pos="0"/>
        </w:tabs>
        <w:ind w:left="1800" w:hanging="360"/>
      </w:pPr>
    </w:lvl>
    <w:lvl w:ilvl="4">
      <w:start w:val="9"/>
      <w:numFmt w:val="decimal"/>
      <w:lvlText w:val="%5."/>
      <w:lvlJc w:val="left"/>
      <w:pPr>
        <w:tabs>
          <w:tab w:val="num" w:pos="0"/>
        </w:tabs>
        <w:ind w:left="2160" w:hanging="360"/>
      </w:pPr>
    </w:lvl>
    <w:lvl w:ilvl="5">
      <w:start w:val="9"/>
      <w:numFmt w:val="decimal"/>
      <w:lvlText w:val="%6."/>
      <w:lvlJc w:val="left"/>
      <w:pPr>
        <w:tabs>
          <w:tab w:val="num" w:pos="0"/>
        </w:tabs>
        <w:ind w:left="2520" w:hanging="360"/>
      </w:pPr>
    </w:lvl>
    <w:lvl w:ilvl="6">
      <w:start w:val="9"/>
      <w:numFmt w:val="decimal"/>
      <w:lvlText w:val="%7."/>
      <w:lvlJc w:val="left"/>
      <w:pPr>
        <w:tabs>
          <w:tab w:val="num" w:pos="0"/>
        </w:tabs>
        <w:ind w:left="2880" w:hanging="360"/>
      </w:pPr>
    </w:lvl>
    <w:lvl w:ilvl="7">
      <w:start w:val="9"/>
      <w:numFmt w:val="decimal"/>
      <w:lvlText w:val="%8."/>
      <w:lvlJc w:val="left"/>
      <w:pPr>
        <w:tabs>
          <w:tab w:val="num" w:pos="0"/>
        </w:tabs>
        <w:ind w:left="3240" w:hanging="360"/>
      </w:pPr>
    </w:lvl>
    <w:lvl w:ilvl="8">
      <w:start w:val="9"/>
      <w:numFmt w:val="decimal"/>
      <w:lvlText w:val="%9."/>
      <w:lvlJc w:val="left"/>
      <w:pPr>
        <w:tabs>
          <w:tab w:val="num" w:pos="0"/>
        </w:tabs>
        <w:ind w:left="3600" w:hanging="360"/>
      </w:pPr>
    </w:lvl>
  </w:abstractNum>
  <w:abstractNum w:abstractNumId="78">
    <w:nsid w:val="0000004F"/>
    <w:multiLevelType w:val="multilevel"/>
    <w:tmpl w:val="EA742D00"/>
    <w:name w:val="WW8Num80"/>
    <w:lvl w:ilvl="0">
      <w:start w:val="1"/>
      <w:numFmt w:val="decimal"/>
      <w:lvlText w:val="%1)"/>
      <w:lvlJc w:val="left"/>
      <w:pPr>
        <w:tabs>
          <w:tab w:val="num" w:pos="0"/>
        </w:tabs>
        <w:ind w:left="720" w:hanging="360"/>
      </w:pPr>
      <w:rPr>
        <w:b w:val="0"/>
        <w:bCs w:val="0"/>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9">
    <w:nsid w:val="00000050"/>
    <w:multiLevelType w:val="multilevel"/>
    <w:tmpl w:val="00000050"/>
    <w:name w:val="WW8Num81"/>
    <w:lvl w:ilvl="0">
      <w:start w:val="2"/>
      <w:numFmt w:val="decimal"/>
      <w:lvlText w:val="%1)"/>
      <w:lvlJc w:val="left"/>
      <w:pPr>
        <w:tabs>
          <w:tab w:val="num" w:pos="0"/>
        </w:tabs>
        <w:ind w:left="720" w:hanging="360"/>
      </w:pPr>
      <w:rPr>
        <w:rFonts w:ascii="Arial" w:eastAsia="Arial" w:hAnsi="Arial" w:cs="Arial"/>
        <w:b w:val="0"/>
        <w:bCs w:val="0"/>
        <w:color w:val="FF3333"/>
        <w:spacing w:val="-2"/>
        <w:position w:val="0"/>
        <w:sz w:val="20"/>
        <w:szCs w:val="20"/>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0">
    <w:nsid w:val="00000051"/>
    <w:multiLevelType w:val="multilevel"/>
    <w:tmpl w:val="1710140A"/>
    <w:name w:val="WW8Num87"/>
    <w:lvl w:ilvl="0">
      <w:start w:val="31"/>
      <w:numFmt w:val="decimal"/>
      <w:lvlText w:val="%1."/>
      <w:lvlJc w:val="left"/>
      <w:pPr>
        <w:tabs>
          <w:tab w:val="num" w:pos="720"/>
        </w:tabs>
        <w:ind w:left="720" w:hanging="360"/>
      </w:pPr>
      <w:rPr>
        <w:b w:val="0"/>
        <w:strike w:val="0"/>
        <w:dstrike w:val="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00000052"/>
    <w:multiLevelType w:val="multilevel"/>
    <w:tmpl w:val="CDBE9EDC"/>
    <w:name w:val="WW8Num8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00000053"/>
    <w:multiLevelType w:val="multilevel"/>
    <w:tmpl w:val="850C9C56"/>
    <w:name w:val="WW8Num89"/>
    <w:lvl w:ilvl="0">
      <w:start w:val="9"/>
      <w:numFmt w:val="decimal"/>
      <w:lvlText w:val="%1."/>
      <w:lvlJc w:val="left"/>
      <w:pPr>
        <w:tabs>
          <w:tab w:val="num" w:pos="720"/>
        </w:tabs>
        <w:ind w:left="720" w:hanging="360"/>
      </w:pPr>
      <w:rPr>
        <w:color w:val="auto"/>
      </w:rPr>
    </w:lvl>
    <w:lvl w:ilvl="1">
      <w:start w:val="9"/>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9"/>
      <w:numFmt w:val="decimal"/>
      <w:lvlText w:val="%4."/>
      <w:lvlJc w:val="left"/>
      <w:pPr>
        <w:tabs>
          <w:tab w:val="num" w:pos="1800"/>
        </w:tabs>
        <w:ind w:left="1800" w:hanging="360"/>
      </w:pPr>
    </w:lvl>
    <w:lvl w:ilvl="4">
      <w:start w:val="9"/>
      <w:numFmt w:val="decimal"/>
      <w:lvlText w:val="%5."/>
      <w:lvlJc w:val="left"/>
      <w:pPr>
        <w:tabs>
          <w:tab w:val="num" w:pos="2160"/>
        </w:tabs>
        <w:ind w:left="2160" w:hanging="360"/>
      </w:pPr>
    </w:lvl>
    <w:lvl w:ilvl="5">
      <w:start w:val="9"/>
      <w:numFmt w:val="decimal"/>
      <w:lvlText w:val="%6."/>
      <w:lvlJc w:val="left"/>
      <w:pPr>
        <w:tabs>
          <w:tab w:val="num" w:pos="2520"/>
        </w:tabs>
        <w:ind w:left="2520" w:hanging="360"/>
      </w:pPr>
    </w:lvl>
    <w:lvl w:ilvl="6">
      <w:start w:val="9"/>
      <w:numFmt w:val="decimal"/>
      <w:lvlText w:val="%7."/>
      <w:lvlJc w:val="left"/>
      <w:pPr>
        <w:tabs>
          <w:tab w:val="num" w:pos="2880"/>
        </w:tabs>
        <w:ind w:left="2880" w:hanging="360"/>
      </w:pPr>
    </w:lvl>
    <w:lvl w:ilvl="7">
      <w:start w:val="9"/>
      <w:numFmt w:val="decimal"/>
      <w:lvlText w:val="%8."/>
      <w:lvlJc w:val="left"/>
      <w:pPr>
        <w:tabs>
          <w:tab w:val="num" w:pos="3240"/>
        </w:tabs>
        <w:ind w:left="3240" w:hanging="360"/>
      </w:pPr>
    </w:lvl>
    <w:lvl w:ilvl="8">
      <w:start w:val="9"/>
      <w:numFmt w:val="decimal"/>
      <w:lvlText w:val="%9."/>
      <w:lvlJc w:val="left"/>
      <w:pPr>
        <w:tabs>
          <w:tab w:val="num" w:pos="3600"/>
        </w:tabs>
        <w:ind w:left="3600" w:hanging="360"/>
      </w:pPr>
    </w:lvl>
  </w:abstractNum>
  <w:abstractNum w:abstractNumId="83">
    <w:nsid w:val="00000054"/>
    <w:multiLevelType w:val="multilevel"/>
    <w:tmpl w:val="150E0BD6"/>
    <w:name w:val="WW8Num90"/>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4">
    <w:nsid w:val="00000055"/>
    <w:multiLevelType w:val="multilevel"/>
    <w:tmpl w:val="DCCABC52"/>
    <w:name w:val="WW8Num91"/>
    <w:lvl w:ilvl="0">
      <w:start w:val="15"/>
      <w:numFmt w:val="decimal"/>
      <w:lvlText w:val="%1."/>
      <w:lvlJc w:val="left"/>
      <w:pPr>
        <w:tabs>
          <w:tab w:val="num" w:pos="720"/>
        </w:tabs>
        <w:ind w:left="720" w:hanging="360"/>
      </w:pPr>
      <w:rPr>
        <w:b/>
        <w:bCs/>
        <w:sz w:val="24"/>
        <w:szCs w:val="24"/>
      </w:rPr>
    </w:lvl>
    <w:lvl w:ilvl="1">
      <w:start w:val="15"/>
      <w:numFmt w:val="decimal"/>
      <w:lvlText w:val="%2."/>
      <w:lvlJc w:val="left"/>
      <w:pPr>
        <w:tabs>
          <w:tab w:val="num" w:pos="1080"/>
        </w:tabs>
        <w:ind w:left="1080" w:hanging="360"/>
      </w:pPr>
    </w:lvl>
    <w:lvl w:ilvl="2">
      <w:start w:val="15"/>
      <w:numFmt w:val="decimal"/>
      <w:lvlText w:val="%3."/>
      <w:lvlJc w:val="left"/>
      <w:pPr>
        <w:tabs>
          <w:tab w:val="num" w:pos="1440"/>
        </w:tabs>
        <w:ind w:left="1440" w:hanging="360"/>
      </w:pPr>
    </w:lvl>
    <w:lvl w:ilvl="3">
      <w:start w:val="15"/>
      <w:numFmt w:val="decimal"/>
      <w:lvlText w:val="%4."/>
      <w:lvlJc w:val="left"/>
      <w:pPr>
        <w:tabs>
          <w:tab w:val="num" w:pos="1800"/>
        </w:tabs>
        <w:ind w:left="1800" w:hanging="360"/>
      </w:pPr>
    </w:lvl>
    <w:lvl w:ilvl="4">
      <w:start w:val="15"/>
      <w:numFmt w:val="decimal"/>
      <w:lvlText w:val="%5."/>
      <w:lvlJc w:val="left"/>
      <w:pPr>
        <w:tabs>
          <w:tab w:val="num" w:pos="2160"/>
        </w:tabs>
        <w:ind w:left="2160" w:hanging="360"/>
      </w:pPr>
    </w:lvl>
    <w:lvl w:ilvl="5">
      <w:start w:val="15"/>
      <w:numFmt w:val="decimal"/>
      <w:lvlText w:val="%6."/>
      <w:lvlJc w:val="left"/>
      <w:pPr>
        <w:tabs>
          <w:tab w:val="num" w:pos="2520"/>
        </w:tabs>
        <w:ind w:left="2520" w:hanging="360"/>
      </w:pPr>
    </w:lvl>
    <w:lvl w:ilvl="6">
      <w:start w:val="15"/>
      <w:numFmt w:val="decimal"/>
      <w:lvlText w:val="%7."/>
      <w:lvlJc w:val="left"/>
      <w:pPr>
        <w:tabs>
          <w:tab w:val="num" w:pos="2880"/>
        </w:tabs>
        <w:ind w:left="2880" w:hanging="360"/>
      </w:pPr>
    </w:lvl>
    <w:lvl w:ilvl="7">
      <w:start w:val="15"/>
      <w:numFmt w:val="decimal"/>
      <w:lvlText w:val="%8."/>
      <w:lvlJc w:val="left"/>
      <w:pPr>
        <w:tabs>
          <w:tab w:val="num" w:pos="3240"/>
        </w:tabs>
        <w:ind w:left="3240" w:hanging="360"/>
      </w:pPr>
    </w:lvl>
    <w:lvl w:ilvl="8">
      <w:start w:val="15"/>
      <w:numFmt w:val="decimal"/>
      <w:lvlText w:val="%9."/>
      <w:lvlJc w:val="left"/>
      <w:pPr>
        <w:tabs>
          <w:tab w:val="num" w:pos="3600"/>
        </w:tabs>
        <w:ind w:left="3600" w:hanging="360"/>
      </w:pPr>
    </w:lvl>
  </w:abstractNum>
  <w:abstractNum w:abstractNumId="85">
    <w:nsid w:val="00000056"/>
    <w:multiLevelType w:val="multilevel"/>
    <w:tmpl w:val="A66E4E06"/>
    <w:name w:val="WW8Num92"/>
    <w:lvl w:ilvl="0">
      <w:start w:val="13"/>
      <w:numFmt w:val="decimal"/>
      <w:lvlText w:val="%1."/>
      <w:lvlJc w:val="left"/>
      <w:pPr>
        <w:tabs>
          <w:tab w:val="num" w:pos="0"/>
        </w:tabs>
        <w:ind w:left="720" w:hanging="360"/>
      </w:pPr>
      <w:rPr>
        <w:b w:val="0"/>
        <w:bCs w:val="0"/>
        <w:color w:val="auto"/>
      </w:rPr>
    </w:lvl>
    <w:lvl w:ilvl="1">
      <w:start w:val="13"/>
      <w:numFmt w:val="decimal"/>
      <w:lvlText w:val="%2."/>
      <w:lvlJc w:val="left"/>
      <w:pPr>
        <w:tabs>
          <w:tab w:val="num" w:pos="0"/>
        </w:tabs>
        <w:ind w:left="1080" w:hanging="360"/>
      </w:pPr>
    </w:lvl>
    <w:lvl w:ilvl="2">
      <w:start w:val="13"/>
      <w:numFmt w:val="decimal"/>
      <w:lvlText w:val="%3."/>
      <w:lvlJc w:val="left"/>
      <w:pPr>
        <w:tabs>
          <w:tab w:val="num" w:pos="0"/>
        </w:tabs>
        <w:ind w:left="1440" w:hanging="360"/>
      </w:pPr>
    </w:lvl>
    <w:lvl w:ilvl="3">
      <w:start w:val="13"/>
      <w:numFmt w:val="decimal"/>
      <w:lvlText w:val="%4."/>
      <w:lvlJc w:val="left"/>
      <w:pPr>
        <w:tabs>
          <w:tab w:val="num" w:pos="0"/>
        </w:tabs>
        <w:ind w:left="1800" w:hanging="360"/>
      </w:pPr>
    </w:lvl>
    <w:lvl w:ilvl="4">
      <w:start w:val="13"/>
      <w:numFmt w:val="decimal"/>
      <w:lvlText w:val="%5."/>
      <w:lvlJc w:val="left"/>
      <w:pPr>
        <w:tabs>
          <w:tab w:val="num" w:pos="0"/>
        </w:tabs>
        <w:ind w:left="2160" w:hanging="360"/>
      </w:pPr>
    </w:lvl>
    <w:lvl w:ilvl="5">
      <w:start w:val="13"/>
      <w:numFmt w:val="decimal"/>
      <w:lvlText w:val="%6."/>
      <w:lvlJc w:val="left"/>
      <w:pPr>
        <w:tabs>
          <w:tab w:val="num" w:pos="0"/>
        </w:tabs>
        <w:ind w:left="2520" w:hanging="360"/>
      </w:pPr>
    </w:lvl>
    <w:lvl w:ilvl="6">
      <w:start w:val="13"/>
      <w:numFmt w:val="decimal"/>
      <w:lvlText w:val="%7."/>
      <w:lvlJc w:val="left"/>
      <w:pPr>
        <w:tabs>
          <w:tab w:val="num" w:pos="0"/>
        </w:tabs>
        <w:ind w:left="2880" w:hanging="360"/>
      </w:pPr>
    </w:lvl>
    <w:lvl w:ilvl="7">
      <w:start w:val="13"/>
      <w:numFmt w:val="decimal"/>
      <w:lvlText w:val="%8."/>
      <w:lvlJc w:val="left"/>
      <w:pPr>
        <w:tabs>
          <w:tab w:val="num" w:pos="0"/>
        </w:tabs>
        <w:ind w:left="3240" w:hanging="360"/>
      </w:pPr>
    </w:lvl>
    <w:lvl w:ilvl="8">
      <w:start w:val="13"/>
      <w:numFmt w:val="decimal"/>
      <w:lvlText w:val="%9."/>
      <w:lvlJc w:val="left"/>
      <w:pPr>
        <w:tabs>
          <w:tab w:val="num" w:pos="0"/>
        </w:tabs>
        <w:ind w:left="3600" w:hanging="360"/>
      </w:pPr>
    </w:lvl>
  </w:abstractNum>
  <w:abstractNum w:abstractNumId="86">
    <w:nsid w:val="00000057"/>
    <w:multiLevelType w:val="multilevel"/>
    <w:tmpl w:val="D5025B7A"/>
    <w:name w:val="WW8Num93"/>
    <w:lvl w:ilvl="0">
      <w:start w:val="23"/>
      <w:numFmt w:val="decimal"/>
      <w:lvlText w:val="%1."/>
      <w:lvlJc w:val="left"/>
      <w:pPr>
        <w:tabs>
          <w:tab w:val="num" w:pos="0"/>
        </w:tabs>
        <w:ind w:left="720" w:hanging="360"/>
      </w:pPr>
      <w:rPr>
        <w:b w:val="0"/>
        <w:bCs w:val="0"/>
        <w:color w:val="auto"/>
      </w:rPr>
    </w:lvl>
    <w:lvl w:ilvl="1">
      <w:start w:val="23"/>
      <w:numFmt w:val="decimal"/>
      <w:lvlText w:val="%2."/>
      <w:lvlJc w:val="left"/>
      <w:pPr>
        <w:tabs>
          <w:tab w:val="num" w:pos="0"/>
        </w:tabs>
        <w:ind w:left="1080" w:hanging="360"/>
      </w:pPr>
    </w:lvl>
    <w:lvl w:ilvl="2">
      <w:start w:val="23"/>
      <w:numFmt w:val="decimal"/>
      <w:lvlText w:val="%3."/>
      <w:lvlJc w:val="left"/>
      <w:pPr>
        <w:tabs>
          <w:tab w:val="num" w:pos="0"/>
        </w:tabs>
        <w:ind w:left="1440" w:hanging="360"/>
      </w:pPr>
    </w:lvl>
    <w:lvl w:ilvl="3">
      <w:start w:val="23"/>
      <w:numFmt w:val="decimal"/>
      <w:lvlText w:val="%4."/>
      <w:lvlJc w:val="left"/>
      <w:pPr>
        <w:tabs>
          <w:tab w:val="num" w:pos="0"/>
        </w:tabs>
        <w:ind w:left="1800" w:hanging="360"/>
      </w:pPr>
    </w:lvl>
    <w:lvl w:ilvl="4">
      <w:start w:val="23"/>
      <w:numFmt w:val="decimal"/>
      <w:lvlText w:val="%5."/>
      <w:lvlJc w:val="left"/>
      <w:pPr>
        <w:tabs>
          <w:tab w:val="num" w:pos="0"/>
        </w:tabs>
        <w:ind w:left="2160" w:hanging="360"/>
      </w:pPr>
    </w:lvl>
    <w:lvl w:ilvl="5">
      <w:start w:val="23"/>
      <w:numFmt w:val="decimal"/>
      <w:lvlText w:val="%6."/>
      <w:lvlJc w:val="left"/>
      <w:pPr>
        <w:tabs>
          <w:tab w:val="num" w:pos="0"/>
        </w:tabs>
        <w:ind w:left="2520" w:hanging="360"/>
      </w:pPr>
    </w:lvl>
    <w:lvl w:ilvl="6">
      <w:start w:val="23"/>
      <w:numFmt w:val="decimal"/>
      <w:lvlText w:val="%7."/>
      <w:lvlJc w:val="left"/>
      <w:pPr>
        <w:tabs>
          <w:tab w:val="num" w:pos="0"/>
        </w:tabs>
        <w:ind w:left="2880" w:hanging="360"/>
      </w:pPr>
    </w:lvl>
    <w:lvl w:ilvl="7">
      <w:start w:val="23"/>
      <w:numFmt w:val="decimal"/>
      <w:lvlText w:val="%8."/>
      <w:lvlJc w:val="left"/>
      <w:pPr>
        <w:tabs>
          <w:tab w:val="num" w:pos="0"/>
        </w:tabs>
        <w:ind w:left="3240" w:hanging="360"/>
      </w:pPr>
    </w:lvl>
    <w:lvl w:ilvl="8">
      <w:start w:val="23"/>
      <w:numFmt w:val="decimal"/>
      <w:lvlText w:val="%9."/>
      <w:lvlJc w:val="left"/>
      <w:pPr>
        <w:tabs>
          <w:tab w:val="num" w:pos="0"/>
        </w:tabs>
        <w:ind w:left="3600" w:hanging="360"/>
      </w:pPr>
    </w:lvl>
  </w:abstractNum>
  <w:abstractNum w:abstractNumId="87">
    <w:nsid w:val="00000058"/>
    <w:multiLevelType w:val="multilevel"/>
    <w:tmpl w:val="0000005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59"/>
    <w:multiLevelType w:val="multilevel"/>
    <w:tmpl w:val="00000059"/>
    <w:name w:val="WW8Num183"/>
    <w:lvl w:ilvl="0">
      <w:start w:val="1"/>
      <w:numFmt w:val="decimal"/>
      <w:lvlText w:val="%1)"/>
      <w:lvlJc w:val="left"/>
      <w:pPr>
        <w:tabs>
          <w:tab w:val="num" w:pos="0"/>
        </w:tabs>
        <w:ind w:left="720" w:hanging="360"/>
      </w:pPr>
      <w:rPr>
        <w:rFonts w:cs="Arial"/>
        <w:caps w:val="0"/>
        <w:smallCaps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9">
    <w:nsid w:val="0000005A"/>
    <w:multiLevelType w:val="multilevel"/>
    <w:tmpl w:val="0000005A"/>
    <w:name w:val="WW8Num184"/>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0">
    <w:nsid w:val="0000005B"/>
    <w:multiLevelType w:val="multilevel"/>
    <w:tmpl w:val="0000005B"/>
    <w:name w:val="WW8Num185"/>
    <w:lvl w:ilvl="0">
      <w:start w:val="1"/>
      <w:numFmt w:val="lowerLetter"/>
      <w:lvlText w:val="%1)"/>
      <w:lvlJc w:val="left"/>
      <w:pPr>
        <w:tabs>
          <w:tab w:val="num" w:pos="0"/>
        </w:tabs>
        <w:ind w:left="720" w:hanging="360"/>
      </w:pPr>
      <w:rPr>
        <w:rFonts w:cs="Verdana"/>
        <w:caps w:val="0"/>
        <w:smallCaps w:val="0"/>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91">
    <w:nsid w:val="0000005C"/>
    <w:multiLevelType w:val="multilevel"/>
    <w:tmpl w:val="0000005C"/>
    <w:name w:val="WW8Num18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2">
    <w:nsid w:val="0000005D"/>
    <w:multiLevelType w:val="multilevel"/>
    <w:tmpl w:val="0000005D"/>
    <w:name w:val="WW8Num18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3">
    <w:nsid w:val="0000005E"/>
    <w:multiLevelType w:val="multilevel"/>
    <w:tmpl w:val="0000005E"/>
    <w:name w:val="WW8Num188"/>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94">
    <w:nsid w:val="0000005F"/>
    <w:multiLevelType w:val="multilevel"/>
    <w:tmpl w:val="0000005F"/>
    <w:name w:val="WW8Num189"/>
    <w:lvl w:ilvl="0">
      <w:start w:val="2"/>
      <w:numFmt w:val="decimal"/>
      <w:lvlText w:val="%1)"/>
      <w:lvlJc w:val="left"/>
      <w:pPr>
        <w:tabs>
          <w:tab w:val="num" w:pos="0"/>
        </w:tabs>
        <w:ind w:left="720" w:hanging="360"/>
      </w:pPr>
      <w:rPr>
        <w:rFonts w:cs="Arial"/>
      </w:rPr>
    </w:lvl>
    <w:lvl w:ilvl="1">
      <w:start w:val="2"/>
      <w:numFmt w:val="decimal"/>
      <w:lvlText w:val="%2)"/>
      <w:lvlJc w:val="left"/>
      <w:pPr>
        <w:tabs>
          <w:tab w:val="num" w:pos="0"/>
        </w:tabs>
        <w:ind w:left="1080" w:hanging="360"/>
      </w:pPr>
    </w:lvl>
    <w:lvl w:ilvl="2">
      <w:start w:val="2"/>
      <w:numFmt w:val="decimal"/>
      <w:lvlText w:val="%3)"/>
      <w:lvlJc w:val="left"/>
      <w:pPr>
        <w:tabs>
          <w:tab w:val="num" w:pos="0"/>
        </w:tabs>
        <w:ind w:left="1440" w:hanging="360"/>
      </w:pPr>
    </w:lvl>
    <w:lvl w:ilvl="3">
      <w:start w:val="2"/>
      <w:numFmt w:val="decimal"/>
      <w:lvlText w:val="%4)"/>
      <w:lvlJc w:val="left"/>
      <w:pPr>
        <w:tabs>
          <w:tab w:val="num" w:pos="0"/>
        </w:tabs>
        <w:ind w:left="1800" w:hanging="360"/>
      </w:pPr>
    </w:lvl>
    <w:lvl w:ilvl="4">
      <w:start w:val="2"/>
      <w:numFmt w:val="decimal"/>
      <w:lvlText w:val="%5)"/>
      <w:lvlJc w:val="left"/>
      <w:pPr>
        <w:tabs>
          <w:tab w:val="num" w:pos="0"/>
        </w:tabs>
        <w:ind w:left="2160" w:hanging="360"/>
      </w:pPr>
    </w:lvl>
    <w:lvl w:ilvl="5">
      <w:start w:val="2"/>
      <w:numFmt w:val="decimal"/>
      <w:lvlText w:val="%6)"/>
      <w:lvlJc w:val="left"/>
      <w:pPr>
        <w:tabs>
          <w:tab w:val="num" w:pos="0"/>
        </w:tabs>
        <w:ind w:left="2520" w:hanging="360"/>
      </w:pPr>
    </w:lvl>
    <w:lvl w:ilvl="6">
      <w:start w:val="2"/>
      <w:numFmt w:val="decimal"/>
      <w:lvlText w:val="%7)"/>
      <w:lvlJc w:val="left"/>
      <w:pPr>
        <w:tabs>
          <w:tab w:val="num" w:pos="0"/>
        </w:tabs>
        <w:ind w:left="2880" w:hanging="360"/>
      </w:pPr>
    </w:lvl>
    <w:lvl w:ilvl="7">
      <w:start w:val="2"/>
      <w:numFmt w:val="decimal"/>
      <w:lvlText w:val="%8)"/>
      <w:lvlJc w:val="left"/>
      <w:pPr>
        <w:tabs>
          <w:tab w:val="num" w:pos="0"/>
        </w:tabs>
        <w:ind w:left="3240" w:hanging="360"/>
      </w:pPr>
    </w:lvl>
    <w:lvl w:ilvl="8">
      <w:start w:val="2"/>
      <w:numFmt w:val="decimal"/>
      <w:lvlText w:val="%9)"/>
      <w:lvlJc w:val="left"/>
      <w:pPr>
        <w:tabs>
          <w:tab w:val="num" w:pos="0"/>
        </w:tabs>
        <w:ind w:left="3600" w:hanging="360"/>
      </w:pPr>
    </w:lvl>
  </w:abstractNum>
  <w:abstractNum w:abstractNumId="95">
    <w:nsid w:val="00000060"/>
    <w:multiLevelType w:val="multilevel"/>
    <w:tmpl w:val="A720F6A0"/>
    <w:name w:val="WW8Num190"/>
    <w:lvl w:ilvl="0">
      <w:start w:val="1"/>
      <w:numFmt w:val="lowerLetter"/>
      <w:lvlText w:val="%1)"/>
      <w:lvlJc w:val="left"/>
      <w:pPr>
        <w:tabs>
          <w:tab w:val="num" w:pos="0"/>
        </w:tabs>
        <w:ind w:left="720" w:hanging="360"/>
      </w:pPr>
      <w:rPr>
        <w:rFonts w:cs="Arial"/>
        <w:i w:val="0"/>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96">
    <w:nsid w:val="00000061"/>
    <w:multiLevelType w:val="multilevel"/>
    <w:tmpl w:val="00000061"/>
    <w:name w:val="WW8Num191"/>
    <w:lvl w:ilvl="0">
      <w:start w:val="3"/>
      <w:numFmt w:val="decimal"/>
      <w:lvlText w:val="%1)"/>
      <w:lvlJc w:val="left"/>
      <w:pPr>
        <w:tabs>
          <w:tab w:val="num" w:pos="0"/>
        </w:tabs>
        <w:ind w:left="720" w:hanging="360"/>
      </w:pPr>
      <w:rPr>
        <w:rFonts w:cs="Arial"/>
      </w:rPr>
    </w:lvl>
    <w:lvl w:ilvl="1">
      <w:start w:val="3"/>
      <w:numFmt w:val="decimal"/>
      <w:lvlText w:val="%2)"/>
      <w:lvlJc w:val="left"/>
      <w:pPr>
        <w:tabs>
          <w:tab w:val="num" w:pos="0"/>
        </w:tabs>
        <w:ind w:left="1080" w:hanging="360"/>
      </w:pPr>
    </w:lvl>
    <w:lvl w:ilvl="2">
      <w:start w:val="3"/>
      <w:numFmt w:val="decimal"/>
      <w:lvlText w:val="%3)"/>
      <w:lvlJc w:val="left"/>
      <w:pPr>
        <w:tabs>
          <w:tab w:val="num" w:pos="0"/>
        </w:tabs>
        <w:ind w:left="1440" w:hanging="360"/>
      </w:pPr>
    </w:lvl>
    <w:lvl w:ilvl="3">
      <w:start w:val="3"/>
      <w:numFmt w:val="decimal"/>
      <w:lvlText w:val="%4)"/>
      <w:lvlJc w:val="left"/>
      <w:pPr>
        <w:tabs>
          <w:tab w:val="num" w:pos="0"/>
        </w:tabs>
        <w:ind w:left="1800" w:hanging="360"/>
      </w:pPr>
    </w:lvl>
    <w:lvl w:ilvl="4">
      <w:start w:val="3"/>
      <w:numFmt w:val="decimal"/>
      <w:lvlText w:val="%5)"/>
      <w:lvlJc w:val="left"/>
      <w:pPr>
        <w:tabs>
          <w:tab w:val="num" w:pos="0"/>
        </w:tabs>
        <w:ind w:left="2160" w:hanging="360"/>
      </w:pPr>
    </w:lvl>
    <w:lvl w:ilvl="5">
      <w:start w:val="3"/>
      <w:numFmt w:val="decimal"/>
      <w:lvlText w:val="%6)"/>
      <w:lvlJc w:val="left"/>
      <w:pPr>
        <w:tabs>
          <w:tab w:val="num" w:pos="0"/>
        </w:tabs>
        <w:ind w:left="2520" w:hanging="360"/>
      </w:pPr>
    </w:lvl>
    <w:lvl w:ilvl="6">
      <w:start w:val="3"/>
      <w:numFmt w:val="decimal"/>
      <w:lvlText w:val="%7)"/>
      <w:lvlJc w:val="left"/>
      <w:pPr>
        <w:tabs>
          <w:tab w:val="num" w:pos="0"/>
        </w:tabs>
        <w:ind w:left="2880" w:hanging="360"/>
      </w:pPr>
    </w:lvl>
    <w:lvl w:ilvl="7">
      <w:start w:val="3"/>
      <w:numFmt w:val="decimal"/>
      <w:lvlText w:val="%8)"/>
      <w:lvlJc w:val="left"/>
      <w:pPr>
        <w:tabs>
          <w:tab w:val="num" w:pos="0"/>
        </w:tabs>
        <w:ind w:left="3240" w:hanging="360"/>
      </w:pPr>
    </w:lvl>
    <w:lvl w:ilvl="8">
      <w:start w:val="3"/>
      <w:numFmt w:val="decimal"/>
      <w:lvlText w:val="%9)"/>
      <w:lvlJc w:val="left"/>
      <w:pPr>
        <w:tabs>
          <w:tab w:val="num" w:pos="0"/>
        </w:tabs>
        <w:ind w:left="3600" w:hanging="360"/>
      </w:pPr>
    </w:lvl>
  </w:abstractNum>
  <w:abstractNum w:abstractNumId="97">
    <w:nsid w:val="00000062"/>
    <w:multiLevelType w:val="multilevel"/>
    <w:tmpl w:val="00000062"/>
    <w:name w:val="WW8Num192"/>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98">
    <w:nsid w:val="00000063"/>
    <w:multiLevelType w:val="multilevel"/>
    <w:tmpl w:val="00000063"/>
    <w:name w:val="WW8Num193"/>
    <w:lvl w:ilvl="0">
      <w:start w:val="4"/>
      <w:numFmt w:val="decimal"/>
      <w:lvlText w:val="%1)"/>
      <w:lvlJc w:val="left"/>
      <w:pPr>
        <w:tabs>
          <w:tab w:val="num" w:pos="0"/>
        </w:tabs>
        <w:ind w:left="720" w:hanging="360"/>
      </w:pPr>
      <w:rPr>
        <w:rFonts w:cs="Arial"/>
      </w:rPr>
    </w:lvl>
    <w:lvl w:ilvl="1">
      <w:start w:val="4"/>
      <w:numFmt w:val="decimal"/>
      <w:lvlText w:val="%2)"/>
      <w:lvlJc w:val="left"/>
      <w:pPr>
        <w:tabs>
          <w:tab w:val="num" w:pos="0"/>
        </w:tabs>
        <w:ind w:left="1080" w:hanging="360"/>
      </w:pPr>
    </w:lvl>
    <w:lvl w:ilvl="2">
      <w:start w:val="4"/>
      <w:numFmt w:val="decimal"/>
      <w:lvlText w:val="%3)"/>
      <w:lvlJc w:val="left"/>
      <w:pPr>
        <w:tabs>
          <w:tab w:val="num" w:pos="0"/>
        </w:tabs>
        <w:ind w:left="1440" w:hanging="360"/>
      </w:pPr>
    </w:lvl>
    <w:lvl w:ilvl="3">
      <w:start w:val="4"/>
      <w:numFmt w:val="decimal"/>
      <w:lvlText w:val="%4)"/>
      <w:lvlJc w:val="left"/>
      <w:pPr>
        <w:tabs>
          <w:tab w:val="num" w:pos="0"/>
        </w:tabs>
        <w:ind w:left="1800" w:hanging="360"/>
      </w:pPr>
    </w:lvl>
    <w:lvl w:ilvl="4">
      <w:start w:val="4"/>
      <w:numFmt w:val="decimal"/>
      <w:lvlText w:val="%5)"/>
      <w:lvlJc w:val="left"/>
      <w:pPr>
        <w:tabs>
          <w:tab w:val="num" w:pos="0"/>
        </w:tabs>
        <w:ind w:left="2160" w:hanging="360"/>
      </w:pPr>
    </w:lvl>
    <w:lvl w:ilvl="5">
      <w:start w:val="4"/>
      <w:numFmt w:val="decimal"/>
      <w:lvlText w:val="%6)"/>
      <w:lvlJc w:val="left"/>
      <w:pPr>
        <w:tabs>
          <w:tab w:val="num" w:pos="0"/>
        </w:tabs>
        <w:ind w:left="2520" w:hanging="360"/>
      </w:pPr>
    </w:lvl>
    <w:lvl w:ilvl="6">
      <w:start w:val="4"/>
      <w:numFmt w:val="decimal"/>
      <w:lvlText w:val="%7)"/>
      <w:lvlJc w:val="left"/>
      <w:pPr>
        <w:tabs>
          <w:tab w:val="num" w:pos="0"/>
        </w:tabs>
        <w:ind w:left="2880" w:hanging="360"/>
      </w:pPr>
    </w:lvl>
    <w:lvl w:ilvl="7">
      <w:start w:val="4"/>
      <w:numFmt w:val="decimal"/>
      <w:lvlText w:val="%8)"/>
      <w:lvlJc w:val="left"/>
      <w:pPr>
        <w:tabs>
          <w:tab w:val="num" w:pos="0"/>
        </w:tabs>
        <w:ind w:left="3240" w:hanging="360"/>
      </w:pPr>
    </w:lvl>
    <w:lvl w:ilvl="8">
      <w:start w:val="4"/>
      <w:numFmt w:val="decimal"/>
      <w:lvlText w:val="%9)"/>
      <w:lvlJc w:val="left"/>
      <w:pPr>
        <w:tabs>
          <w:tab w:val="num" w:pos="0"/>
        </w:tabs>
        <w:ind w:left="3600" w:hanging="360"/>
      </w:pPr>
    </w:lvl>
  </w:abstractNum>
  <w:abstractNum w:abstractNumId="99">
    <w:nsid w:val="00000064"/>
    <w:multiLevelType w:val="multilevel"/>
    <w:tmpl w:val="00000064"/>
    <w:name w:val="WW8Num194"/>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00">
    <w:nsid w:val="00000065"/>
    <w:multiLevelType w:val="multilevel"/>
    <w:tmpl w:val="00000065"/>
    <w:name w:val="WW8Num195"/>
    <w:lvl w:ilvl="0">
      <w:start w:val="5"/>
      <w:numFmt w:val="decimal"/>
      <w:lvlText w:val="%1)"/>
      <w:lvlJc w:val="left"/>
      <w:pPr>
        <w:tabs>
          <w:tab w:val="num" w:pos="0"/>
        </w:tabs>
        <w:ind w:left="720" w:hanging="360"/>
      </w:pPr>
      <w:rPr>
        <w:rFonts w:cs="Arial"/>
      </w:rPr>
    </w:lvl>
    <w:lvl w:ilvl="1">
      <w:start w:val="5"/>
      <w:numFmt w:val="decimal"/>
      <w:lvlText w:val="%2)"/>
      <w:lvlJc w:val="left"/>
      <w:pPr>
        <w:tabs>
          <w:tab w:val="num" w:pos="0"/>
        </w:tabs>
        <w:ind w:left="1080" w:hanging="360"/>
      </w:pPr>
    </w:lvl>
    <w:lvl w:ilvl="2">
      <w:start w:val="5"/>
      <w:numFmt w:val="decimal"/>
      <w:lvlText w:val="%3)"/>
      <w:lvlJc w:val="left"/>
      <w:pPr>
        <w:tabs>
          <w:tab w:val="num" w:pos="0"/>
        </w:tabs>
        <w:ind w:left="1440" w:hanging="360"/>
      </w:pPr>
    </w:lvl>
    <w:lvl w:ilvl="3">
      <w:start w:val="5"/>
      <w:numFmt w:val="decimal"/>
      <w:lvlText w:val="%4)"/>
      <w:lvlJc w:val="left"/>
      <w:pPr>
        <w:tabs>
          <w:tab w:val="num" w:pos="0"/>
        </w:tabs>
        <w:ind w:left="1800" w:hanging="360"/>
      </w:pPr>
    </w:lvl>
    <w:lvl w:ilvl="4">
      <w:start w:val="5"/>
      <w:numFmt w:val="decimal"/>
      <w:lvlText w:val="%5)"/>
      <w:lvlJc w:val="left"/>
      <w:pPr>
        <w:tabs>
          <w:tab w:val="num" w:pos="0"/>
        </w:tabs>
        <w:ind w:left="2160" w:hanging="360"/>
      </w:pPr>
    </w:lvl>
    <w:lvl w:ilvl="5">
      <w:start w:val="5"/>
      <w:numFmt w:val="decimal"/>
      <w:lvlText w:val="%6)"/>
      <w:lvlJc w:val="left"/>
      <w:pPr>
        <w:tabs>
          <w:tab w:val="num" w:pos="0"/>
        </w:tabs>
        <w:ind w:left="2520" w:hanging="360"/>
      </w:pPr>
    </w:lvl>
    <w:lvl w:ilvl="6">
      <w:start w:val="5"/>
      <w:numFmt w:val="decimal"/>
      <w:lvlText w:val="%7)"/>
      <w:lvlJc w:val="left"/>
      <w:pPr>
        <w:tabs>
          <w:tab w:val="num" w:pos="0"/>
        </w:tabs>
        <w:ind w:left="2880" w:hanging="360"/>
      </w:pPr>
    </w:lvl>
    <w:lvl w:ilvl="7">
      <w:start w:val="5"/>
      <w:numFmt w:val="decimal"/>
      <w:lvlText w:val="%8)"/>
      <w:lvlJc w:val="left"/>
      <w:pPr>
        <w:tabs>
          <w:tab w:val="num" w:pos="0"/>
        </w:tabs>
        <w:ind w:left="3240" w:hanging="360"/>
      </w:pPr>
    </w:lvl>
    <w:lvl w:ilvl="8">
      <w:start w:val="5"/>
      <w:numFmt w:val="decimal"/>
      <w:lvlText w:val="%9)"/>
      <w:lvlJc w:val="left"/>
      <w:pPr>
        <w:tabs>
          <w:tab w:val="num" w:pos="0"/>
        </w:tabs>
        <w:ind w:left="3600" w:hanging="360"/>
      </w:pPr>
    </w:lvl>
  </w:abstractNum>
  <w:abstractNum w:abstractNumId="101">
    <w:nsid w:val="00000066"/>
    <w:multiLevelType w:val="multilevel"/>
    <w:tmpl w:val="00000066"/>
    <w:name w:val="WW8Num196"/>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02">
    <w:nsid w:val="00000067"/>
    <w:multiLevelType w:val="multilevel"/>
    <w:tmpl w:val="00000067"/>
    <w:name w:val="WW8Num197"/>
    <w:lvl w:ilvl="0">
      <w:start w:val="6"/>
      <w:numFmt w:val="decimal"/>
      <w:lvlText w:val="%1)"/>
      <w:lvlJc w:val="left"/>
      <w:pPr>
        <w:tabs>
          <w:tab w:val="num" w:pos="0"/>
        </w:tabs>
        <w:ind w:left="720" w:hanging="360"/>
      </w:pPr>
      <w:rPr>
        <w:rFonts w:cs="Arial"/>
      </w:rPr>
    </w:lvl>
    <w:lvl w:ilvl="1">
      <w:start w:val="6"/>
      <w:numFmt w:val="decimal"/>
      <w:lvlText w:val="%2)"/>
      <w:lvlJc w:val="left"/>
      <w:pPr>
        <w:tabs>
          <w:tab w:val="num" w:pos="0"/>
        </w:tabs>
        <w:ind w:left="1080" w:hanging="360"/>
      </w:pPr>
    </w:lvl>
    <w:lvl w:ilvl="2">
      <w:start w:val="6"/>
      <w:numFmt w:val="decimal"/>
      <w:lvlText w:val="%3)"/>
      <w:lvlJc w:val="left"/>
      <w:pPr>
        <w:tabs>
          <w:tab w:val="num" w:pos="0"/>
        </w:tabs>
        <w:ind w:left="1440" w:hanging="360"/>
      </w:pPr>
    </w:lvl>
    <w:lvl w:ilvl="3">
      <w:start w:val="6"/>
      <w:numFmt w:val="decimal"/>
      <w:lvlText w:val="%4)"/>
      <w:lvlJc w:val="left"/>
      <w:pPr>
        <w:tabs>
          <w:tab w:val="num" w:pos="0"/>
        </w:tabs>
        <w:ind w:left="1800" w:hanging="360"/>
      </w:pPr>
    </w:lvl>
    <w:lvl w:ilvl="4">
      <w:start w:val="6"/>
      <w:numFmt w:val="decimal"/>
      <w:lvlText w:val="%5)"/>
      <w:lvlJc w:val="left"/>
      <w:pPr>
        <w:tabs>
          <w:tab w:val="num" w:pos="0"/>
        </w:tabs>
        <w:ind w:left="2160" w:hanging="360"/>
      </w:pPr>
    </w:lvl>
    <w:lvl w:ilvl="5">
      <w:start w:val="6"/>
      <w:numFmt w:val="decimal"/>
      <w:lvlText w:val="%6)"/>
      <w:lvlJc w:val="left"/>
      <w:pPr>
        <w:tabs>
          <w:tab w:val="num" w:pos="0"/>
        </w:tabs>
        <w:ind w:left="2520" w:hanging="360"/>
      </w:pPr>
    </w:lvl>
    <w:lvl w:ilvl="6">
      <w:start w:val="6"/>
      <w:numFmt w:val="decimal"/>
      <w:lvlText w:val="%7)"/>
      <w:lvlJc w:val="left"/>
      <w:pPr>
        <w:tabs>
          <w:tab w:val="num" w:pos="0"/>
        </w:tabs>
        <w:ind w:left="2880" w:hanging="360"/>
      </w:pPr>
    </w:lvl>
    <w:lvl w:ilvl="7">
      <w:start w:val="6"/>
      <w:numFmt w:val="decimal"/>
      <w:lvlText w:val="%8)"/>
      <w:lvlJc w:val="left"/>
      <w:pPr>
        <w:tabs>
          <w:tab w:val="num" w:pos="0"/>
        </w:tabs>
        <w:ind w:left="3240" w:hanging="360"/>
      </w:pPr>
    </w:lvl>
    <w:lvl w:ilvl="8">
      <w:start w:val="6"/>
      <w:numFmt w:val="decimal"/>
      <w:lvlText w:val="%9)"/>
      <w:lvlJc w:val="left"/>
      <w:pPr>
        <w:tabs>
          <w:tab w:val="num" w:pos="0"/>
        </w:tabs>
        <w:ind w:left="3600" w:hanging="360"/>
      </w:pPr>
    </w:lvl>
  </w:abstractNum>
  <w:abstractNum w:abstractNumId="103">
    <w:nsid w:val="00000068"/>
    <w:multiLevelType w:val="multilevel"/>
    <w:tmpl w:val="00000068"/>
    <w:name w:val="WW8Num198"/>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04">
    <w:nsid w:val="0000006A"/>
    <w:multiLevelType w:val="multilevel"/>
    <w:tmpl w:val="0000006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5">
    <w:nsid w:val="0000006E"/>
    <w:multiLevelType w:val="multilevel"/>
    <w:tmpl w:val="0000006E"/>
    <w:name w:val="WW8Num200"/>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6">
    <w:nsid w:val="0000006F"/>
    <w:multiLevelType w:val="multilevel"/>
    <w:tmpl w:val="0000006F"/>
    <w:name w:val="WW8Num201"/>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7">
    <w:nsid w:val="00000070"/>
    <w:multiLevelType w:val="multilevel"/>
    <w:tmpl w:val="00000070"/>
    <w:name w:val="WW8Num202"/>
    <w:lvl w:ilvl="0">
      <w:start w:val="2"/>
      <w:numFmt w:val="decimal"/>
      <w:lvlText w:val="%1)"/>
      <w:lvlJc w:val="left"/>
      <w:pPr>
        <w:tabs>
          <w:tab w:val="num" w:pos="0"/>
        </w:tabs>
        <w:ind w:left="720" w:hanging="360"/>
      </w:pPr>
      <w:rPr>
        <w:rFonts w:cs="Arial"/>
      </w:rPr>
    </w:lvl>
    <w:lvl w:ilvl="1">
      <w:start w:val="2"/>
      <w:numFmt w:val="decimal"/>
      <w:lvlText w:val="%2)"/>
      <w:lvlJc w:val="left"/>
      <w:pPr>
        <w:tabs>
          <w:tab w:val="num" w:pos="0"/>
        </w:tabs>
        <w:ind w:left="1080" w:hanging="360"/>
      </w:pPr>
    </w:lvl>
    <w:lvl w:ilvl="2">
      <w:start w:val="2"/>
      <w:numFmt w:val="decimal"/>
      <w:lvlText w:val="%3)"/>
      <w:lvlJc w:val="left"/>
      <w:pPr>
        <w:tabs>
          <w:tab w:val="num" w:pos="0"/>
        </w:tabs>
        <w:ind w:left="1440" w:hanging="360"/>
      </w:pPr>
    </w:lvl>
    <w:lvl w:ilvl="3">
      <w:start w:val="2"/>
      <w:numFmt w:val="decimal"/>
      <w:lvlText w:val="%4)"/>
      <w:lvlJc w:val="left"/>
      <w:pPr>
        <w:tabs>
          <w:tab w:val="num" w:pos="0"/>
        </w:tabs>
        <w:ind w:left="1800" w:hanging="360"/>
      </w:pPr>
    </w:lvl>
    <w:lvl w:ilvl="4">
      <w:start w:val="2"/>
      <w:numFmt w:val="decimal"/>
      <w:lvlText w:val="%5)"/>
      <w:lvlJc w:val="left"/>
      <w:pPr>
        <w:tabs>
          <w:tab w:val="num" w:pos="0"/>
        </w:tabs>
        <w:ind w:left="2160" w:hanging="360"/>
      </w:pPr>
    </w:lvl>
    <w:lvl w:ilvl="5">
      <w:start w:val="2"/>
      <w:numFmt w:val="decimal"/>
      <w:lvlText w:val="%6)"/>
      <w:lvlJc w:val="left"/>
      <w:pPr>
        <w:tabs>
          <w:tab w:val="num" w:pos="0"/>
        </w:tabs>
        <w:ind w:left="2520" w:hanging="360"/>
      </w:pPr>
    </w:lvl>
    <w:lvl w:ilvl="6">
      <w:start w:val="2"/>
      <w:numFmt w:val="decimal"/>
      <w:lvlText w:val="%7)"/>
      <w:lvlJc w:val="left"/>
      <w:pPr>
        <w:tabs>
          <w:tab w:val="num" w:pos="0"/>
        </w:tabs>
        <w:ind w:left="2880" w:hanging="360"/>
      </w:pPr>
    </w:lvl>
    <w:lvl w:ilvl="7">
      <w:start w:val="2"/>
      <w:numFmt w:val="decimal"/>
      <w:lvlText w:val="%8)"/>
      <w:lvlJc w:val="left"/>
      <w:pPr>
        <w:tabs>
          <w:tab w:val="num" w:pos="0"/>
        </w:tabs>
        <w:ind w:left="3240" w:hanging="360"/>
      </w:pPr>
    </w:lvl>
    <w:lvl w:ilvl="8">
      <w:start w:val="2"/>
      <w:numFmt w:val="decimal"/>
      <w:lvlText w:val="%9)"/>
      <w:lvlJc w:val="left"/>
      <w:pPr>
        <w:tabs>
          <w:tab w:val="num" w:pos="0"/>
        </w:tabs>
        <w:ind w:left="3600" w:hanging="360"/>
      </w:pPr>
    </w:lvl>
  </w:abstractNum>
  <w:abstractNum w:abstractNumId="108">
    <w:nsid w:val="00000071"/>
    <w:multiLevelType w:val="multilevel"/>
    <w:tmpl w:val="00000071"/>
    <w:name w:val="WW8Num205"/>
    <w:lvl w:ilvl="0">
      <w:start w:val="3"/>
      <w:numFmt w:val="decimal"/>
      <w:lvlText w:val="%1)"/>
      <w:lvlJc w:val="left"/>
      <w:pPr>
        <w:tabs>
          <w:tab w:val="num" w:pos="0"/>
        </w:tabs>
        <w:ind w:left="720" w:hanging="360"/>
      </w:pPr>
      <w:rPr>
        <w:rFonts w:ascii="Symbol" w:hAnsi="Symbol" w:cs="OpenSymbol"/>
      </w:rPr>
    </w:lvl>
    <w:lvl w:ilvl="1">
      <w:start w:val="3"/>
      <w:numFmt w:val="decimal"/>
      <w:lvlText w:val="%2."/>
      <w:lvlJc w:val="left"/>
      <w:pPr>
        <w:tabs>
          <w:tab w:val="num" w:pos="0"/>
        </w:tabs>
        <w:ind w:left="1080" w:hanging="360"/>
      </w:pPr>
      <w:rPr>
        <w:rFonts w:ascii="OpenSymbol" w:hAnsi="OpenSymbol" w:cs="OpenSymbol"/>
      </w:rPr>
    </w:lvl>
    <w:lvl w:ilvl="2">
      <w:start w:val="3"/>
      <w:numFmt w:val="decimal"/>
      <w:lvlText w:val="%3."/>
      <w:lvlJc w:val="left"/>
      <w:pPr>
        <w:tabs>
          <w:tab w:val="num" w:pos="0"/>
        </w:tabs>
        <w:ind w:left="1440" w:hanging="360"/>
      </w:pPr>
    </w:lvl>
    <w:lvl w:ilvl="3">
      <w:start w:val="3"/>
      <w:numFmt w:val="decimal"/>
      <w:lvlText w:val="%4."/>
      <w:lvlJc w:val="left"/>
      <w:pPr>
        <w:tabs>
          <w:tab w:val="num" w:pos="0"/>
        </w:tabs>
        <w:ind w:left="1800" w:hanging="360"/>
      </w:pPr>
    </w:lvl>
    <w:lvl w:ilvl="4">
      <w:start w:val="3"/>
      <w:numFmt w:val="decimal"/>
      <w:lvlText w:val="%5."/>
      <w:lvlJc w:val="left"/>
      <w:pPr>
        <w:tabs>
          <w:tab w:val="num" w:pos="0"/>
        </w:tabs>
        <w:ind w:left="2160" w:hanging="360"/>
      </w:pPr>
    </w:lvl>
    <w:lvl w:ilvl="5">
      <w:start w:val="3"/>
      <w:numFmt w:val="decimal"/>
      <w:lvlText w:val="%6."/>
      <w:lvlJc w:val="left"/>
      <w:pPr>
        <w:tabs>
          <w:tab w:val="num" w:pos="0"/>
        </w:tabs>
        <w:ind w:left="2520" w:hanging="360"/>
      </w:pPr>
    </w:lvl>
    <w:lvl w:ilvl="6">
      <w:start w:val="3"/>
      <w:numFmt w:val="decimal"/>
      <w:lvlText w:val="%7."/>
      <w:lvlJc w:val="left"/>
      <w:pPr>
        <w:tabs>
          <w:tab w:val="num" w:pos="0"/>
        </w:tabs>
        <w:ind w:left="2880" w:hanging="360"/>
      </w:pPr>
    </w:lvl>
    <w:lvl w:ilvl="7">
      <w:start w:val="3"/>
      <w:numFmt w:val="decimal"/>
      <w:lvlText w:val="%8."/>
      <w:lvlJc w:val="left"/>
      <w:pPr>
        <w:tabs>
          <w:tab w:val="num" w:pos="0"/>
        </w:tabs>
        <w:ind w:left="3240" w:hanging="360"/>
      </w:pPr>
    </w:lvl>
    <w:lvl w:ilvl="8">
      <w:start w:val="3"/>
      <w:numFmt w:val="decimal"/>
      <w:lvlText w:val="%9."/>
      <w:lvlJc w:val="left"/>
      <w:pPr>
        <w:tabs>
          <w:tab w:val="num" w:pos="0"/>
        </w:tabs>
        <w:ind w:left="3600" w:hanging="360"/>
      </w:pPr>
    </w:lvl>
  </w:abstractNum>
  <w:abstractNum w:abstractNumId="109">
    <w:nsid w:val="00000072"/>
    <w:multiLevelType w:val="multilevel"/>
    <w:tmpl w:val="00000072"/>
    <w:name w:val="WW8Num206"/>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10">
    <w:nsid w:val="00000075"/>
    <w:multiLevelType w:val="multilevel"/>
    <w:tmpl w:val="0000007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00000076"/>
    <w:multiLevelType w:val="multilevel"/>
    <w:tmpl w:val="000000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12">
    <w:nsid w:val="00000077"/>
    <w:multiLevelType w:val="multilevel"/>
    <w:tmpl w:val="000000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13">
    <w:nsid w:val="00000078"/>
    <w:multiLevelType w:val="multilevel"/>
    <w:tmpl w:val="00000078"/>
    <w:lvl w:ilvl="0">
      <w:start w:val="5"/>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4">
    <w:nsid w:val="074A4ACE"/>
    <w:multiLevelType w:val="hybridMultilevel"/>
    <w:tmpl w:val="81866042"/>
    <w:lvl w:ilvl="0" w:tplc="5726D360">
      <w:start w:val="1"/>
      <w:numFmt w:val="decimal"/>
      <w:lvlText w:val="%1)"/>
      <w:lvlJc w:val="left"/>
      <w:pPr>
        <w:ind w:left="112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0DB873FF"/>
    <w:multiLevelType w:val="multilevel"/>
    <w:tmpl w:val="F9C23D88"/>
    <w:name w:val="WW8Num112"/>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6">
    <w:nsid w:val="18040297"/>
    <w:multiLevelType w:val="multilevel"/>
    <w:tmpl w:val="9C32C7B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1C5222F8"/>
    <w:multiLevelType w:val="hybridMultilevel"/>
    <w:tmpl w:val="93FEE956"/>
    <w:lvl w:ilvl="0" w:tplc="4CB65926">
      <w:start w:val="1"/>
      <w:numFmt w:val="decimal"/>
      <w:lvlText w:val="%1)"/>
      <w:lvlJc w:val="left"/>
      <w:pPr>
        <w:ind w:left="1531" w:hanging="360"/>
      </w:p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18">
    <w:nsid w:val="20690F78"/>
    <w:multiLevelType w:val="hybridMultilevel"/>
    <w:tmpl w:val="1EBEA9DC"/>
    <w:lvl w:ilvl="0" w:tplc="04150017">
      <w:start w:val="1"/>
      <w:numFmt w:val="lowerLetter"/>
      <w:lvlText w:val="%1)"/>
      <w:lvlJc w:val="left"/>
      <w:pPr>
        <w:ind w:left="196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nsid w:val="349B60D2"/>
    <w:multiLevelType w:val="hybridMultilevel"/>
    <w:tmpl w:val="71EE59E4"/>
    <w:lvl w:ilvl="0" w:tplc="EF60CE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3E213412"/>
    <w:multiLevelType w:val="multilevel"/>
    <w:tmpl w:val="D04A39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3EE17B2A"/>
    <w:multiLevelType w:val="multilevel"/>
    <w:tmpl w:val="596E5860"/>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3FE612FA"/>
    <w:multiLevelType w:val="hybridMultilevel"/>
    <w:tmpl w:val="17C8CF54"/>
    <w:lvl w:ilvl="0" w:tplc="8710DCD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41E77875"/>
    <w:multiLevelType w:val="hybridMultilevel"/>
    <w:tmpl w:val="5BC62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7F242EB"/>
    <w:multiLevelType w:val="hybridMultilevel"/>
    <w:tmpl w:val="6AB89BD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0004F89"/>
    <w:multiLevelType w:val="singleLevel"/>
    <w:tmpl w:val="0415000F"/>
    <w:lvl w:ilvl="0">
      <w:start w:val="1"/>
      <w:numFmt w:val="decimal"/>
      <w:lvlText w:val="%1."/>
      <w:lvlJc w:val="left"/>
      <w:pPr>
        <w:ind w:left="1440" w:hanging="360"/>
      </w:pPr>
    </w:lvl>
  </w:abstractNum>
  <w:abstractNum w:abstractNumId="126">
    <w:nsid w:val="54807E28"/>
    <w:multiLevelType w:val="hybridMultilevel"/>
    <w:tmpl w:val="D25CAAE6"/>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58E7682B"/>
    <w:multiLevelType w:val="hybridMultilevel"/>
    <w:tmpl w:val="068A4062"/>
    <w:name w:val="WW8Num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1890416"/>
    <w:multiLevelType w:val="hybridMultilevel"/>
    <w:tmpl w:val="728A77D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63092778"/>
    <w:multiLevelType w:val="hybridMultilevel"/>
    <w:tmpl w:val="D25CAAE6"/>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6B420638"/>
    <w:multiLevelType w:val="hybridMultilevel"/>
    <w:tmpl w:val="7D78F6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32229AC"/>
    <w:multiLevelType w:val="hybridMultilevel"/>
    <w:tmpl w:val="BB6E0E7A"/>
    <w:name w:val="WW8Num29222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8D840C8"/>
    <w:multiLevelType w:val="hybridMultilevel"/>
    <w:tmpl w:val="5164EEB0"/>
    <w:lvl w:ilvl="0" w:tplc="4CB65926">
      <w:start w:val="1"/>
      <w:numFmt w:val="decimal"/>
      <w:lvlText w:val="%1)"/>
      <w:lvlJc w:val="left"/>
      <w:pPr>
        <w:ind w:left="124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9"/>
  </w:num>
  <w:num w:numId="14">
    <w:abstractNumId w:val="21"/>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4"/>
  </w:num>
  <w:num w:numId="37">
    <w:abstractNumId w:val="45"/>
  </w:num>
  <w:num w:numId="38">
    <w:abstractNumId w:val="47"/>
  </w:num>
  <w:num w:numId="39">
    <w:abstractNumId w:val="48"/>
  </w:num>
  <w:num w:numId="40">
    <w:abstractNumId w:val="49"/>
  </w:num>
  <w:num w:numId="41">
    <w:abstractNumId w:val="50"/>
  </w:num>
  <w:num w:numId="42">
    <w:abstractNumId w:val="51"/>
  </w:num>
  <w:num w:numId="43">
    <w:abstractNumId w:val="52"/>
  </w:num>
  <w:num w:numId="44">
    <w:abstractNumId w:val="53"/>
  </w:num>
  <w:num w:numId="45">
    <w:abstractNumId w:val="54"/>
  </w:num>
  <w:num w:numId="46">
    <w:abstractNumId w:val="55"/>
  </w:num>
  <w:num w:numId="47">
    <w:abstractNumId w:val="56"/>
  </w:num>
  <w:num w:numId="48">
    <w:abstractNumId w:val="57"/>
  </w:num>
  <w:num w:numId="49">
    <w:abstractNumId w:val="60"/>
  </w:num>
  <w:num w:numId="50">
    <w:abstractNumId w:val="61"/>
  </w:num>
  <w:num w:numId="51">
    <w:abstractNumId w:val="63"/>
  </w:num>
  <w:num w:numId="52">
    <w:abstractNumId w:val="64"/>
  </w:num>
  <w:num w:numId="53">
    <w:abstractNumId w:val="65"/>
  </w:num>
  <w:num w:numId="54">
    <w:abstractNumId w:val="66"/>
  </w:num>
  <w:num w:numId="55">
    <w:abstractNumId w:val="67"/>
  </w:num>
  <w:num w:numId="56">
    <w:abstractNumId w:val="68"/>
  </w:num>
  <w:num w:numId="57">
    <w:abstractNumId w:val="74"/>
  </w:num>
  <w:num w:numId="58">
    <w:abstractNumId w:val="80"/>
  </w:num>
  <w:num w:numId="59">
    <w:abstractNumId w:val="81"/>
  </w:num>
  <w:num w:numId="60">
    <w:abstractNumId w:val="87"/>
  </w:num>
  <w:num w:numId="61">
    <w:abstractNumId w:val="88"/>
  </w:num>
  <w:num w:numId="62">
    <w:abstractNumId w:val="89"/>
  </w:num>
  <w:num w:numId="63">
    <w:abstractNumId w:val="90"/>
  </w:num>
  <w:num w:numId="64">
    <w:abstractNumId w:val="91"/>
  </w:num>
  <w:num w:numId="65">
    <w:abstractNumId w:val="92"/>
  </w:num>
  <w:num w:numId="66">
    <w:abstractNumId w:val="93"/>
  </w:num>
  <w:num w:numId="67">
    <w:abstractNumId w:val="94"/>
  </w:num>
  <w:num w:numId="68">
    <w:abstractNumId w:val="95"/>
  </w:num>
  <w:num w:numId="69">
    <w:abstractNumId w:val="96"/>
  </w:num>
  <w:num w:numId="70">
    <w:abstractNumId w:val="97"/>
  </w:num>
  <w:num w:numId="71">
    <w:abstractNumId w:val="98"/>
  </w:num>
  <w:num w:numId="72">
    <w:abstractNumId w:val="99"/>
  </w:num>
  <w:num w:numId="73">
    <w:abstractNumId w:val="100"/>
  </w:num>
  <w:num w:numId="74">
    <w:abstractNumId w:val="101"/>
  </w:num>
  <w:num w:numId="75">
    <w:abstractNumId w:val="102"/>
  </w:num>
  <w:num w:numId="76">
    <w:abstractNumId w:val="103"/>
  </w:num>
  <w:num w:numId="77">
    <w:abstractNumId w:val="104"/>
  </w:num>
  <w:num w:numId="78">
    <w:abstractNumId w:val="105"/>
  </w:num>
  <w:num w:numId="79">
    <w:abstractNumId w:val="106"/>
  </w:num>
  <w:num w:numId="80">
    <w:abstractNumId w:val="107"/>
  </w:num>
  <w:num w:numId="81">
    <w:abstractNumId w:val="108"/>
  </w:num>
  <w:num w:numId="82">
    <w:abstractNumId w:val="109"/>
  </w:num>
  <w:num w:numId="83">
    <w:abstractNumId w:val="110"/>
  </w:num>
  <w:num w:numId="84">
    <w:abstractNumId w:val="111"/>
  </w:num>
  <w:num w:numId="85">
    <w:abstractNumId w:val="112"/>
  </w:num>
  <w:num w:numId="86">
    <w:abstractNumId w:val="113"/>
  </w:num>
  <w:num w:numId="87">
    <w:abstractNumId w:val="120"/>
  </w:num>
  <w:num w:numId="88">
    <w:abstractNumId w:val="116"/>
  </w:num>
  <w:num w:numId="89">
    <w:abstractNumId w:val="119"/>
  </w:num>
  <w:num w:numId="90">
    <w:abstractNumId w:val="121"/>
  </w:num>
  <w:num w:numId="91">
    <w:abstractNumId w:val="125"/>
  </w:num>
  <w:num w:numId="92">
    <w:abstractNumId w:val="115"/>
  </w:num>
  <w:num w:numId="93">
    <w:abstractNumId w:val="131"/>
  </w:num>
  <w:num w:numId="94">
    <w:abstractNumId w:val="122"/>
  </w:num>
  <w:num w:numId="95">
    <w:abstractNumId w:val="130"/>
  </w:num>
  <w:num w:numId="9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3"/>
  </w:num>
  <w:num w:numId="104">
    <w:abstractNumId w:val="12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AA"/>
    <w:rsid w:val="000411DE"/>
    <w:rsid w:val="00051E26"/>
    <w:rsid w:val="00061000"/>
    <w:rsid w:val="000912D8"/>
    <w:rsid w:val="0009553C"/>
    <w:rsid w:val="000B14B1"/>
    <w:rsid w:val="000E7724"/>
    <w:rsid w:val="000F2DEA"/>
    <w:rsid w:val="000F707F"/>
    <w:rsid w:val="00116D93"/>
    <w:rsid w:val="00187021"/>
    <w:rsid w:val="00192FD9"/>
    <w:rsid w:val="001B0326"/>
    <w:rsid w:val="00201E03"/>
    <w:rsid w:val="0023028B"/>
    <w:rsid w:val="00243796"/>
    <w:rsid w:val="0024425D"/>
    <w:rsid w:val="00247119"/>
    <w:rsid w:val="00284470"/>
    <w:rsid w:val="0029727C"/>
    <w:rsid w:val="00301AD1"/>
    <w:rsid w:val="0031771F"/>
    <w:rsid w:val="00360321"/>
    <w:rsid w:val="0036036D"/>
    <w:rsid w:val="0036495A"/>
    <w:rsid w:val="00370311"/>
    <w:rsid w:val="00393829"/>
    <w:rsid w:val="003C7710"/>
    <w:rsid w:val="00403A9F"/>
    <w:rsid w:val="00413F64"/>
    <w:rsid w:val="00415569"/>
    <w:rsid w:val="004860C1"/>
    <w:rsid w:val="004A6226"/>
    <w:rsid w:val="004C29E4"/>
    <w:rsid w:val="004E02D5"/>
    <w:rsid w:val="005072BD"/>
    <w:rsid w:val="00570176"/>
    <w:rsid w:val="005E70E9"/>
    <w:rsid w:val="006030F7"/>
    <w:rsid w:val="00620828"/>
    <w:rsid w:val="00635CD4"/>
    <w:rsid w:val="00691A7D"/>
    <w:rsid w:val="007008CC"/>
    <w:rsid w:val="00737632"/>
    <w:rsid w:val="007548C9"/>
    <w:rsid w:val="007753FE"/>
    <w:rsid w:val="007938B8"/>
    <w:rsid w:val="007A2177"/>
    <w:rsid w:val="007C028F"/>
    <w:rsid w:val="007D4EAA"/>
    <w:rsid w:val="007F1E50"/>
    <w:rsid w:val="007F5D15"/>
    <w:rsid w:val="008252D2"/>
    <w:rsid w:val="00831A9F"/>
    <w:rsid w:val="00866B57"/>
    <w:rsid w:val="00876559"/>
    <w:rsid w:val="00881E65"/>
    <w:rsid w:val="00895AB2"/>
    <w:rsid w:val="008A2DA2"/>
    <w:rsid w:val="008E1D70"/>
    <w:rsid w:val="009007AE"/>
    <w:rsid w:val="009646D4"/>
    <w:rsid w:val="009734CB"/>
    <w:rsid w:val="00987194"/>
    <w:rsid w:val="009B5FB9"/>
    <w:rsid w:val="009B6606"/>
    <w:rsid w:val="00A045FF"/>
    <w:rsid w:val="00A163D5"/>
    <w:rsid w:val="00A25CD8"/>
    <w:rsid w:val="00A71BA0"/>
    <w:rsid w:val="00A969C5"/>
    <w:rsid w:val="00AA73EF"/>
    <w:rsid w:val="00AC0E4E"/>
    <w:rsid w:val="00AC2F97"/>
    <w:rsid w:val="00AC6A32"/>
    <w:rsid w:val="00B171C7"/>
    <w:rsid w:val="00B375AC"/>
    <w:rsid w:val="00B4107B"/>
    <w:rsid w:val="00B65014"/>
    <w:rsid w:val="00B70D8A"/>
    <w:rsid w:val="00B74CCF"/>
    <w:rsid w:val="00B828B6"/>
    <w:rsid w:val="00B91F0F"/>
    <w:rsid w:val="00BF4EBB"/>
    <w:rsid w:val="00BF5A37"/>
    <w:rsid w:val="00C006B4"/>
    <w:rsid w:val="00C0526E"/>
    <w:rsid w:val="00C1590E"/>
    <w:rsid w:val="00C2756D"/>
    <w:rsid w:val="00C30D1E"/>
    <w:rsid w:val="00C4521D"/>
    <w:rsid w:val="00C54CAD"/>
    <w:rsid w:val="00C7177C"/>
    <w:rsid w:val="00CB04E0"/>
    <w:rsid w:val="00CC3487"/>
    <w:rsid w:val="00CD7C1C"/>
    <w:rsid w:val="00D00010"/>
    <w:rsid w:val="00D55496"/>
    <w:rsid w:val="00DF4F2C"/>
    <w:rsid w:val="00DF7773"/>
    <w:rsid w:val="00E16E14"/>
    <w:rsid w:val="00E635EA"/>
    <w:rsid w:val="00E6463A"/>
    <w:rsid w:val="00E904A4"/>
    <w:rsid w:val="00E97F71"/>
    <w:rsid w:val="00F1534A"/>
    <w:rsid w:val="00F21703"/>
    <w:rsid w:val="00FE0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rPr>
      <w:strike/>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FF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FF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FF3333"/>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color w:val="FF3333"/>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trike w:val="0"/>
      <w:dstrike w:val="0"/>
      <w:color w:val="FF3333"/>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color w:val="FF3333"/>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color w:val="FF3333"/>
      <w:position w:val="0"/>
      <w:sz w:val="24"/>
      <w:vertAlign w:val="baseli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bC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bCs/>
      <w:strike w:val="0"/>
      <w:dstrike w:val="0"/>
      <w:color w:val="FF3333"/>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Times New Roman" w:hAnsi="Times New Roman" w:cs="Times New Roman"/>
      <w:sz w:val="24"/>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rFonts w:ascii="Times New Roman" w:hAnsi="Times New Roman" w:cs="Times New Roman" w:hint="default"/>
      <w:sz w:val="24"/>
      <w:szCs w:val="24"/>
    </w:rPr>
  </w:style>
  <w:style w:type="character" w:customStyle="1" w:styleId="WW8Num21z1">
    <w:name w:val="WW8Num21z1"/>
    <w:rPr>
      <w:position w:val="0"/>
      <w:sz w:val="24"/>
      <w:vertAlign w:val="baselin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sz w:val="24"/>
      <w:szCs w:val="24"/>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ascii="Times New Roman" w:hAnsi="Times New Roman" w:cs="Times New Roman" w:hint="default"/>
      <w:sz w:val="24"/>
      <w:szCs w:val="24"/>
    </w:rPr>
  </w:style>
  <w:style w:type="character" w:customStyle="1" w:styleId="WW8Num28z0">
    <w:name w:val="WW8Num28z0"/>
    <w:rPr>
      <w:rFonts w:ascii="Times New Roman" w:hAnsi="Times New Roman" w:cs="Times New Roman" w:hint="default"/>
      <w:sz w:val="24"/>
      <w:szCs w:val="24"/>
    </w:rPr>
  </w:style>
  <w:style w:type="character" w:customStyle="1" w:styleId="WW8Num29z0">
    <w:name w:val="WW8Num29z0"/>
    <w:rPr>
      <w:rFonts w:ascii="Times New Roman" w:hAnsi="Times New Roman" w:cs="Times New Roman" w:hint="default"/>
      <w:sz w:val="24"/>
      <w:szCs w:val="24"/>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cs="Times New Roman" w:hint="default"/>
    </w:rPr>
  </w:style>
  <w:style w:type="character" w:customStyle="1" w:styleId="WW8Num33z0">
    <w:name w:val="WW8Num33z0"/>
    <w:rPr>
      <w:rFonts w:hint="default"/>
    </w:rPr>
  </w:style>
  <w:style w:type="character" w:customStyle="1" w:styleId="WW8Num34z0">
    <w:name w:val="WW8Num34z0"/>
    <w:rPr>
      <w:rFonts w:cs="Times New Roman" w:hint="default"/>
    </w:rPr>
  </w:style>
  <w:style w:type="character" w:customStyle="1" w:styleId="WW8Num35z0">
    <w:name w:val="WW8Num35z0"/>
    <w:rPr>
      <w:rFonts w:hint="default"/>
    </w:rPr>
  </w:style>
  <w:style w:type="character" w:customStyle="1" w:styleId="WW8Num36z0">
    <w:name w:val="WW8Num36z0"/>
    <w:rPr>
      <w:rFonts w:cs="Times New Roman" w:hint="default"/>
    </w:rPr>
  </w:style>
  <w:style w:type="character" w:customStyle="1" w:styleId="WW8Num36z1">
    <w:name w:val="WW8Num36z1"/>
    <w:rPr>
      <w:b/>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hint="default"/>
      <w:sz w:val="24"/>
      <w:szCs w:val="24"/>
    </w:rPr>
  </w:style>
  <w:style w:type="character" w:customStyle="1" w:styleId="WW8Num38z0">
    <w:name w:val="WW8Num38z0"/>
    <w:rPr>
      <w:rFonts w:hint="default"/>
    </w:rPr>
  </w:style>
  <w:style w:type="character" w:customStyle="1" w:styleId="WW8Num39z0">
    <w:name w:val="WW8Num39z0"/>
    <w:rPr>
      <w:rFonts w:hint="default"/>
    </w:rPr>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2z0">
    <w:name w:val="WW8Num42z0"/>
    <w:rPr>
      <w:rFonts w:hint="default"/>
    </w:rPr>
  </w:style>
  <w:style w:type="character" w:customStyle="1" w:styleId="WW8Num43z0">
    <w:name w:val="WW8Num43z0"/>
    <w:rPr>
      <w:rFonts w:hint="default"/>
    </w:rPr>
  </w:style>
  <w:style w:type="character" w:customStyle="1" w:styleId="WW8Num44z0">
    <w:name w:val="WW8Num44z0"/>
    <w:rPr>
      <w:rFonts w:hint="default"/>
      <w:position w:val="0"/>
      <w:sz w:val="24"/>
      <w:vertAlign w:val="baseline"/>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position w:val="0"/>
      <w:sz w:val="24"/>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hint="default"/>
      <w:position w:val="0"/>
      <w:sz w:val="24"/>
      <w:szCs w:val="24"/>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position w:val="0"/>
      <w:sz w:val="24"/>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position w:val="0"/>
      <w:sz w:val="24"/>
      <w:vertAlign w:val="baseline"/>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position w:val="0"/>
      <w:sz w:val="20"/>
      <w:szCs w:val="20"/>
      <w:vertAlign w:val="baseline"/>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eastAsia="Arial" w:hAnsi="Arial" w:cs="Arial"/>
      <w:position w:val="0"/>
      <w:sz w:val="24"/>
      <w:vertAlign w:val="baseline"/>
    </w:rPr>
  </w:style>
  <w:style w:type="character" w:customStyle="1" w:styleId="WW8Num50z1">
    <w:name w:val="WW8Num50z1"/>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position w:val="0"/>
      <w:sz w:val="20"/>
      <w:szCs w:val="20"/>
      <w:vertAlign w:val="baseline"/>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eastAsia="MS Mincho" w:hAnsi="Arial" w:cs="Arial"/>
      <w:position w:val="0"/>
      <w:sz w:val="24"/>
      <w:vertAlign w:val="baseline"/>
    </w:rPr>
  </w:style>
  <w:style w:type="character" w:customStyle="1" w:styleId="WW8Num52z1">
    <w:name w:val="WW8Num52z1"/>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MS Mincho" w:hAnsi="Times New Roman" w:cs="Times New Roman"/>
      <w:position w:val="0"/>
      <w:sz w:val="20"/>
      <w:szCs w:val="20"/>
      <w:vertAlign w:val="baseline"/>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w:hAnsi="Arial" w:cs="Arial"/>
      <w:position w:val="0"/>
      <w:sz w:val="20"/>
      <w:szCs w:val="20"/>
      <w:vertAlign w:val="baseli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hAnsi="Times New Roman" w:cs="Times New Roman"/>
      <w:position w:val="0"/>
      <w:sz w:val="20"/>
      <w:szCs w:val="20"/>
      <w:vertAlign w:val="baseline"/>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hAnsi="Times New Roman" w:cs="Times New Roman"/>
      <w:spacing w:val="-3"/>
      <w:position w:val="0"/>
      <w:sz w:val="22"/>
      <w:vertAlign w:val="baseline"/>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Times New Roman"/>
      <w:position w:val="0"/>
      <w:sz w:val="22"/>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spacing w:val="-1"/>
      <w:position w:val="0"/>
      <w:sz w:val="22"/>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eastAsia="Arial" w:hAnsi="Arial" w:cs="Arial"/>
      <w:color w:val="000000"/>
      <w:spacing w:val="-2"/>
      <w:position w:val="0"/>
      <w:sz w:val="24"/>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Arial" w:hAnsi="Arial" w:cs="Arial"/>
      <w:color w:val="000000"/>
      <w:spacing w:val="-2"/>
      <w:position w:val="0"/>
      <w:sz w:val="24"/>
      <w:vertAlign w:val="baseli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position w:val="0"/>
      <w:sz w:val="24"/>
      <w:vertAlign w:val="baseline"/>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b w:val="0"/>
      <w:bCs w:val="0"/>
      <w:color w:val="FF3333"/>
      <w:position w:val="0"/>
      <w:sz w:val="24"/>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hAnsi="Arial" w:cs="Arial"/>
      <w:b w:val="0"/>
      <w:bCs w:val="0"/>
      <w:color w:val="FF3333"/>
      <w:position w:val="0"/>
      <w:sz w:val="20"/>
      <w:szCs w:val="20"/>
      <w:vertAlign w:val="baseline"/>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Arial" w:eastAsia="Arial" w:hAnsi="Arial" w:cs="Arial"/>
      <w:position w:val="0"/>
      <w:sz w:val="24"/>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hAnsi="Times New Roman" w:cs="Times New Roman"/>
      <w:position w:val="0"/>
      <w:sz w:val="20"/>
      <w:szCs w:val="20"/>
      <w:vertAlign w:val="baseline"/>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Arial" w:eastAsia="MS Mincho" w:hAnsi="Arial" w:cs="Arial"/>
      <w:position w:val="0"/>
      <w:sz w:val="24"/>
      <w:vertAlign w:val="baseline"/>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imes New Roman" w:eastAsia="MS Mincho" w:hAnsi="Times New Roman" w:cs="Times New Roman"/>
      <w:color w:val="FF3333"/>
      <w:position w:val="0"/>
      <w:sz w:val="20"/>
      <w:szCs w:val="20"/>
      <w:vertAlign w:val="baseline"/>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color w:val="FF3333"/>
      <w:position w:val="0"/>
      <w:sz w:val="20"/>
      <w:szCs w:val="20"/>
      <w:vertAlign w:val="baseline"/>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hAnsi="Times New Roman" w:cs="Times New Roman"/>
      <w:color w:val="FF3333"/>
      <w:position w:val="0"/>
      <w:sz w:val="20"/>
      <w:szCs w:val="20"/>
      <w:vertAlign w:val="baseline"/>
    </w:rPr>
  </w:style>
  <w:style w:type="character" w:customStyle="1" w:styleId="WW8Num69z1">
    <w:name w:val="WW8Num69z1"/>
    <w:rPr>
      <w:rFonts w:ascii="Courier New" w:hAnsi="Courier New" w:cs="Courier New"/>
    </w:rPr>
  </w:style>
  <w:style w:type="character" w:customStyle="1" w:styleId="WW8Num70z0">
    <w:name w:val="WW8Num70z0"/>
    <w:rPr>
      <w:rFonts w:cs="Times New Roman" w:hint="default"/>
      <w:b w:val="0"/>
      <w:bCs w:val="0"/>
      <w:color w:val="FF3333"/>
      <w:position w:val="0"/>
      <w:sz w:val="22"/>
      <w:szCs w:val="24"/>
      <w:shd w:val="clear" w:color="auto" w:fill="auto"/>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cs="Times New Roman" w:hint="default"/>
      <w:color w:val="FF3333"/>
      <w:position w:val="0"/>
      <w:sz w:val="22"/>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Arial" w:hAnsi="Arial" w:cs="Arial"/>
      <w:color w:val="FF3333"/>
      <w:spacing w:val="-1"/>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Arial" w:eastAsia="Arial" w:hAnsi="Arial" w:cs="Arial"/>
      <w:color w:val="000000"/>
      <w:spacing w:val="-2"/>
      <w:position w:val="0"/>
      <w:sz w:val="22"/>
      <w:vertAlign w:val="baseline"/>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Arial" w:hAnsi="Arial" w:cs="Arial"/>
      <w:color w:val="000000"/>
      <w:spacing w:val="-2"/>
      <w:position w:val="0"/>
      <w:sz w:val="22"/>
      <w:vertAlign w:val="baseline"/>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Arial"/>
      <w:b w:val="0"/>
      <w:bCs w:val="0"/>
      <w:color w:val="FF3333"/>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Arial" w:eastAsia="MS Mincho" w:hAnsi="Arial" w:cs="Arial"/>
      <w:b w:val="0"/>
      <w:bCs w:val="0"/>
      <w:color w:val="FF3333"/>
      <w:spacing w:val="-3"/>
      <w:sz w:val="20"/>
      <w:szCs w:val="20"/>
    </w:rPr>
  </w:style>
  <w:style w:type="character" w:customStyle="1" w:styleId="WW8Num76z1">
    <w:name w:val="WW8Num76z1"/>
    <w:rPr>
      <w:rFonts w:ascii="Symbol" w:hAnsi="Symbol" w:cs="Symbol"/>
    </w:rPr>
  </w:style>
  <w:style w:type="character" w:customStyle="1" w:styleId="WW8Num77z0">
    <w:name w:val="WW8Num77z0"/>
    <w:rPr>
      <w:rFonts w:cs="Arial"/>
      <w:b w:val="0"/>
      <w:bCs w:val="0"/>
      <w:color w:val="FF3333"/>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Arial" w:eastAsia="Arial" w:hAnsi="Arial" w:cs="Arial"/>
      <w:b w:val="0"/>
      <w:bCs w:val="0"/>
      <w:color w:val="FF3333"/>
      <w:position w:val="0"/>
      <w:sz w:val="20"/>
      <w:szCs w:val="20"/>
      <w:vertAlign w:val="baseline"/>
    </w:rPr>
  </w:style>
  <w:style w:type="character" w:customStyle="1" w:styleId="WW8Num78z1">
    <w:name w:val="WW8Num78z1"/>
    <w:rPr>
      <w:rFonts w:ascii="Symbol" w:hAnsi="Symbol" w:cs="Symbol"/>
    </w:rPr>
  </w:style>
  <w:style w:type="character" w:customStyle="1" w:styleId="WW8Num79z0">
    <w:name w:val="WW8Num79z0"/>
    <w:rPr>
      <w:b w:val="0"/>
      <w:bCs w:val="0"/>
      <w:color w:val="FF3333"/>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b w:val="0"/>
      <w:bCs w:val="0"/>
      <w:color w:val="FF3333"/>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w:eastAsia="Arial" w:hAnsi="Arial" w:cs="Arial"/>
      <w:b w:val="0"/>
      <w:bCs w:val="0"/>
      <w:color w:val="FF3333"/>
      <w:spacing w:val="-2"/>
      <w:position w:val="0"/>
      <w:sz w:val="20"/>
      <w:szCs w:val="20"/>
      <w:vertAlign w:val="baseline"/>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trike w:val="0"/>
      <w:dstrike w:val="0"/>
      <w:position w:val="0"/>
      <w:sz w:val="24"/>
      <w:vertAlign w:val="baseline"/>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color w:val="FF3333"/>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color w:val="FF3333"/>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color w:val="FF3333"/>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bCs/>
      <w:sz w:val="24"/>
      <w:szCs w:val="24"/>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color w:val="FF3333"/>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val="0"/>
      <w:bCs w:val="0"/>
      <w:color w:val="FF3333"/>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38z1">
    <w:name w:val="WW8Num38z1"/>
    <w:rPr>
      <w:b/>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50z2">
    <w:name w:val="WW8Num50z2"/>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hint="default"/>
      <w:b w:val="0"/>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Numerstrony">
    <w:name w:val="page number"/>
    <w:basedOn w:val="Domylnaczcionkaakapitu1"/>
  </w:style>
  <w:style w:type="character" w:customStyle="1" w:styleId="WWCharLFO117LVL1">
    <w:name w:val="WW_CharLFO117LVL1"/>
    <w:rPr>
      <w:rFonts w:ascii="Arial" w:hAnsi="Arial" w:cs="Arial"/>
      <w:sz w:val="20"/>
      <w:szCs w:val="20"/>
    </w:rPr>
  </w:style>
  <w:style w:type="character" w:customStyle="1" w:styleId="WWCharLFO118LVL1">
    <w:name w:val="WW_CharLFO118LVL1"/>
    <w:rPr>
      <w:rFonts w:ascii="Arial" w:eastAsia="Arial" w:hAnsi="Arial" w:cs="Arial"/>
    </w:rPr>
  </w:style>
  <w:style w:type="character" w:customStyle="1" w:styleId="WWCharLFO122LVL1">
    <w:name w:val="WW_CharLFO122LVL1"/>
    <w:rPr>
      <w:rFonts w:ascii="Times New Roman" w:hAnsi="Times New Roman" w:cs="Times New Roman"/>
      <w:sz w:val="20"/>
      <w:szCs w:val="20"/>
    </w:rPr>
  </w:style>
  <w:style w:type="character" w:customStyle="1" w:styleId="WWCharLFO122LVL2">
    <w:name w:val="WW_CharLFO122LVL2"/>
    <w:rPr>
      <w:rFonts w:ascii="Courier New" w:hAnsi="Courier New" w:cs="Courier New"/>
    </w:rPr>
  </w:style>
  <w:style w:type="character" w:customStyle="1" w:styleId="WWCharLFO122LVL3">
    <w:name w:val="WW_CharLFO122LVL3"/>
    <w:rPr>
      <w:rFonts w:ascii="Wingdings" w:hAnsi="Wingdings" w:cs="Wingdings"/>
    </w:rPr>
  </w:style>
  <w:style w:type="character" w:customStyle="1" w:styleId="WWCharLFO122LVL4">
    <w:name w:val="WW_CharLFO122LVL4"/>
    <w:rPr>
      <w:rFonts w:ascii="Symbol" w:hAnsi="Symbol" w:cs="Symbol"/>
    </w:rPr>
  </w:style>
  <w:style w:type="character" w:customStyle="1" w:styleId="WWCharLFO119LVL1">
    <w:name w:val="WW_CharLFO119LVL1"/>
    <w:rPr>
      <w:rFonts w:ascii="Arial" w:eastAsia="MS Mincho" w:hAnsi="Arial" w:cs="Arial"/>
    </w:rPr>
  </w:style>
  <w:style w:type="character" w:customStyle="1" w:styleId="WWCharLFO119LVL3">
    <w:name w:val="WW_CharLFO119LVL3"/>
    <w:rPr>
      <w:rFonts w:ascii="Arial" w:eastAsia="MS Mincho" w:hAnsi="Arial" w:cs="Arial"/>
    </w:rPr>
  </w:style>
  <w:style w:type="character" w:customStyle="1" w:styleId="WWCharLFO123LVL1">
    <w:name w:val="WW_CharLFO123LVL1"/>
    <w:rPr>
      <w:rFonts w:ascii="Times New Roman" w:eastAsia="MS Mincho" w:hAnsi="Times New Roman" w:cs="Times New Roman"/>
      <w:sz w:val="20"/>
      <w:szCs w:val="20"/>
    </w:rPr>
  </w:style>
  <w:style w:type="character" w:customStyle="1" w:styleId="WWCharLFO123LVL2">
    <w:name w:val="WW_CharLFO123LVL2"/>
    <w:rPr>
      <w:rFonts w:ascii="Courier New" w:hAnsi="Courier New" w:cs="Courier New"/>
    </w:rPr>
  </w:style>
  <w:style w:type="character" w:customStyle="1" w:styleId="WWCharLFO123LVL3">
    <w:name w:val="WW_CharLFO123LVL3"/>
    <w:rPr>
      <w:rFonts w:ascii="Wingdings" w:hAnsi="Wingdings" w:cs="Wingdings"/>
    </w:rPr>
  </w:style>
  <w:style w:type="character" w:customStyle="1" w:styleId="WWCharLFO123LVL4">
    <w:name w:val="WW_CharLFO123LVL4"/>
    <w:rPr>
      <w:rFonts w:ascii="Symbol" w:hAnsi="Symbol" w:cs="Symbol"/>
    </w:rPr>
  </w:style>
  <w:style w:type="character" w:customStyle="1" w:styleId="WWCharLFO120LVL1">
    <w:name w:val="WW_CharLFO120LVL1"/>
    <w:rPr>
      <w:rFonts w:ascii="Arial" w:hAnsi="Arial" w:cs="Arial"/>
      <w:sz w:val="20"/>
      <w:szCs w:val="20"/>
    </w:rPr>
  </w:style>
  <w:style w:type="character" w:customStyle="1" w:styleId="WWCharLFO120LVL3">
    <w:name w:val="WW_CharLFO120LVL3"/>
    <w:rPr>
      <w:rFonts w:ascii="Arial" w:hAnsi="Arial" w:cs="Arial"/>
      <w:sz w:val="20"/>
      <w:szCs w:val="20"/>
    </w:rPr>
  </w:style>
  <w:style w:type="character" w:customStyle="1" w:styleId="WWCharLFO124LVL1">
    <w:name w:val="WW_CharLFO124LVL1"/>
    <w:rPr>
      <w:rFonts w:ascii="Times New Roman" w:hAnsi="Times New Roman" w:cs="Times New Roman"/>
      <w:sz w:val="20"/>
      <w:szCs w:val="20"/>
    </w:rPr>
  </w:style>
  <w:style w:type="character" w:customStyle="1" w:styleId="WWCharLFO124LVL2">
    <w:name w:val="WW_CharLFO124LVL2"/>
    <w:rPr>
      <w:rFonts w:ascii="Courier New" w:hAnsi="Courier New" w:cs="Courier New"/>
    </w:rPr>
  </w:style>
  <w:style w:type="character" w:customStyle="1" w:styleId="WWCharLFO124LVL3">
    <w:name w:val="WW_CharLFO124LVL3"/>
    <w:rPr>
      <w:rFonts w:ascii="Wingdings" w:hAnsi="Wingdings" w:cs="Wingdings"/>
    </w:rPr>
  </w:style>
  <w:style w:type="character" w:customStyle="1" w:styleId="WWCharLFO124LVL4">
    <w:name w:val="WW_CharLFO124LVL4"/>
    <w:rPr>
      <w:rFonts w:ascii="Symbol" w:hAnsi="Symbol" w:cs="Symbol"/>
    </w:rPr>
  </w:style>
  <w:style w:type="character" w:customStyle="1" w:styleId="WWCharLFO121LVL1">
    <w:name w:val="WW_CharLFO121LVL1"/>
    <w:rPr>
      <w:rFonts w:ascii="Arial" w:hAnsi="Arial" w:cs="Arial"/>
      <w:sz w:val="20"/>
      <w:szCs w:val="20"/>
    </w:rPr>
  </w:style>
  <w:style w:type="character" w:customStyle="1" w:styleId="WWCharLFO125LVL1">
    <w:name w:val="WW_CharLFO125LVL1"/>
    <w:rPr>
      <w:rFonts w:ascii="Times New Roman" w:hAnsi="Times New Roman" w:cs="Times New Roman"/>
      <w:spacing w:val="-3"/>
    </w:rPr>
  </w:style>
  <w:style w:type="character" w:customStyle="1" w:styleId="WWCharLFO125LVL2">
    <w:name w:val="WW_CharLFO125LVL2"/>
    <w:rPr>
      <w:rFonts w:ascii="Courier New" w:hAnsi="Courier New" w:cs="Courier New"/>
    </w:rPr>
  </w:style>
  <w:style w:type="character" w:customStyle="1" w:styleId="WWCharLFO125LVL3">
    <w:name w:val="WW_CharLFO125LVL3"/>
    <w:rPr>
      <w:rFonts w:ascii="Wingdings" w:hAnsi="Wingdings" w:cs="Wingdings"/>
    </w:rPr>
  </w:style>
  <w:style w:type="character" w:customStyle="1" w:styleId="WWCharLFO125LVL4">
    <w:name w:val="WW_CharLFO125LVL4"/>
    <w:rPr>
      <w:rFonts w:ascii="Symbol" w:hAnsi="Symbol" w:cs="Symbol"/>
    </w:rPr>
  </w:style>
  <w:style w:type="character" w:customStyle="1" w:styleId="WWCharLFO126LVL1">
    <w:name w:val="WW_CharLFO126LVL1"/>
    <w:rPr>
      <w:rFonts w:ascii="Arial" w:hAnsi="Arial" w:cs="Arial"/>
      <w:spacing w:val="-1"/>
    </w:rPr>
  </w:style>
  <w:style w:type="character" w:customStyle="1" w:styleId="WWCharLFO127LVL1">
    <w:name w:val="WW_CharLFO127LVL1"/>
    <w:rPr>
      <w:rFonts w:ascii="Arial" w:eastAsia="Arial" w:hAnsi="Arial" w:cs="Arial"/>
      <w:color w:val="000000"/>
      <w:spacing w:val="-2"/>
    </w:rPr>
  </w:style>
  <w:style w:type="character" w:customStyle="1" w:styleId="WWCharLFO128LVL1">
    <w:name w:val="WW_CharLFO128LVL1"/>
    <w:rPr>
      <w:rFonts w:ascii="Arial" w:hAnsi="Arial" w:cs="Arial"/>
      <w:color w:val="000000"/>
      <w:spacing w:val="-2"/>
    </w:rPr>
  </w:style>
  <w:style w:type="character" w:customStyle="1" w:styleId="Znakinumeracji">
    <w:name w:val="Znaki numeracji"/>
  </w:style>
  <w:style w:type="character" w:customStyle="1" w:styleId="WWCharLFO208LVL1">
    <w:name w:val="WW_CharLFO208LVL1"/>
    <w:rPr>
      <w:rFonts w:cs="Arial"/>
    </w:rPr>
  </w:style>
  <w:style w:type="character" w:customStyle="1" w:styleId="WWCharLFO207LVL1">
    <w:name w:val="WW_CharLFO207LVL1"/>
    <w:rPr>
      <w:rFonts w:cs="Arial"/>
    </w:rPr>
  </w:style>
  <w:style w:type="character" w:customStyle="1" w:styleId="WWCharLFO221LVL1">
    <w:name w:val="WW_CharLFO221LVL1"/>
    <w:rPr>
      <w:rFonts w:cs="Arial"/>
    </w:rPr>
  </w:style>
  <w:style w:type="character" w:customStyle="1" w:styleId="WWCharLFO209LVL1">
    <w:name w:val="WW_CharLFO209LVL1"/>
    <w:rPr>
      <w:rFonts w:cs="Arial"/>
    </w:rPr>
  </w:style>
  <w:style w:type="character" w:customStyle="1" w:styleId="WWCharLFO86LVL1">
    <w:name w:val="WW_CharLFO86LVL1"/>
    <w:rPr>
      <w:rFonts w:ascii="Arial" w:eastAsia="MS Mincho" w:hAnsi="Arial" w:cs="Arial"/>
      <w:bCs/>
      <w:spacing w:val="-3"/>
      <w:sz w:val="20"/>
      <w:szCs w:val="20"/>
    </w:rPr>
  </w:style>
  <w:style w:type="character" w:customStyle="1" w:styleId="WWCharLFO86LVL2">
    <w:name w:val="WW_CharLFO86LVL2"/>
    <w:rPr>
      <w:rFonts w:ascii="Symbol" w:hAnsi="Symbol" w:cs="Symbol"/>
    </w:rPr>
  </w:style>
  <w:style w:type="character" w:customStyle="1" w:styleId="WWCharLFO86LVL3">
    <w:name w:val="WW_CharLFO86LVL3"/>
    <w:rPr>
      <w:rFonts w:ascii="Symbol" w:hAnsi="Symbol" w:cs="Symbol"/>
    </w:rPr>
  </w:style>
  <w:style w:type="character" w:customStyle="1" w:styleId="WWCharLFO86LVL4">
    <w:name w:val="WW_CharLFO86LVL4"/>
    <w:rPr>
      <w:rFonts w:ascii="Symbol" w:hAnsi="Symbol" w:cs="Symbol"/>
    </w:rPr>
  </w:style>
  <w:style w:type="character" w:customStyle="1" w:styleId="WWCharLFO86LVL5">
    <w:name w:val="WW_CharLFO86LVL5"/>
    <w:rPr>
      <w:rFonts w:ascii="Symbol" w:hAnsi="Symbol" w:cs="Symbol"/>
    </w:rPr>
  </w:style>
  <w:style w:type="character" w:customStyle="1" w:styleId="WWCharLFO86LVL6">
    <w:name w:val="WW_CharLFO86LVL6"/>
    <w:rPr>
      <w:rFonts w:ascii="Symbol" w:hAnsi="Symbol" w:cs="Symbol"/>
    </w:rPr>
  </w:style>
  <w:style w:type="character" w:customStyle="1" w:styleId="WWCharLFO86LVL7">
    <w:name w:val="WW_CharLFO86LVL7"/>
    <w:rPr>
      <w:rFonts w:ascii="Symbol" w:hAnsi="Symbol" w:cs="Symbol"/>
    </w:rPr>
  </w:style>
  <w:style w:type="character" w:customStyle="1" w:styleId="WWCharLFO86LVL8">
    <w:name w:val="WW_CharLFO86LVL8"/>
    <w:rPr>
      <w:rFonts w:ascii="Symbol" w:hAnsi="Symbol" w:cs="Symbol"/>
    </w:rPr>
  </w:style>
  <w:style w:type="character" w:customStyle="1" w:styleId="WWCharLFO86LVL9">
    <w:name w:val="WW_CharLFO86LVL9"/>
    <w:rPr>
      <w:rFonts w:ascii="Symbol" w:hAnsi="Symbol" w:cs="Symbol"/>
    </w:rPr>
  </w:style>
  <w:style w:type="character" w:customStyle="1" w:styleId="WWCharLFO210LVL1">
    <w:name w:val="WW_CharLFO210LVL1"/>
    <w:rPr>
      <w:rFonts w:cs="Arial"/>
    </w:rPr>
  </w:style>
  <w:style w:type="character" w:customStyle="1" w:styleId="WWCharLFO177LVL1">
    <w:name w:val="WW_CharLFO177LVL1"/>
    <w:rPr>
      <w:rFonts w:cs="Arial"/>
    </w:rPr>
  </w:style>
  <w:style w:type="character" w:customStyle="1" w:styleId="WWCharLFO178LVL1">
    <w:name w:val="WW_CharLFO178LVL1"/>
    <w:rPr>
      <w:rFonts w:cs="Arial"/>
    </w:rPr>
  </w:style>
  <w:style w:type="character" w:customStyle="1" w:styleId="WWCharLFO179LVL1">
    <w:name w:val="WW_CharLFO179LVL1"/>
    <w:rPr>
      <w:rFonts w:cs="Arial"/>
    </w:rPr>
  </w:style>
  <w:style w:type="character" w:customStyle="1" w:styleId="WWCharLFO180LVL1">
    <w:name w:val="WW_CharLFO180LVL1"/>
    <w:rPr>
      <w:rFonts w:cs="Arial"/>
    </w:rPr>
  </w:style>
  <w:style w:type="character" w:customStyle="1" w:styleId="WWCharLFO233LVL1">
    <w:name w:val="WW_CharLFO233LVL1"/>
    <w:rPr>
      <w:rFonts w:cs="Arial"/>
    </w:rPr>
  </w:style>
  <w:style w:type="character" w:customStyle="1" w:styleId="WWCharLFO87LVL1">
    <w:name w:val="WW_CharLFO87LVL1"/>
    <w:rPr>
      <w:rFonts w:ascii="Arial" w:eastAsia="MS Mincho" w:hAnsi="Arial" w:cs="Arial"/>
      <w:spacing w:val="-3"/>
      <w:sz w:val="20"/>
      <w:szCs w:val="20"/>
    </w:rPr>
  </w:style>
  <w:style w:type="character" w:customStyle="1" w:styleId="WWCharLFO87LVL2">
    <w:name w:val="WW_CharLFO87LVL2"/>
    <w:rPr>
      <w:rFonts w:ascii="Symbol" w:hAnsi="Symbol" w:cs="Symbol"/>
    </w:rPr>
  </w:style>
  <w:style w:type="character" w:customStyle="1" w:styleId="WWCharLFO87LVL3">
    <w:name w:val="WW_CharLFO87LVL3"/>
    <w:rPr>
      <w:rFonts w:ascii="Symbol" w:hAnsi="Symbol" w:cs="Symbol"/>
    </w:rPr>
  </w:style>
  <w:style w:type="character" w:customStyle="1" w:styleId="WWCharLFO87LVL4">
    <w:name w:val="WW_CharLFO87LVL4"/>
    <w:rPr>
      <w:rFonts w:ascii="Symbol" w:hAnsi="Symbol" w:cs="Symbol"/>
    </w:rPr>
  </w:style>
  <w:style w:type="character" w:customStyle="1" w:styleId="WWCharLFO87LVL5">
    <w:name w:val="WW_CharLFO87LVL5"/>
    <w:rPr>
      <w:rFonts w:ascii="Symbol" w:hAnsi="Symbol" w:cs="Symbol"/>
    </w:rPr>
  </w:style>
  <w:style w:type="character" w:customStyle="1" w:styleId="WWCharLFO87LVL6">
    <w:name w:val="WW_CharLFO87LVL6"/>
    <w:rPr>
      <w:rFonts w:ascii="Symbol" w:hAnsi="Symbol" w:cs="Symbol"/>
    </w:rPr>
  </w:style>
  <w:style w:type="character" w:customStyle="1" w:styleId="WWCharLFO87LVL7">
    <w:name w:val="WW_CharLFO87LVL7"/>
    <w:rPr>
      <w:rFonts w:ascii="Symbol" w:hAnsi="Symbol" w:cs="Symbol"/>
    </w:rPr>
  </w:style>
  <w:style w:type="character" w:customStyle="1" w:styleId="WWCharLFO87LVL8">
    <w:name w:val="WW_CharLFO87LVL8"/>
    <w:rPr>
      <w:rFonts w:ascii="Symbol" w:hAnsi="Symbol" w:cs="Symbol"/>
    </w:rPr>
  </w:style>
  <w:style w:type="character" w:customStyle="1" w:styleId="WWCharLFO87LVL9">
    <w:name w:val="WW_CharLFO87LVL9"/>
    <w:rPr>
      <w:rFonts w:ascii="Symbol" w:hAnsi="Symbol" w:cs="Symbol"/>
    </w:rPr>
  </w:style>
  <w:style w:type="character" w:customStyle="1" w:styleId="WWCharLFO234LVL1">
    <w:name w:val="WW_CharLFO234LVL1"/>
    <w:rPr>
      <w:rFonts w:cs="Arial"/>
    </w:rPr>
  </w:style>
  <w:style w:type="character" w:customStyle="1" w:styleId="WWCharLFO88LVL1">
    <w:name w:val="WW_CharLFO88LVL1"/>
    <w:rPr>
      <w:rFonts w:ascii="Arial" w:eastAsia="Arial" w:hAnsi="Arial" w:cs="Arial"/>
      <w:position w:val="0"/>
      <w:sz w:val="20"/>
      <w:szCs w:val="20"/>
      <w:vertAlign w:val="baseline"/>
    </w:rPr>
  </w:style>
  <w:style w:type="character" w:customStyle="1" w:styleId="WWCharLFO88LVL2">
    <w:name w:val="WW_CharLFO88LVL2"/>
    <w:rPr>
      <w:rFonts w:ascii="Symbol" w:hAnsi="Symbol" w:cs="Symbol"/>
    </w:rPr>
  </w:style>
  <w:style w:type="character" w:customStyle="1" w:styleId="WWCharLFO88LVL3">
    <w:name w:val="WW_CharLFO88LVL3"/>
    <w:rPr>
      <w:rFonts w:ascii="Symbol" w:hAnsi="Symbol" w:cs="Symbol"/>
    </w:rPr>
  </w:style>
  <w:style w:type="character" w:customStyle="1" w:styleId="WWCharLFO88LVL4">
    <w:name w:val="WW_CharLFO88LVL4"/>
    <w:rPr>
      <w:rFonts w:ascii="Symbol" w:hAnsi="Symbol" w:cs="Symbol"/>
    </w:rPr>
  </w:style>
  <w:style w:type="character" w:customStyle="1" w:styleId="WWCharLFO88LVL5">
    <w:name w:val="WW_CharLFO88LVL5"/>
    <w:rPr>
      <w:rFonts w:ascii="Symbol" w:hAnsi="Symbol" w:cs="Symbol"/>
    </w:rPr>
  </w:style>
  <w:style w:type="character" w:customStyle="1" w:styleId="WWCharLFO88LVL6">
    <w:name w:val="WW_CharLFO88LVL6"/>
    <w:rPr>
      <w:rFonts w:ascii="Symbol" w:hAnsi="Symbol" w:cs="Symbol"/>
    </w:rPr>
  </w:style>
  <w:style w:type="character" w:customStyle="1" w:styleId="WWCharLFO88LVL7">
    <w:name w:val="WW_CharLFO88LVL7"/>
    <w:rPr>
      <w:rFonts w:ascii="Symbol" w:hAnsi="Symbol" w:cs="Symbol"/>
    </w:rPr>
  </w:style>
  <w:style w:type="character" w:customStyle="1" w:styleId="WWCharLFO88LVL8">
    <w:name w:val="WW_CharLFO88LVL8"/>
    <w:rPr>
      <w:rFonts w:ascii="Symbol" w:hAnsi="Symbol" w:cs="Symbol"/>
    </w:rPr>
  </w:style>
  <w:style w:type="character" w:customStyle="1" w:styleId="WWCharLFO88LVL9">
    <w:name w:val="WW_CharLFO88LVL9"/>
    <w:rPr>
      <w:rFonts w:ascii="Symbol" w:hAnsi="Symbol" w:cs="Symbol"/>
    </w:rPr>
  </w:style>
  <w:style w:type="character" w:customStyle="1" w:styleId="WWCharLFO89LVL1">
    <w:name w:val="WW_CharLFO89LVL1"/>
    <w:rPr>
      <w:rFonts w:ascii="Arial" w:eastAsia="Arial" w:hAnsi="Arial" w:cs="Arial"/>
      <w:spacing w:val="-2"/>
      <w:position w:val="0"/>
      <w:sz w:val="20"/>
      <w:szCs w:val="20"/>
      <w:vertAlign w:val="baseline"/>
    </w:rPr>
  </w:style>
  <w:style w:type="character" w:customStyle="1" w:styleId="WWCharLFO183LVL1">
    <w:name w:val="WW_CharLFO183LVL1"/>
    <w:rPr>
      <w:rFonts w:cs="Arial"/>
      <w:caps w:val="0"/>
      <w:smallCaps w:val="0"/>
    </w:rPr>
  </w:style>
  <w:style w:type="character" w:customStyle="1" w:styleId="WWCharLFO184LVL1">
    <w:name w:val="WW_CharLFO184LVL1"/>
    <w:rPr>
      <w:rFonts w:cs="Arial"/>
    </w:rPr>
  </w:style>
  <w:style w:type="character" w:customStyle="1" w:styleId="WWCharLFO185LVL1">
    <w:name w:val="WW_CharLFO185LVL1"/>
    <w:rPr>
      <w:rFonts w:cs="Verdana"/>
      <w:caps w:val="0"/>
      <w:smallCaps w:val="0"/>
    </w:rPr>
  </w:style>
  <w:style w:type="character" w:customStyle="1" w:styleId="WWCharLFO186LVL1">
    <w:name w:val="WW_CharLFO186LVL1"/>
    <w:rPr>
      <w:rFonts w:cs="Times New Roman"/>
    </w:rPr>
  </w:style>
  <w:style w:type="character" w:customStyle="1" w:styleId="WWCharLFO187LVL1">
    <w:name w:val="WW_CharLFO187LVL1"/>
    <w:rPr>
      <w:rFonts w:cs="Times New Roman"/>
    </w:rPr>
  </w:style>
  <w:style w:type="character" w:customStyle="1" w:styleId="WWCharLFO188LVL1">
    <w:name w:val="WW_CharLFO188LVL1"/>
    <w:rPr>
      <w:rFonts w:cs="Arial"/>
    </w:rPr>
  </w:style>
  <w:style w:type="character" w:customStyle="1" w:styleId="WWCharLFO189LVL1">
    <w:name w:val="WW_CharLFO189LVL1"/>
    <w:rPr>
      <w:rFonts w:cs="Arial"/>
    </w:rPr>
  </w:style>
  <w:style w:type="character" w:customStyle="1" w:styleId="WWCharLFO190LVL1">
    <w:name w:val="WW_CharLFO190LVL1"/>
    <w:rPr>
      <w:rFonts w:cs="Arial"/>
    </w:rPr>
  </w:style>
  <w:style w:type="character" w:customStyle="1" w:styleId="WWCharLFO191LVL1">
    <w:name w:val="WW_CharLFO191LVL1"/>
    <w:rPr>
      <w:rFonts w:cs="Arial"/>
    </w:rPr>
  </w:style>
  <w:style w:type="character" w:customStyle="1" w:styleId="WWCharLFO192LVL1">
    <w:name w:val="WW_CharLFO192LVL1"/>
    <w:rPr>
      <w:rFonts w:cs="Arial"/>
    </w:rPr>
  </w:style>
  <w:style w:type="character" w:customStyle="1" w:styleId="WWCharLFO193LVL1">
    <w:name w:val="WW_CharLFO193LVL1"/>
    <w:rPr>
      <w:rFonts w:cs="Arial"/>
    </w:rPr>
  </w:style>
  <w:style w:type="character" w:customStyle="1" w:styleId="WWCharLFO194LVL1">
    <w:name w:val="WW_CharLFO194LVL1"/>
    <w:rPr>
      <w:rFonts w:cs="Arial"/>
    </w:rPr>
  </w:style>
  <w:style w:type="character" w:customStyle="1" w:styleId="WWCharLFO195LVL1">
    <w:name w:val="WW_CharLFO195LVL1"/>
    <w:rPr>
      <w:rFonts w:cs="Arial"/>
    </w:rPr>
  </w:style>
  <w:style w:type="character" w:customStyle="1" w:styleId="WWCharLFO196LVL1">
    <w:name w:val="WW_CharLFO196LVL1"/>
    <w:rPr>
      <w:rFonts w:cs="Arial"/>
    </w:rPr>
  </w:style>
  <w:style w:type="character" w:customStyle="1" w:styleId="WWCharLFO197LVL1">
    <w:name w:val="WW_CharLFO197LVL1"/>
    <w:rPr>
      <w:rFonts w:cs="Arial"/>
    </w:rPr>
  </w:style>
  <w:style w:type="character" w:customStyle="1" w:styleId="WWCharLFO198LVL1">
    <w:name w:val="WW_CharLFO198LVL1"/>
    <w:rPr>
      <w:rFonts w:cs="Arial"/>
    </w:rPr>
  </w:style>
  <w:style w:type="character" w:customStyle="1" w:styleId="WWCharLFO200LVL1">
    <w:name w:val="WW_CharLFO200LVL1"/>
    <w:rPr>
      <w:rFonts w:cs="Arial"/>
    </w:rPr>
  </w:style>
  <w:style w:type="character" w:customStyle="1" w:styleId="WWCharLFO201LVL1">
    <w:name w:val="WW_CharLFO201LVL1"/>
    <w:rPr>
      <w:rFonts w:cs="Arial"/>
    </w:rPr>
  </w:style>
  <w:style w:type="character" w:customStyle="1" w:styleId="WWCharLFO202LVL1">
    <w:name w:val="WW_CharLFO202LVL1"/>
    <w:rPr>
      <w:rFonts w:cs="Arial"/>
    </w:rPr>
  </w:style>
  <w:style w:type="character" w:customStyle="1" w:styleId="WWCharLFO205LVL1">
    <w:name w:val="WW_CharLFO205LVL1"/>
    <w:rPr>
      <w:rFonts w:ascii="Symbol" w:hAnsi="Symbol" w:cs="OpenSymbol"/>
    </w:rPr>
  </w:style>
  <w:style w:type="character" w:customStyle="1" w:styleId="WWCharLFO205LVL2">
    <w:name w:val="WW_CharLFO205LVL2"/>
    <w:rPr>
      <w:rFonts w:ascii="OpenSymbol" w:hAnsi="OpenSymbol" w:cs="OpenSymbol"/>
    </w:rPr>
  </w:style>
  <w:style w:type="character" w:customStyle="1" w:styleId="WWCharLFO206LVL1">
    <w:name w:val="WW_CharLFO206LVL1"/>
    <w:rPr>
      <w:rFonts w:cs="Ari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Akapitzlist">
    <w:name w:val="List Paragraph"/>
    <w:basedOn w:val="Normalny"/>
    <w:uiPriority w:val="34"/>
    <w:qFormat/>
    <w:pPr>
      <w:suppressAutoHyphens w:val="0"/>
      <w:spacing w:after="200" w:line="276" w:lineRule="auto"/>
      <w:ind w:left="720"/>
    </w:pPr>
    <w:rPr>
      <w:rFonts w:ascii="Calibri" w:eastAsia="Calibri" w:hAnsi="Calibri" w:cs="Calibri"/>
      <w:sz w:val="22"/>
      <w:szCs w:val="22"/>
    </w:r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customStyle="1" w:styleId="Standard">
    <w:name w:val="Standard"/>
    <w:rsid w:val="007938B8"/>
    <w:pPr>
      <w:suppressAutoHyphens/>
      <w:textAlignment w:val="baseline"/>
    </w:pPr>
    <w:rPr>
      <w:kern w:val="1"/>
      <w:sz w:val="24"/>
      <w:szCs w:val="24"/>
      <w:lang w:eastAsia="ar-SA"/>
    </w:rPr>
  </w:style>
  <w:style w:type="character" w:customStyle="1" w:styleId="apple-converted-space">
    <w:name w:val="apple-converted-space"/>
    <w:rsid w:val="00301AD1"/>
  </w:style>
  <w:style w:type="character" w:customStyle="1" w:styleId="grame">
    <w:name w:val="grame"/>
    <w:rsid w:val="00301AD1"/>
  </w:style>
  <w:style w:type="character" w:customStyle="1" w:styleId="spelle">
    <w:name w:val="spelle"/>
    <w:rsid w:val="00301AD1"/>
  </w:style>
  <w:style w:type="paragraph" w:customStyle="1" w:styleId="western">
    <w:name w:val="western"/>
    <w:basedOn w:val="Normalny"/>
    <w:rsid w:val="0036495A"/>
    <w:pPr>
      <w:suppressAutoHyphens w:val="0"/>
      <w:spacing w:before="100" w:beforeAutospacing="1" w:after="119"/>
    </w:pPr>
    <w:rPr>
      <w:color w:val="000000"/>
      <w:lang w:eastAsia="pl-PL"/>
    </w:rPr>
  </w:style>
  <w:style w:type="paragraph" w:styleId="NormalnyWeb">
    <w:name w:val="Normal (Web)"/>
    <w:basedOn w:val="Normalny"/>
    <w:uiPriority w:val="99"/>
    <w:semiHidden/>
    <w:unhideWhenUsed/>
    <w:rsid w:val="00B4107B"/>
    <w:pPr>
      <w:suppressAutoHyphens w:val="0"/>
      <w:spacing w:before="100" w:beforeAutospacing="1" w:after="119"/>
    </w:pPr>
    <w:rPr>
      <w:color w:val="000000"/>
      <w:lang w:eastAsia="pl-PL"/>
    </w:rPr>
  </w:style>
  <w:style w:type="paragraph" w:customStyle="1" w:styleId="Default">
    <w:name w:val="Default"/>
    <w:rsid w:val="00D55496"/>
    <w:pPr>
      <w:suppressAutoHyphens/>
      <w:autoSpaceDE w:val="0"/>
    </w:pPr>
    <w:rPr>
      <w:rFonts w:eastAsia="Calibri"/>
      <w:color w:val="000000"/>
      <w:sz w:val="24"/>
      <w:szCs w:val="24"/>
      <w:lang w:eastAsia="ar-SA"/>
    </w:rPr>
  </w:style>
  <w:style w:type="paragraph" w:styleId="Listapunktowana2">
    <w:name w:val="List Bullet 2"/>
    <w:basedOn w:val="Normalny"/>
    <w:rsid w:val="00A71BA0"/>
    <w:pPr>
      <w:ind w:left="566" w:hanging="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rPr>
      <w:strike/>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FF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FF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FF3333"/>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color w:val="FF3333"/>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trike w:val="0"/>
      <w:dstrike w:val="0"/>
      <w:color w:val="FF3333"/>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color w:val="FF3333"/>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color w:val="FF3333"/>
      <w:position w:val="0"/>
      <w:sz w:val="24"/>
      <w:vertAlign w:val="baseli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bC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bCs/>
      <w:strike w:val="0"/>
      <w:dstrike w:val="0"/>
      <w:color w:val="FF3333"/>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Times New Roman" w:hAnsi="Times New Roman" w:cs="Times New Roman"/>
      <w:sz w:val="24"/>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rFonts w:ascii="Times New Roman" w:hAnsi="Times New Roman" w:cs="Times New Roman" w:hint="default"/>
      <w:sz w:val="24"/>
      <w:szCs w:val="24"/>
    </w:rPr>
  </w:style>
  <w:style w:type="character" w:customStyle="1" w:styleId="WW8Num21z1">
    <w:name w:val="WW8Num21z1"/>
    <w:rPr>
      <w:position w:val="0"/>
      <w:sz w:val="24"/>
      <w:vertAlign w:val="baselin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sz w:val="24"/>
      <w:szCs w:val="24"/>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ascii="Times New Roman" w:hAnsi="Times New Roman" w:cs="Times New Roman" w:hint="default"/>
      <w:sz w:val="24"/>
      <w:szCs w:val="24"/>
    </w:rPr>
  </w:style>
  <w:style w:type="character" w:customStyle="1" w:styleId="WW8Num28z0">
    <w:name w:val="WW8Num28z0"/>
    <w:rPr>
      <w:rFonts w:ascii="Times New Roman" w:hAnsi="Times New Roman" w:cs="Times New Roman" w:hint="default"/>
      <w:sz w:val="24"/>
      <w:szCs w:val="24"/>
    </w:rPr>
  </w:style>
  <w:style w:type="character" w:customStyle="1" w:styleId="WW8Num29z0">
    <w:name w:val="WW8Num29z0"/>
    <w:rPr>
      <w:rFonts w:ascii="Times New Roman" w:hAnsi="Times New Roman" w:cs="Times New Roman" w:hint="default"/>
      <w:sz w:val="24"/>
      <w:szCs w:val="24"/>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cs="Times New Roman" w:hint="default"/>
    </w:rPr>
  </w:style>
  <w:style w:type="character" w:customStyle="1" w:styleId="WW8Num33z0">
    <w:name w:val="WW8Num33z0"/>
    <w:rPr>
      <w:rFonts w:hint="default"/>
    </w:rPr>
  </w:style>
  <w:style w:type="character" w:customStyle="1" w:styleId="WW8Num34z0">
    <w:name w:val="WW8Num34z0"/>
    <w:rPr>
      <w:rFonts w:cs="Times New Roman" w:hint="default"/>
    </w:rPr>
  </w:style>
  <w:style w:type="character" w:customStyle="1" w:styleId="WW8Num35z0">
    <w:name w:val="WW8Num35z0"/>
    <w:rPr>
      <w:rFonts w:hint="default"/>
    </w:rPr>
  </w:style>
  <w:style w:type="character" w:customStyle="1" w:styleId="WW8Num36z0">
    <w:name w:val="WW8Num36z0"/>
    <w:rPr>
      <w:rFonts w:cs="Times New Roman" w:hint="default"/>
    </w:rPr>
  </w:style>
  <w:style w:type="character" w:customStyle="1" w:styleId="WW8Num36z1">
    <w:name w:val="WW8Num36z1"/>
    <w:rPr>
      <w:b/>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hint="default"/>
      <w:sz w:val="24"/>
      <w:szCs w:val="24"/>
    </w:rPr>
  </w:style>
  <w:style w:type="character" w:customStyle="1" w:styleId="WW8Num38z0">
    <w:name w:val="WW8Num38z0"/>
    <w:rPr>
      <w:rFonts w:hint="default"/>
    </w:rPr>
  </w:style>
  <w:style w:type="character" w:customStyle="1" w:styleId="WW8Num39z0">
    <w:name w:val="WW8Num39z0"/>
    <w:rPr>
      <w:rFonts w:hint="default"/>
    </w:rPr>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2z0">
    <w:name w:val="WW8Num42z0"/>
    <w:rPr>
      <w:rFonts w:hint="default"/>
    </w:rPr>
  </w:style>
  <w:style w:type="character" w:customStyle="1" w:styleId="WW8Num43z0">
    <w:name w:val="WW8Num43z0"/>
    <w:rPr>
      <w:rFonts w:hint="default"/>
    </w:rPr>
  </w:style>
  <w:style w:type="character" w:customStyle="1" w:styleId="WW8Num44z0">
    <w:name w:val="WW8Num44z0"/>
    <w:rPr>
      <w:rFonts w:hint="default"/>
      <w:position w:val="0"/>
      <w:sz w:val="24"/>
      <w:vertAlign w:val="baseline"/>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position w:val="0"/>
      <w:sz w:val="24"/>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hint="default"/>
      <w:position w:val="0"/>
      <w:sz w:val="24"/>
      <w:szCs w:val="24"/>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position w:val="0"/>
      <w:sz w:val="24"/>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position w:val="0"/>
      <w:sz w:val="24"/>
      <w:vertAlign w:val="baseline"/>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position w:val="0"/>
      <w:sz w:val="20"/>
      <w:szCs w:val="20"/>
      <w:vertAlign w:val="baseline"/>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eastAsia="Arial" w:hAnsi="Arial" w:cs="Arial"/>
      <w:position w:val="0"/>
      <w:sz w:val="24"/>
      <w:vertAlign w:val="baseline"/>
    </w:rPr>
  </w:style>
  <w:style w:type="character" w:customStyle="1" w:styleId="WW8Num50z1">
    <w:name w:val="WW8Num50z1"/>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position w:val="0"/>
      <w:sz w:val="20"/>
      <w:szCs w:val="20"/>
      <w:vertAlign w:val="baseline"/>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eastAsia="MS Mincho" w:hAnsi="Arial" w:cs="Arial"/>
      <w:position w:val="0"/>
      <w:sz w:val="24"/>
      <w:vertAlign w:val="baseline"/>
    </w:rPr>
  </w:style>
  <w:style w:type="character" w:customStyle="1" w:styleId="WW8Num52z1">
    <w:name w:val="WW8Num52z1"/>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MS Mincho" w:hAnsi="Times New Roman" w:cs="Times New Roman"/>
      <w:position w:val="0"/>
      <w:sz w:val="20"/>
      <w:szCs w:val="20"/>
      <w:vertAlign w:val="baseline"/>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w:hAnsi="Arial" w:cs="Arial"/>
      <w:position w:val="0"/>
      <w:sz w:val="20"/>
      <w:szCs w:val="20"/>
      <w:vertAlign w:val="baseli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hAnsi="Times New Roman" w:cs="Times New Roman"/>
      <w:position w:val="0"/>
      <w:sz w:val="20"/>
      <w:szCs w:val="20"/>
      <w:vertAlign w:val="baseline"/>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hAnsi="Times New Roman" w:cs="Times New Roman"/>
      <w:spacing w:val="-3"/>
      <w:position w:val="0"/>
      <w:sz w:val="22"/>
      <w:vertAlign w:val="baseline"/>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Times New Roman"/>
      <w:position w:val="0"/>
      <w:sz w:val="22"/>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spacing w:val="-1"/>
      <w:position w:val="0"/>
      <w:sz w:val="22"/>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eastAsia="Arial" w:hAnsi="Arial" w:cs="Arial"/>
      <w:color w:val="000000"/>
      <w:spacing w:val="-2"/>
      <w:position w:val="0"/>
      <w:sz w:val="24"/>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Arial" w:hAnsi="Arial" w:cs="Arial"/>
      <w:color w:val="000000"/>
      <w:spacing w:val="-2"/>
      <w:position w:val="0"/>
      <w:sz w:val="24"/>
      <w:vertAlign w:val="baseli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position w:val="0"/>
      <w:sz w:val="24"/>
      <w:vertAlign w:val="baseline"/>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b w:val="0"/>
      <w:bCs w:val="0"/>
      <w:color w:val="FF3333"/>
      <w:position w:val="0"/>
      <w:sz w:val="24"/>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hAnsi="Arial" w:cs="Arial"/>
      <w:b w:val="0"/>
      <w:bCs w:val="0"/>
      <w:color w:val="FF3333"/>
      <w:position w:val="0"/>
      <w:sz w:val="20"/>
      <w:szCs w:val="20"/>
      <w:vertAlign w:val="baseline"/>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Arial" w:eastAsia="Arial" w:hAnsi="Arial" w:cs="Arial"/>
      <w:position w:val="0"/>
      <w:sz w:val="24"/>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hAnsi="Times New Roman" w:cs="Times New Roman"/>
      <w:position w:val="0"/>
      <w:sz w:val="20"/>
      <w:szCs w:val="20"/>
      <w:vertAlign w:val="baseline"/>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Arial" w:eastAsia="MS Mincho" w:hAnsi="Arial" w:cs="Arial"/>
      <w:position w:val="0"/>
      <w:sz w:val="24"/>
      <w:vertAlign w:val="baseline"/>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imes New Roman" w:eastAsia="MS Mincho" w:hAnsi="Times New Roman" w:cs="Times New Roman"/>
      <w:color w:val="FF3333"/>
      <w:position w:val="0"/>
      <w:sz w:val="20"/>
      <w:szCs w:val="20"/>
      <w:vertAlign w:val="baseline"/>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color w:val="FF3333"/>
      <w:position w:val="0"/>
      <w:sz w:val="20"/>
      <w:szCs w:val="20"/>
      <w:vertAlign w:val="baseline"/>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hAnsi="Times New Roman" w:cs="Times New Roman"/>
      <w:color w:val="FF3333"/>
      <w:position w:val="0"/>
      <w:sz w:val="20"/>
      <w:szCs w:val="20"/>
      <w:vertAlign w:val="baseline"/>
    </w:rPr>
  </w:style>
  <w:style w:type="character" w:customStyle="1" w:styleId="WW8Num69z1">
    <w:name w:val="WW8Num69z1"/>
    <w:rPr>
      <w:rFonts w:ascii="Courier New" w:hAnsi="Courier New" w:cs="Courier New"/>
    </w:rPr>
  </w:style>
  <w:style w:type="character" w:customStyle="1" w:styleId="WW8Num70z0">
    <w:name w:val="WW8Num70z0"/>
    <w:rPr>
      <w:rFonts w:cs="Times New Roman" w:hint="default"/>
      <w:b w:val="0"/>
      <w:bCs w:val="0"/>
      <w:color w:val="FF3333"/>
      <w:position w:val="0"/>
      <w:sz w:val="22"/>
      <w:szCs w:val="24"/>
      <w:shd w:val="clear" w:color="auto" w:fill="auto"/>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cs="Times New Roman" w:hint="default"/>
      <w:color w:val="FF3333"/>
      <w:position w:val="0"/>
      <w:sz w:val="22"/>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Arial" w:hAnsi="Arial" w:cs="Arial"/>
      <w:color w:val="FF3333"/>
      <w:spacing w:val="-1"/>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Arial" w:eastAsia="Arial" w:hAnsi="Arial" w:cs="Arial"/>
      <w:color w:val="000000"/>
      <w:spacing w:val="-2"/>
      <w:position w:val="0"/>
      <w:sz w:val="22"/>
      <w:vertAlign w:val="baseline"/>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Arial" w:hAnsi="Arial" w:cs="Arial"/>
      <w:color w:val="000000"/>
      <w:spacing w:val="-2"/>
      <w:position w:val="0"/>
      <w:sz w:val="22"/>
      <w:vertAlign w:val="baseline"/>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Arial"/>
      <w:b w:val="0"/>
      <w:bCs w:val="0"/>
      <w:color w:val="FF3333"/>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Arial" w:eastAsia="MS Mincho" w:hAnsi="Arial" w:cs="Arial"/>
      <w:b w:val="0"/>
      <w:bCs w:val="0"/>
      <w:color w:val="FF3333"/>
      <w:spacing w:val="-3"/>
      <w:sz w:val="20"/>
      <w:szCs w:val="20"/>
    </w:rPr>
  </w:style>
  <w:style w:type="character" w:customStyle="1" w:styleId="WW8Num76z1">
    <w:name w:val="WW8Num76z1"/>
    <w:rPr>
      <w:rFonts w:ascii="Symbol" w:hAnsi="Symbol" w:cs="Symbol"/>
    </w:rPr>
  </w:style>
  <w:style w:type="character" w:customStyle="1" w:styleId="WW8Num77z0">
    <w:name w:val="WW8Num77z0"/>
    <w:rPr>
      <w:rFonts w:cs="Arial"/>
      <w:b w:val="0"/>
      <w:bCs w:val="0"/>
      <w:color w:val="FF3333"/>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Arial" w:eastAsia="Arial" w:hAnsi="Arial" w:cs="Arial"/>
      <w:b w:val="0"/>
      <w:bCs w:val="0"/>
      <w:color w:val="FF3333"/>
      <w:position w:val="0"/>
      <w:sz w:val="20"/>
      <w:szCs w:val="20"/>
      <w:vertAlign w:val="baseline"/>
    </w:rPr>
  </w:style>
  <w:style w:type="character" w:customStyle="1" w:styleId="WW8Num78z1">
    <w:name w:val="WW8Num78z1"/>
    <w:rPr>
      <w:rFonts w:ascii="Symbol" w:hAnsi="Symbol" w:cs="Symbol"/>
    </w:rPr>
  </w:style>
  <w:style w:type="character" w:customStyle="1" w:styleId="WW8Num79z0">
    <w:name w:val="WW8Num79z0"/>
    <w:rPr>
      <w:b w:val="0"/>
      <w:bCs w:val="0"/>
      <w:color w:val="FF3333"/>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b w:val="0"/>
      <w:bCs w:val="0"/>
      <w:color w:val="FF3333"/>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w:eastAsia="Arial" w:hAnsi="Arial" w:cs="Arial"/>
      <w:b w:val="0"/>
      <w:bCs w:val="0"/>
      <w:color w:val="FF3333"/>
      <w:spacing w:val="-2"/>
      <w:position w:val="0"/>
      <w:sz w:val="20"/>
      <w:szCs w:val="20"/>
      <w:vertAlign w:val="baseline"/>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trike w:val="0"/>
      <w:dstrike w:val="0"/>
      <w:position w:val="0"/>
      <w:sz w:val="24"/>
      <w:vertAlign w:val="baseline"/>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color w:val="FF3333"/>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color w:val="FF3333"/>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color w:val="FF3333"/>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bCs/>
      <w:sz w:val="24"/>
      <w:szCs w:val="24"/>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color w:val="FF3333"/>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val="0"/>
      <w:bCs w:val="0"/>
      <w:color w:val="FF3333"/>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38z1">
    <w:name w:val="WW8Num38z1"/>
    <w:rPr>
      <w:b/>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50z2">
    <w:name w:val="WW8Num50z2"/>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hint="default"/>
      <w:b w:val="0"/>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Numerstrony">
    <w:name w:val="page number"/>
    <w:basedOn w:val="Domylnaczcionkaakapitu1"/>
  </w:style>
  <w:style w:type="character" w:customStyle="1" w:styleId="WWCharLFO117LVL1">
    <w:name w:val="WW_CharLFO117LVL1"/>
    <w:rPr>
      <w:rFonts w:ascii="Arial" w:hAnsi="Arial" w:cs="Arial"/>
      <w:sz w:val="20"/>
      <w:szCs w:val="20"/>
    </w:rPr>
  </w:style>
  <w:style w:type="character" w:customStyle="1" w:styleId="WWCharLFO118LVL1">
    <w:name w:val="WW_CharLFO118LVL1"/>
    <w:rPr>
      <w:rFonts w:ascii="Arial" w:eastAsia="Arial" w:hAnsi="Arial" w:cs="Arial"/>
    </w:rPr>
  </w:style>
  <w:style w:type="character" w:customStyle="1" w:styleId="WWCharLFO122LVL1">
    <w:name w:val="WW_CharLFO122LVL1"/>
    <w:rPr>
      <w:rFonts w:ascii="Times New Roman" w:hAnsi="Times New Roman" w:cs="Times New Roman"/>
      <w:sz w:val="20"/>
      <w:szCs w:val="20"/>
    </w:rPr>
  </w:style>
  <w:style w:type="character" w:customStyle="1" w:styleId="WWCharLFO122LVL2">
    <w:name w:val="WW_CharLFO122LVL2"/>
    <w:rPr>
      <w:rFonts w:ascii="Courier New" w:hAnsi="Courier New" w:cs="Courier New"/>
    </w:rPr>
  </w:style>
  <w:style w:type="character" w:customStyle="1" w:styleId="WWCharLFO122LVL3">
    <w:name w:val="WW_CharLFO122LVL3"/>
    <w:rPr>
      <w:rFonts w:ascii="Wingdings" w:hAnsi="Wingdings" w:cs="Wingdings"/>
    </w:rPr>
  </w:style>
  <w:style w:type="character" w:customStyle="1" w:styleId="WWCharLFO122LVL4">
    <w:name w:val="WW_CharLFO122LVL4"/>
    <w:rPr>
      <w:rFonts w:ascii="Symbol" w:hAnsi="Symbol" w:cs="Symbol"/>
    </w:rPr>
  </w:style>
  <w:style w:type="character" w:customStyle="1" w:styleId="WWCharLFO119LVL1">
    <w:name w:val="WW_CharLFO119LVL1"/>
    <w:rPr>
      <w:rFonts w:ascii="Arial" w:eastAsia="MS Mincho" w:hAnsi="Arial" w:cs="Arial"/>
    </w:rPr>
  </w:style>
  <w:style w:type="character" w:customStyle="1" w:styleId="WWCharLFO119LVL3">
    <w:name w:val="WW_CharLFO119LVL3"/>
    <w:rPr>
      <w:rFonts w:ascii="Arial" w:eastAsia="MS Mincho" w:hAnsi="Arial" w:cs="Arial"/>
    </w:rPr>
  </w:style>
  <w:style w:type="character" w:customStyle="1" w:styleId="WWCharLFO123LVL1">
    <w:name w:val="WW_CharLFO123LVL1"/>
    <w:rPr>
      <w:rFonts w:ascii="Times New Roman" w:eastAsia="MS Mincho" w:hAnsi="Times New Roman" w:cs="Times New Roman"/>
      <w:sz w:val="20"/>
      <w:szCs w:val="20"/>
    </w:rPr>
  </w:style>
  <w:style w:type="character" w:customStyle="1" w:styleId="WWCharLFO123LVL2">
    <w:name w:val="WW_CharLFO123LVL2"/>
    <w:rPr>
      <w:rFonts w:ascii="Courier New" w:hAnsi="Courier New" w:cs="Courier New"/>
    </w:rPr>
  </w:style>
  <w:style w:type="character" w:customStyle="1" w:styleId="WWCharLFO123LVL3">
    <w:name w:val="WW_CharLFO123LVL3"/>
    <w:rPr>
      <w:rFonts w:ascii="Wingdings" w:hAnsi="Wingdings" w:cs="Wingdings"/>
    </w:rPr>
  </w:style>
  <w:style w:type="character" w:customStyle="1" w:styleId="WWCharLFO123LVL4">
    <w:name w:val="WW_CharLFO123LVL4"/>
    <w:rPr>
      <w:rFonts w:ascii="Symbol" w:hAnsi="Symbol" w:cs="Symbol"/>
    </w:rPr>
  </w:style>
  <w:style w:type="character" w:customStyle="1" w:styleId="WWCharLFO120LVL1">
    <w:name w:val="WW_CharLFO120LVL1"/>
    <w:rPr>
      <w:rFonts w:ascii="Arial" w:hAnsi="Arial" w:cs="Arial"/>
      <w:sz w:val="20"/>
      <w:szCs w:val="20"/>
    </w:rPr>
  </w:style>
  <w:style w:type="character" w:customStyle="1" w:styleId="WWCharLFO120LVL3">
    <w:name w:val="WW_CharLFO120LVL3"/>
    <w:rPr>
      <w:rFonts w:ascii="Arial" w:hAnsi="Arial" w:cs="Arial"/>
      <w:sz w:val="20"/>
      <w:szCs w:val="20"/>
    </w:rPr>
  </w:style>
  <w:style w:type="character" w:customStyle="1" w:styleId="WWCharLFO124LVL1">
    <w:name w:val="WW_CharLFO124LVL1"/>
    <w:rPr>
      <w:rFonts w:ascii="Times New Roman" w:hAnsi="Times New Roman" w:cs="Times New Roman"/>
      <w:sz w:val="20"/>
      <w:szCs w:val="20"/>
    </w:rPr>
  </w:style>
  <w:style w:type="character" w:customStyle="1" w:styleId="WWCharLFO124LVL2">
    <w:name w:val="WW_CharLFO124LVL2"/>
    <w:rPr>
      <w:rFonts w:ascii="Courier New" w:hAnsi="Courier New" w:cs="Courier New"/>
    </w:rPr>
  </w:style>
  <w:style w:type="character" w:customStyle="1" w:styleId="WWCharLFO124LVL3">
    <w:name w:val="WW_CharLFO124LVL3"/>
    <w:rPr>
      <w:rFonts w:ascii="Wingdings" w:hAnsi="Wingdings" w:cs="Wingdings"/>
    </w:rPr>
  </w:style>
  <w:style w:type="character" w:customStyle="1" w:styleId="WWCharLFO124LVL4">
    <w:name w:val="WW_CharLFO124LVL4"/>
    <w:rPr>
      <w:rFonts w:ascii="Symbol" w:hAnsi="Symbol" w:cs="Symbol"/>
    </w:rPr>
  </w:style>
  <w:style w:type="character" w:customStyle="1" w:styleId="WWCharLFO121LVL1">
    <w:name w:val="WW_CharLFO121LVL1"/>
    <w:rPr>
      <w:rFonts w:ascii="Arial" w:hAnsi="Arial" w:cs="Arial"/>
      <w:sz w:val="20"/>
      <w:szCs w:val="20"/>
    </w:rPr>
  </w:style>
  <w:style w:type="character" w:customStyle="1" w:styleId="WWCharLFO125LVL1">
    <w:name w:val="WW_CharLFO125LVL1"/>
    <w:rPr>
      <w:rFonts w:ascii="Times New Roman" w:hAnsi="Times New Roman" w:cs="Times New Roman"/>
      <w:spacing w:val="-3"/>
    </w:rPr>
  </w:style>
  <w:style w:type="character" w:customStyle="1" w:styleId="WWCharLFO125LVL2">
    <w:name w:val="WW_CharLFO125LVL2"/>
    <w:rPr>
      <w:rFonts w:ascii="Courier New" w:hAnsi="Courier New" w:cs="Courier New"/>
    </w:rPr>
  </w:style>
  <w:style w:type="character" w:customStyle="1" w:styleId="WWCharLFO125LVL3">
    <w:name w:val="WW_CharLFO125LVL3"/>
    <w:rPr>
      <w:rFonts w:ascii="Wingdings" w:hAnsi="Wingdings" w:cs="Wingdings"/>
    </w:rPr>
  </w:style>
  <w:style w:type="character" w:customStyle="1" w:styleId="WWCharLFO125LVL4">
    <w:name w:val="WW_CharLFO125LVL4"/>
    <w:rPr>
      <w:rFonts w:ascii="Symbol" w:hAnsi="Symbol" w:cs="Symbol"/>
    </w:rPr>
  </w:style>
  <w:style w:type="character" w:customStyle="1" w:styleId="WWCharLFO126LVL1">
    <w:name w:val="WW_CharLFO126LVL1"/>
    <w:rPr>
      <w:rFonts w:ascii="Arial" w:hAnsi="Arial" w:cs="Arial"/>
      <w:spacing w:val="-1"/>
    </w:rPr>
  </w:style>
  <w:style w:type="character" w:customStyle="1" w:styleId="WWCharLFO127LVL1">
    <w:name w:val="WW_CharLFO127LVL1"/>
    <w:rPr>
      <w:rFonts w:ascii="Arial" w:eastAsia="Arial" w:hAnsi="Arial" w:cs="Arial"/>
      <w:color w:val="000000"/>
      <w:spacing w:val="-2"/>
    </w:rPr>
  </w:style>
  <w:style w:type="character" w:customStyle="1" w:styleId="WWCharLFO128LVL1">
    <w:name w:val="WW_CharLFO128LVL1"/>
    <w:rPr>
      <w:rFonts w:ascii="Arial" w:hAnsi="Arial" w:cs="Arial"/>
      <w:color w:val="000000"/>
      <w:spacing w:val="-2"/>
    </w:rPr>
  </w:style>
  <w:style w:type="character" w:customStyle="1" w:styleId="Znakinumeracji">
    <w:name w:val="Znaki numeracji"/>
  </w:style>
  <w:style w:type="character" w:customStyle="1" w:styleId="WWCharLFO208LVL1">
    <w:name w:val="WW_CharLFO208LVL1"/>
    <w:rPr>
      <w:rFonts w:cs="Arial"/>
    </w:rPr>
  </w:style>
  <w:style w:type="character" w:customStyle="1" w:styleId="WWCharLFO207LVL1">
    <w:name w:val="WW_CharLFO207LVL1"/>
    <w:rPr>
      <w:rFonts w:cs="Arial"/>
    </w:rPr>
  </w:style>
  <w:style w:type="character" w:customStyle="1" w:styleId="WWCharLFO221LVL1">
    <w:name w:val="WW_CharLFO221LVL1"/>
    <w:rPr>
      <w:rFonts w:cs="Arial"/>
    </w:rPr>
  </w:style>
  <w:style w:type="character" w:customStyle="1" w:styleId="WWCharLFO209LVL1">
    <w:name w:val="WW_CharLFO209LVL1"/>
    <w:rPr>
      <w:rFonts w:cs="Arial"/>
    </w:rPr>
  </w:style>
  <w:style w:type="character" w:customStyle="1" w:styleId="WWCharLFO86LVL1">
    <w:name w:val="WW_CharLFO86LVL1"/>
    <w:rPr>
      <w:rFonts w:ascii="Arial" w:eastAsia="MS Mincho" w:hAnsi="Arial" w:cs="Arial"/>
      <w:bCs/>
      <w:spacing w:val="-3"/>
      <w:sz w:val="20"/>
      <w:szCs w:val="20"/>
    </w:rPr>
  </w:style>
  <w:style w:type="character" w:customStyle="1" w:styleId="WWCharLFO86LVL2">
    <w:name w:val="WW_CharLFO86LVL2"/>
    <w:rPr>
      <w:rFonts w:ascii="Symbol" w:hAnsi="Symbol" w:cs="Symbol"/>
    </w:rPr>
  </w:style>
  <w:style w:type="character" w:customStyle="1" w:styleId="WWCharLFO86LVL3">
    <w:name w:val="WW_CharLFO86LVL3"/>
    <w:rPr>
      <w:rFonts w:ascii="Symbol" w:hAnsi="Symbol" w:cs="Symbol"/>
    </w:rPr>
  </w:style>
  <w:style w:type="character" w:customStyle="1" w:styleId="WWCharLFO86LVL4">
    <w:name w:val="WW_CharLFO86LVL4"/>
    <w:rPr>
      <w:rFonts w:ascii="Symbol" w:hAnsi="Symbol" w:cs="Symbol"/>
    </w:rPr>
  </w:style>
  <w:style w:type="character" w:customStyle="1" w:styleId="WWCharLFO86LVL5">
    <w:name w:val="WW_CharLFO86LVL5"/>
    <w:rPr>
      <w:rFonts w:ascii="Symbol" w:hAnsi="Symbol" w:cs="Symbol"/>
    </w:rPr>
  </w:style>
  <w:style w:type="character" w:customStyle="1" w:styleId="WWCharLFO86LVL6">
    <w:name w:val="WW_CharLFO86LVL6"/>
    <w:rPr>
      <w:rFonts w:ascii="Symbol" w:hAnsi="Symbol" w:cs="Symbol"/>
    </w:rPr>
  </w:style>
  <w:style w:type="character" w:customStyle="1" w:styleId="WWCharLFO86LVL7">
    <w:name w:val="WW_CharLFO86LVL7"/>
    <w:rPr>
      <w:rFonts w:ascii="Symbol" w:hAnsi="Symbol" w:cs="Symbol"/>
    </w:rPr>
  </w:style>
  <w:style w:type="character" w:customStyle="1" w:styleId="WWCharLFO86LVL8">
    <w:name w:val="WW_CharLFO86LVL8"/>
    <w:rPr>
      <w:rFonts w:ascii="Symbol" w:hAnsi="Symbol" w:cs="Symbol"/>
    </w:rPr>
  </w:style>
  <w:style w:type="character" w:customStyle="1" w:styleId="WWCharLFO86LVL9">
    <w:name w:val="WW_CharLFO86LVL9"/>
    <w:rPr>
      <w:rFonts w:ascii="Symbol" w:hAnsi="Symbol" w:cs="Symbol"/>
    </w:rPr>
  </w:style>
  <w:style w:type="character" w:customStyle="1" w:styleId="WWCharLFO210LVL1">
    <w:name w:val="WW_CharLFO210LVL1"/>
    <w:rPr>
      <w:rFonts w:cs="Arial"/>
    </w:rPr>
  </w:style>
  <w:style w:type="character" w:customStyle="1" w:styleId="WWCharLFO177LVL1">
    <w:name w:val="WW_CharLFO177LVL1"/>
    <w:rPr>
      <w:rFonts w:cs="Arial"/>
    </w:rPr>
  </w:style>
  <w:style w:type="character" w:customStyle="1" w:styleId="WWCharLFO178LVL1">
    <w:name w:val="WW_CharLFO178LVL1"/>
    <w:rPr>
      <w:rFonts w:cs="Arial"/>
    </w:rPr>
  </w:style>
  <w:style w:type="character" w:customStyle="1" w:styleId="WWCharLFO179LVL1">
    <w:name w:val="WW_CharLFO179LVL1"/>
    <w:rPr>
      <w:rFonts w:cs="Arial"/>
    </w:rPr>
  </w:style>
  <w:style w:type="character" w:customStyle="1" w:styleId="WWCharLFO180LVL1">
    <w:name w:val="WW_CharLFO180LVL1"/>
    <w:rPr>
      <w:rFonts w:cs="Arial"/>
    </w:rPr>
  </w:style>
  <w:style w:type="character" w:customStyle="1" w:styleId="WWCharLFO233LVL1">
    <w:name w:val="WW_CharLFO233LVL1"/>
    <w:rPr>
      <w:rFonts w:cs="Arial"/>
    </w:rPr>
  </w:style>
  <w:style w:type="character" w:customStyle="1" w:styleId="WWCharLFO87LVL1">
    <w:name w:val="WW_CharLFO87LVL1"/>
    <w:rPr>
      <w:rFonts w:ascii="Arial" w:eastAsia="MS Mincho" w:hAnsi="Arial" w:cs="Arial"/>
      <w:spacing w:val="-3"/>
      <w:sz w:val="20"/>
      <w:szCs w:val="20"/>
    </w:rPr>
  </w:style>
  <w:style w:type="character" w:customStyle="1" w:styleId="WWCharLFO87LVL2">
    <w:name w:val="WW_CharLFO87LVL2"/>
    <w:rPr>
      <w:rFonts w:ascii="Symbol" w:hAnsi="Symbol" w:cs="Symbol"/>
    </w:rPr>
  </w:style>
  <w:style w:type="character" w:customStyle="1" w:styleId="WWCharLFO87LVL3">
    <w:name w:val="WW_CharLFO87LVL3"/>
    <w:rPr>
      <w:rFonts w:ascii="Symbol" w:hAnsi="Symbol" w:cs="Symbol"/>
    </w:rPr>
  </w:style>
  <w:style w:type="character" w:customStyle="1" w:styleId="WWCharLFO87LVL4">
    <w:name w:val="WW_CharLFO87LVL4"/>
    <w:rPr>
      <w:rFonts w:ascii="Symbol" w:hAnsi="Symbol" w:cs="Symbol"/>
    </w:rPr>
  </w:style>
  <w:style w:type="character" w:customStyle="1" w:styleId="WWCharLFO87LVL5">
    <w:name w:val="WW_CharLFO87LVL5"/>
    <w:rPr>
      <w:rFonts w:ascii="Symbol" w:hAnsi="Symbol" w:cs="Symbol"/>
    </w:rPr>
  </w:style>
  <w:style w:type="character" w:customStyle="1" w:styleId="WWCharLFO87LVL6">
    <w:name w:val="WW_CharLFO87LVL6"/>
    <w:rPr>
      <w:rFonts w:ascii="Symbol" w:hAnsi="Symbol" w:cs="Symbol"/>
    </w:rPr>
  </w:style>
  <w:style w:type="character" w:customStyle="1" w:styleId="WWCharLFO87LVL7">
    <w:name w:val="WW_CharLFO87LVL7"/>
    <w:rPr>
      <w:rFonts w:ascii="Symbol" w:hAnsi="Symbol" w:cs="Symbol"/>
    </w:rPr>
  </w:style>
  <w:style w:type="character" w:customStyle="1" w:styleId="WWCharLFO87LVL8">
    <w:name w:val="WW_CharLFO87LVL8"/>
    <w:rPr>
      <w:rFonts w:ascii="Symbol" w:hAnsi="Symbol" w:cs="Symbol"/>
    </w:rPr>
  </w:style>
  <w:style w:type="character" w:customStyle="1" w:styleId="WWCharLFO87LVL9">
    <w:name w:val="WW_CharLFO87LVL9"/>
    <w:rPr>
      <w:rFonts w:ascii="Symbol" w:hAnsi="Symbol" w:cs="Symbol"/>
    </w:rPr>
  </w:style>
  <w:style w:type="character" w:customStyle="1" w:styleId="WWCharLFO234LVL1">
    <w:name w:val="WW_CharLFO234LVL1"/>
    <w:rPr>
      <w:rFonts w:cs="Arial"/>
    </w:rPr>
  </w:style>
  <w:style w:type="character" w:customStyle="1" w:styleId="WWCharLFO88LVL1">
    <w:name w:val="WW_CharLFO88LVL1"/>
    <w:rPr>
      <w:rFonts w:ascii="Arial" w:eastAsia="Arial" w:hAnsi="Arial" w:cs="Arial"/>
      <w:position w:val="0"/>
      <w:sz w:val="20"/>
      <w:szCs w:val="20"/>
      <w:vertAlign w:val="baseline"/>
    </w:rPr>
  </w:style>
  <w:style w:type="character" w:customStyle="1" w:styleId="WWCharLFO88LVL2">
    <w:name w:val="WW_CharLFO88LVL2"/>
    <w:rPr>
      <w:rFonts w:ascii="Symbol" w:hAnsi="Symbol" w:cs="Symbol"/>
    </w:rPr>
  </w:style>
  <w:style w:type="character" w:customStyle="1" w:styleId="WWCharLFO88LVL3">
    <w:name w:val="WW_CharLFO88LVL3"/>
    <w:rPr>
      <w:rFonts w:ascii="Symbol" w:hAnsi="Symbol" w:cs="Symbol"/>
    </w:rPr>
  </w:style>
  <w:style w:type="character" w:customStyle="1" w:styleId="WWCharLFO88LVL4">
    <w:name w:val="WW_CharLFO88LVL4"/>
    <w:rPr>
      <w:rFonts w:ascii="Symbol" w:hAnsi="Symbol" w:cs="Symbol"/>
    </w:rPr>
  </w:style>
  <w:style w:type="character" w:customStyle="1" w:styleId="WWCharLFO88LVL5">
    <w:name w:val="WW_CharLFO88LVL5"/>
    <w:rPr>
      <w:rFonts w:ascii="Symbol" w:hAnsi="Symbol" w:cs="Symbol"/>
    </w:rPr>
  </w:style>
  <w:style w:type="character" w:customStyle="1" w:styleId="WWCharLFO88LVL6">
    <w:name w:val="WW_CharLFO88LVL6"/>
    <w:rPr>
      <w:rFonts w:ascii="Symbol" w:hAnsi="Symbol" w:cs="Symbol"/>
    </w:rPr>
  </w:style>
  <w:style w:type="character" w:customStyle="1" w:styleId="WWCharLFO88LVL7">
    <w:name w:val="WW_CharLFO88LVL7"/>
    <w:rPr>
      <w:rFonts w:ascii="Symbol" w:hAnsi="Symbol" w:cs="Symbol"/>
    </w:rPr>
  </w:style>
  <w:style w:type="character" w:customStyle="1" w:styleId="WWCharLFO88LVL8">
    <w:name w:val="WW_CharLFO88LVL8"/>
    <w:rPr>
      <w:rFonts w:ascii="Symbol" w:hAnsi="Symbol" w:cs="Symbol"/>
    </w:rPr>
  </w:style>
  <w:style w:type="character" w:customStyle="1" w:styleId="WWCharLFO88LVL9">
    <w:name w:val="WW_CharLFO88LVL9"/>
    <w:rPr>
      <w:rFonts w:ascii="Symbol" w:hAnsi="Symbol" w:cs="Symbol"/>
    </w:rPr>
  </w:style>
  <w:style w:type="character" w:customStyle="1" w:styleId="WWCharLFO89LVL1">
    <w:name w:val="WW_CharLFO89LVL1"/>
    <w:rPr>
      <w:rFonts w:ascii="Arial" w:eastAsia="Arial" w:hAnsi="Arial" w:cs="Arial"/>
      <w:spacing w:val="-2"/>
      <w:position w:val="0"/>
      <w:sz w:val="20"/>
      <w:szCs w:val="20"/>
      <w:vertAlign w:val="baseline"/>
    </w:rPr>
  </w:style>
  <w:style w:type="character" w:customStyle="1" w:styleId="WWCharLFO183LVL1">
    <w:name w:val="WW_CharLFO183LVL1"/>
    <w:rPr>
      <w:rFonts w:cs="Arial"/>
      <w:caps w:val="0"/>
      <w:smallCaps w:val="0"/>
    </w:rPr>
  </w:style>
  <w:style w:type="character" w:customStyle="1" w:styleId="WWCharLFO184LVL1">
    <w:name w:val="WW_CharLFO184LVL1"/>
    <w:rPr>
      <w:rFonts w:cs="Arial"/>
    </w:rPr>
  </w:style>
  <w:style w:type="character" w:customStyle="1" w:styleId="WWCharLFO185LVL1">
    <w:name w:val="WW_CharLFO185LVL1"/>
    <w:rPr>
      <w:rFonts w:cs="Verdana"/>
      <w:caps w:val="0"/>
      <w:smallCaps w:val="0"/>
    </w:rPr>
  </w:style>
  <w:style w:type="character" w:customStyle="1" w:styleId="WWCharLFO186LVL1">
    <w:name w:val="WW_CharLFO186LVL1"/>
    <w:rPr>
      <w:rFonts w:cs="Times New Roman"/>
    </w:rPr>
  </w:style>
  <w:style w:type="character" w:customStyle="1" w:styleId="WWCharLFO187LVL1">
    <w:name w:val="WW_CharLFO187LVL1"/>
    <w:rPr>
      <w:rFonts w:cs="Times New Roman"/>
    </w:rPr>
  </w:style>
  <w:style w:type="character" w:customStyle="1" w:styleId="WWCharLFO188LVL1">
    <w:name w:val="WW_CharLFO188LVL1"/>
    <w:rPr>
      <w:rFonts w:cs="Arial"/>
    </w:rPr>
  </w:style>
  <w:style w:type="character" w:customStyle="1" w:styleId="WWCharLFO189LVL1">
    <w:name w:val="WW_CharLFO189LVL1"/>
    <w:rPr>
      <w:rFonts w:cs="Arial"/>
    </w:rPr>
  </w:style>
  <w:style w:type="character" w:customStyle="1" w:styleId="WWCharLFO190LVL1">
    <w:name w:val="WW_CharLFO190LVL1"/>
    <w:rPr>
      <w:rFonts w:cs="Arial"/>
    </w:rPr>
  </w:style>
  <w:style w:type="character" w:customStyle="1" w:styleId="WWCharLFO191LVL1">
    <w:name w:val="WW_CharLFO191LVL1"/>
    <w:rPr>
      <w:rFonts w:cs="Arial"/>
    </w:rPr>
  </w:style>
  <w:style w:type="character" w:customStyle="1" w:styleId="WWCharLFO192LVL1">
    <w:name w:val="WW_CharLFO192LVL1"/>
    <w:rPr>
      <w:rFonts w:cs="Arial"/>
    </w:rPr>
  </w:style>
  <w:style w:type="character" w:customStyle="1" w:styleId="WWCharLFO193LVL1">
    <w:name w:val="WW_CharLFO193LVL1"/>
    <w:rPr>
      <w:rFonts w:cs="Arial"/>
    </w:rPr>
  </w:style>
  <w:style w:type="character" w:customStyle="1" w:styleId="WWCharLFO194LVL1">
    <w:name w:val="WW_CharLFO194LVL1"/>
    <w:rPr>
      <w:rFonts w:cs="Arial"/>
    </w:rPr>
  </w:style>
  <w:style w:type="character" w:customStyle="1" w:styleId="WWCharLFO195LVL1">
    <w:name w:val="WW_CharLFO195LVL1"/>
    <w:rPr>
      <w:rFonts w:cs="Arial"/>
    </w:rPr>
  </w:style>
  <w:style w:type="character" w:customStyle="1" w:styleId="WWCharLFO196LVL1">
    <w:name w:val="WW_CharLFO196LVL1"/>
    <w:rPr>
      <w:rFonts w:cs="Arial"/>
    </w:rPr>
  </w:style>
  <w:style w:type="character" w:customStyle="1" w:styleId="WWCharLFO197LVL1">
    <w:name w:val="WW_CharLFO197LVL1"/>
    <w:rPr>
      <w:rFonts w:cs="Arial"/>
    </w:rPr>
  </w:style>
  <w:style w:type="character" w:customStyle="1" w:styleId="WWCharLFO198LVL1">
    <w:name w:val="WW_CharLFO198LVL1"/>
    <w:rPr>
      <w:rFonts w:cs="Arial"/>
    </w:rPr>
  </w:style>
  <w:style w:type="character" w:customStyle="1" w:styleId="WWCharLFO200LVL1">
    <w:name w:val="WW_CharLFO200LVL1"/>
    <w:rPr>
      <w:rFonts w:cs="Arial"/>
    </w:rPr>
  </w:style>
  <w:style w:type="character" w:customStyle="1" w:styleId="WWCharLFO201LVL1">
    <w:name w:val="WW_CharLFO201LVL1"/>
    <w:rPr>
      <w:rFonts w:cs="Arial"/>
    </w:rPr>
  </w:style>
  <w:style w:type="character" w:customStyle="1" w:styleId="WWCharLFO202LVL1">
    <w:name w:val="WW_CharLFO202LVL1"/>
    <w:rPr>
      <w:rFonts w:cs="Arial"/>
    </w:rPr>
  </w:style>
  <w:style w:type="character" w:customStyle="1" w:styleId="WWCharLFO205LVL1">
    <w:name w:val="WW_CharLFO205LVL1"/>
    <w:rPr>
      <w:rFonts w:ascii="Symbol" w:hAnsi="Symbol" w:cs="OpenSymbol"/>
    </w:rPr>
  </w:style>
  <w:style w:type="character" w:customStyle="1" w:styleId="WWCharLFO205LVL2">
    <w:name w:val="WW_CharLFO205LVL2"/>
    <w:rPr>
      <w:rFonts w:ascii="OpenSymbol" w:hAnsi="OpenSymbol" w:cs="OpenSymbol"/>
    </w:rPr>
  </w:style>
  <w:style w:type="character" w:customStyle="1" w:styleId="WWCharLFO206LVL1">
    <w:name w:val="WW_CharLFO206LVL1"/>
    <w:rPr>
      <w:rFonts w:cs="Ari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Akapitzlist">
    <w:name w:val="List Paragraph"/>
    <w:basedOn w:val="Normalny"/>
    <w:uiPriority w:val="34"/>
    <w:qFormat/>
    <w:pPr>
      <w:suppressAutoHyphens w:val="0"/>
      <w:spacing w:after="200" w:line="276" w:lineRule="auto"/>
      <w:ind w:left="720"/>
    </w:pPr>
    <w:rPr>
      <w:rFonts w:ascii="Calibri" w:eastAsia="Calibri" w:hAnsi="Calibri" w:cs="Calibri"/>
      <w:sz w:val="22"/>
      <w:szCs w:val="22"/>
    </w:r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customStyle="1" w:styleId="Standard">
    <w:name w:val="Standard"/>
    <w:rsid w:val="007938B8"/>
    <w:pPr>
      <w:suppressAutoHyphens/>
      <w:textAlignment w:val="baseline"/>
    </w:pPr>
    <w:rPr>
      <w:kern w:val="1"/>
      <w:sz w:val="24"/>
      <w:szCs w:val="24"/>
      <w:lang w:eastAsia="ar-SA"/>
    </w:rPr>
  </w:style>
  <w:style w:type="character" w:customStyle="1" w:styleId="apple-converted-space">
    <w:name w:val="apple-converted-space"/>
    <w:rsid w:val="00301AD1"/>
  </w:style>
  <w:style w:type="character" w:customStyle="1" w:styleId="grame">
    <w:name w:val="grame"/>
    <w:rsid w:val="00301AD1"/>
  </w:style>
  <w:style w:type="character" w:customStyle="1" w:styleId="spelle">
    <w:name w:val="spelle"/>
    <w:rsid w:val="00301AD1"/>
  </w:style>
  <w:style w:type="paragraph" w:customStyle="1" w:styleId="western">
    <w:name w:val="western"/>
    <w:basedOn w:val="Normalny"/>
    <w:rsid w:val="0036495A"/>
    <w:pPr>
      <w:suppressAutoHyphens w:val="0"/>
      <w:spacing w:before="100" w:beforeAutospacing="1" w:after="119"/>
    </w:pPr>
    <w:rPr>
      <w:color w:val="000000"/>
      <w:lang w:eastAsia="pl-PL"/>
    </w:rPr>
  </w:style>
  <w:style w:type="paragraph" w:styleId="NormalnyWeb">
    <w:name w:val="Normal (Web)"/>
    <w:basedOn w:val="Normalny"/>
    <w:uiPriority w:val="99"/>
    <w:semiHidden/>
    <w:unhideWhenUsed/>
    <w:rsid w:val="00B4107B"/>
    <w:pPr>
      <w:suppressAutoHyphens w:val="0"/>
      <w:spacing w:before="100" w:beforeAutospacing="1" w:after="119"/>
    </w:pPr>
    <w:rPr>
      <w:color w:val="000000"/>
      <w:lang w:eastAsia="pl-PL"/>
    </w:rPr>
  </w:style>
  <w:style w:type="paragraph" w:customStyle="1" w:styleId="Default">
    <w:name w:val="Default"/>
    <w:rsid w:val="00D55496"/>
    <w:pPr>
      <w:suppressAutoHyphens/>
      <w:autoSpaceDE w:val="0"/>
    </w:pPr>
    <w:rPr>
      <w:rFonts w:eastAsia="Calibri"/>
      <w:color w:val="000000"/>
      <w:sz w:val="24"/>
      <w:szCs w:val="24"/>
      <w:lang w:eastAsia="ar-SA"/>
    </w:rPr>
  </w:style>
  <w:style w:type="paragraph" w:styleId="Listapunktowana2">
    <w:name w:val="List Bullet 2"/>
    <w:basedOn w:val="Normalny"/>
    <w:rsid w:val="00A71BA0"/>
    <w:pPr>
      <w:ind w:left="566" w:hanging="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4287">
      <w:bodyDiv w:val="1"/>
      <w:marLeft w:val="0"/>
      <w:marRight w:val="0"/>
      <w:marTop w:val="0"/>
      <w:marBottom w:val="0"/>
      <w:divBdr>
        <w:top w:val="none" w:sz="0" w:space="0" w:color="auto"/>
        <w:left w:val="none" w:sz="0" w:space="0" w:color="auto"/>
        <w:bottom w:val="none" w:sz="0" w:space="0" w:color="auto"/>
        <w:right w:val="none" w:sz="0" w:space="0" w:color="auto"/>
      </w:divBdr>
    </w:div>
    <w:div w:id="238440786">
      <w:bodyDiv w:val="1"/>
      <w:marLeft w:val="0"/>
      <w:marRight w:val="0"/>
      <w:marTop w:val="0"/>
      <w:marBottom w:val="0"/>
      <w:divBdr>
        <w:top w:val="none" w:sz="0" w:space="0" w:color="auto"/>
        <w:left w:val="none" w:sz="0" w:space="0" w:color="auto"/>
        <w:bottom w:val="none" w:sz="0" w:space="0" w:color="auto"/>
        <w:right w:val="none" w:sz="0" w:space="0" w:color="auto"/>
      </w:divBdr>
    </w:div>
    <w:div w:id="255600919">
      <w:bodyDiv w:val="1"/>
      <w:marLeft w:val="0"/>
      <w:marRight w:val="0"/>
      <w:marTop w:val="0"/>
      <w:marBottom w:val="0"/>
      <w:divBdr>
        <w:top w:val="none" w:sz="0" w:space="0" w:color="auto"/>
        <w:left w:val="none" w:sz="0" w:space="0" w:color="auto"/>
        <w:bottom w:val="none" w:sz="0" w:space="0" w:color="auto"/>
        <w:right w:val="none" w:sz="0" w:space="0" w:color="auto"/>
      </w:divBdr>
    </w:div>
    <w:div w:id="414975865">
      <w:bodyDiv w:val="1"/>
      <w:marLeft w:val="0"/>
      <w:marRight w:val="0"/>
      <w:marTop w:val="0"/>
      <w:marBottom w:val="0"/>
      <w:divBdr>
        <w:top w:val="none" w:sz="0" w:space="0" w:color="auto"/>
        <w:left w:val="none" w:sz="0" w:space="0" w:color="auto"/>
        <w:bottom w:val="none" w:sz="0" w:space="0" w:color="auto"/>
        <w:right w:val="none" w:sz="0" w:space="0" w:color="auto"/>
      </w:divBdr>
    </w:div>
    <w:div w:id="423258799">
      <w:bodyDiv w:val="1"/>
      <w:marLeft w:val="0"/>
      <w:marRight w:val="0"/>
      <w:marTop w:val="0"/>
      <w:marBottom w:val="0"/>
      <w:divBdr>
        <w:top w:val="none" w:sz="0" w:space="0" w:color="auto"/>
        <w:left w:val="none" w:sz="0" w:space="0" w:color="auto"/>
        <w:bottom w:val="none" w:sz="0" w:space="0" w:color="auto"/>
        <w:right w:val="none" w:sz="0" w:space="0" w:color="auto"/>
      </w:divBdr>
    </w:div>
    <w:div w:id="486018134">
      <w:bodyDiv w:val="1"/>
      <w:marLeft w:val="0"/>
      <w:marRight w:val="0"/>
      <w:marTop w:val="0"/>
      <w:marBottom w:val="0"/>
      <w:divBdr>
        <w:top w:val="none" w:sz="0" w:space="0" w:color="auto"/>
        <w:left w:val="none" w:sz="0" w:space="0" w:color="auto"/>
        <w:bottom w:val="none" w:sz="0" w:space="0" w:color="auto"/>
        <w:right w:val="none" w:sz="0" w:space="0" w:color="auto"/>
      </w:divBdr>
    </w:div>
    <w:div w:id="512961715">
      <w:bodyDiv w:val="1"/>
      <w:marLeft w:val="0"/>
      <w:marRight w:val="0"/>
      <w:marTop w:val="0"/>
      <w:marBottom w:val="0"/>
      <w:divBdr>
        <w:top w:val="none" w:sz="0" w:space="0" w:color="auto"/>
        <w:left w:val="none" w:sz="0" w:space="0" w:color="auto"/>
        <w:bottom w:val="none" w:sz="0" w:space="0" w:color="auto"/>
        <w:right w:val="none" w:sz="0" w:space="0" w:color="auto"/>
      </w:divBdr>
    </w:div>
    <w:div w:id="548612377">
      <w:bodyDiv w:val="1"/>
      <w:marLeft w:val="0"/>
      <w:marRight w:val="0"/>
      <w:marTop w:val="0"/>
      <w:marBottom w:val="0"/>
      <w:divBdr>
        <w:top w:val="none" w:sz="0" w:space="0" w:color="auto"/>
        <w:left w:val="none" w:sz="0" w:space="0" w:color="auto"/>
        <w:bottom w:val="none" w:sz="0" w:space="0" w:color="auto"/>
        <w:right w:val="none" w:sz="0" w:space="0" w:color="auto"/>
      </w:divBdr>
      <w:divsChild>
        <w:div w:id="164325932">
          <w:marLeft w:val="0"/>
          <w:marRight w:val="0"/>
          <w:marTop w:val="72"/>
          <w:marBottom w:val="0"/>
          <w:divBdr>
            <w:top w:val="none" w:sz="0" w:space="0" w:color="auto"/>
            <w:left w:val="none" w:sz="0" w:space="0" w:color="auto"/>
            <w:bottom w:val="none" w:sz="0" w:space="0" w:color="auto"/>
            <w:right w:val="none" w:sz="0" w:space="0" w:color="auto"/>
          </w:divBdr>
        </w:div>
        <w:div w:id="1152984644">
          <w:marLeft w:val="0"/>
          <w:marRight w:val="0"/>
          <w:marTop w:val="72"/>
          <w:marBottom w:val="0"/>
          <w:divBdr>
            <w:top w:val="none" w:sz="0" w:space="0" w:color="auto"/>
            <w:left w:val="none" w:sz="0" w:space="0" w:color="auto"/>
            <w:bottom w:val="none" w:sz="0" w:space="0" w:color="auto"/>
            <w:right w:val="none" w:sz="0" w:space="0" w:color="auto"/>
          </w:divBdr>
        </w:div>
        <w:div w:id="1204945490">
          <w:marLeft w:val="0"/>
          <w:marRight w:val="0"/>
          <w:marTop w:val="72"/>
          <w:marBottom w:val="0"/>
          <w:divBdr>
            <w:top w:val="none" w:sz="0" w:space="0" w:color="auto"/>
            <w:left w:val="none" w:sz="0" w:space="0" w:color="auto"/>
            <w:bottom w:val="none" w:sz="0" w:space="0" w:color="auto"/>
            <w:right w:val="none" w:sz="0" w:space="0" w:color="auto"/>
          </w:divBdr>
          <w:divsChild>
            <w:div w:id="148329997">
              <w:marLeft w:val="360"/>
              <w:marRight w:val="0"/>
              <w:marTop w:val="0"/>
              <w:marBottom w:val="72"/>
              <w:divBdr>
                <w:top w:val="none" w:sz="0" w:space="0" w:color="auto"/>
                <w:left w:val="none" w:sz="0" w:space="0" w:color="auto"/>
                <w:bottom w:val="none" w:sz="0" w:space="0" w:color="auto"/>
                <w:right w:val="none" w:sz="0" w:space="0" w:color="auto"/>
              </w:divBdr>
            </w:div>
            <w:div w:id="1886521478">
              <w:marLeft w:val="360"/>
              <w:marRight w:val="0"/>
              <w:marTop w:val="72"/>
              <w:marBottom w:val="72"/>
              <w:divBdr>
                <w:top w:val="none" w:sz="0" w:space="0" w:color="auto"/>
                <w:left w:val="none" w:sz="0" w:space="0" w:color="auto"/>
                <w:bottom w:val="none" w:sz="0" w:space="0" w:color="auto"/>
                <w:right w:val="none" w:sz="0" w:space="0" w:color="auto"/>
              </w:divBdr>
            </w:div>
          </w:divsChild>
        </w:div>
        <w:div w:id="1664969528">
          <w:marLeft w:val="0"/>
          <w:marRight w:val="0"/>
          <w:marTop w:val="72"/>
          <w:marBottom w:val="0"/>
          <w:divBdr>
            <w:top w:val="none" w:sz="0" w:space="0" w:color="auto"/>
            <w:left w:val="none" w:sz="0" w:space="0" w:color="auto"/>
            <w:bottom w:val="none" w:sz="0" w:space="0" w:color="auto"/>
            <w:right w:val="none" w:sz="0" w:space="0" w:color="auto"/>
          </w:divBdr>
          <w:divsChild>
            <w:div w:id="407924953">
              <w:marLeft w:val="360"/>
              <w:marRight w:val="0"/>
              <w:marTop w:val="72"/>
              <w:marBottom w:val="72"/>
              <w:divBdr>
                <w:top w:val="none" w:sz="0" w:space="0" w:color="auto"/>
                <w:left w:val="none" w:sz="0" w:space="0" w:color="auto"/>
                <w:bottom w:val="none" w:sz="0" w:space="0" w:color="auto"/>
                <w:right w:val="none" w:sz="0" w:space="0" w:color="auto"/>
              </w:divBdr>
            </w:div>
            <w:div w:id="583028350">
              <w:marLeft w:val="360"/>
              <w:marRight w:val="0"/>
              <w:marTop w:val="0"/>
              <w:marBottom w:val="72"/>
              <w:divBdr>
                <w:top w:val="none" w:sz="0" w:space="0" w:color="auto"/>
                <w:left w:val="none" w:sz="0" w:space="0" w:color="auto"/>
                <w:bottom w:val="none" w:sz="0" w:space="0" w:color="auto"/>
                <w:right w:val="none" w:sz="0" w:space="0" w:color="auto"/>
              </w:divBdr>
            </w:div>
            <w:div w:id="132882220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93644060">
      <w:bodyDiv w:val="1"/>
      <w:marLeft w:val="0"/>
      <w:marRight w:val="0"/>
      <w:marTop w:val="0"/>
      <w:marBottom w:val="0"/>
      <w:divBdr>
        <w:top w:val="none" w:sz="0" w:space="0" w:color="auto"/>
        <w:left w:val="none" w:sz="0" w:space="0" w:color="auto"/>
        <w:bottom w:val="none" w:sz="0" w:space="0" w:color="auto"/>
        <w:right w:val="none" w:sz="0" w:space="0" w:color="auto"/>
      </w:divBdr>
    </w:div>
    <w:div w:id="800996336">
      <w:bodyDiv w:val="1"/>
      <w:marLeft w:val="0"/>
      <w:marRight w:val="0"/>
      <w:marTop w:val="0"/>
      <w:marBottom w:val="0"/>
      <w:divBdr>
        <w:top w:val="none" w:sz="0" w:space="0" w:color="auto"/>
        <w:left w:val="none" w:sz="0" w:space="0" w:color="auto"/>
        <w:bottom w:val="none" w:sz="0" w:space="0" w:color="auto"/>
        <w:right w:val="none" w:sz="0" w:space="0" w:color="auto"/>
      </w:divBdr>
    </w:div>
    <w:div w:id="897785761">
      <w:bodyDiv w:val="1"/>
      <w:marLeft w:val="0"/>
      <w:marRight w:val="0"/>
      <w:marTop w:val="0"/>
      <w:marBottom w:val="0"/>
      <w:divBdr>
        <w:top w:val="none" w:sz="0" w:space="0" w:color="auto"/>
        <w:left w:val="none" w:sz="0" w:space="0" w:color="auto"/>
        <w:bottom w:val="none" w:sz="0" w:space="0" w:color="auto"/>
        <w:right w:val="none" w:sz="0" w:space="0" w:color="auto"/>
      </w:divBdr>
    </w:div>
    <w:div w:id="1038772134">
      <w:bodyDiv w:val="1"/>
      <w:marLeft w:val="0"/>
      <w:marRight w:val="0"/>
      <w:marTop w:val="0"/>
      <w:marBottom w:val="0"/>
      <w:divBdr>
        <w:top w:val="none" w:sz="0" w:space="0" w:color="auto"/>
        <w:left w:val="none" w:sz="0" w:space="0" w:color="auto"/>
        <w:bottom w:val="none" w:sz="0" w:space="0" w:color="auto"/>
        <w:right w:val="none" w:sz="0" w:space="0" w:color="auto"/>
      </w:divBdr>
    </w:div>
    <w:div w:id="1196776130">
      <w:bodyDiv w:val="1"/>
      <w:marLeft w:val="0"/>
      <w:marRight w:val="0"/>
      <w:marTop w:val="0"/>
      <w:marBottom w:val="0"/>
      <w:divBdr>
        <w:top w:val="none" w:sz="0" w:space="0" w:color="auto"/>
        <w:left w:val="none" w:sz="0" w:space="0" w:color="auto"/>
        <w:bottom w:val="none" w:sz="0" w:space="0" w:color="auto"/>
        <w:right w:val="none" w:sz="0" w:space="0" w:color="auto"/>
      </w:divBdr>
    </w:div>
    <w:div w:id="1365862557">
      <w:bodyDiv w:val="1"/>
      <w:marLeft w:val="0"/>
      <w:marRight w:val="0"/>
      <w:marTop w:val="0"/>
      <w:marBottom w:val="0"/>
      <w:divBdr>
        <w:top w:val="none" w:sz="0" w:space="0" w:color="auto"/>
        <w:left w:val="none" w:sz="0" w:space="0" w:color="auto"/>
        <w:bottom w:val="none" w:sz="0" w:space="0" w:color="auto"/>
        <w:right w:val="none" w:sz="0" w:space="0" w:color="auto"/>
      </w:divBdr>
    </w:div>
    <w:div w:id="1521625058">
      <w:bodyDiv w:val="1"/>
      <w:marLeft w:val="0"/>
      <w:marRight w:val="0"/>
      <w:marTop w:val="0"/>
      <w:marBottom w:val="0"/>
      <w:divBdr>
        <w:top w:val="none" w:sz="0" w:space="0" w:color="auto"/>
        <w:left w:val="none" w:sz="0" w:space="0" w:color="auto"/>
        <w:bottom w:val="none" w:sz="0" w:space="0" w:color="auto"/>
        <w:right w:val="none" w:sz="0" w:space="0" w:color="auto"/>
      </w:divBdr>
    </w:div>
    <w:div w:id="1543248974">
      <w:bodyDiv w:val="1"/>
      <w:marLeft w:val="0"/>
      <w:marRight w:val="0"/>
      <w:marTop w:val="0"/>
      <w:marBottom w:val="0"/>
      <w:divBdr>
        <w:top w:val="none" w:sz="0" w:space="0" w:color="auto"/>
        <w:left w:val="none" w:sz="0" w:space="0" w:color="auto"/>
        <w:bottom w:val="none" w:sz="0" w:space="0" w:color="auto"/>
        <w:right w:val="none" w:sz="0" w:space="0" w:color="auto"/>
      </w:divBdr>
    </w:div>
    <w:div w:id="1680690742">
      <w:bodyDiv w:val="1"/>
      <w:marLeft w:val="0"/>
      <w:marRight w:val="0"/>
      <w:marTop w:val="0"/>
      <w:marBottom w:val="0"/>
      <w:divBdr>
        <w:top w:val="none" w:sz="0" w:space="0" w:color="auto"/>
        <w:left w:val="none" w:sz="0" w:space="0" w:color="auto"/>
        <w:bottom w:val="none" w:sz="0" w:space="0" w:color="auto"/>
        <w:right w:val="none" w:sz="0" w:space="0" w:color="auto"/>
      </w:divBdr>
    </w:div>
    <w:div w:id="1814054055">
      <w:bodyDiv w:val="1"/>
      <w:marLeft w:val="0"/>
      <w:marRight w:val="0"/>
      <w:marTop w:val="0"/>
      <w:marBottom w:val="0"/>
      <w:divBdr>
        <w:top w:val="none" w:sz="0" w:space="0" w:color="auto"/>
        <w:left w:val="none" w:sz="0" w:space="0" w:color="auto"/>
        <w:bottom w:val="none" w:sz="0" w:space="0" w:color="auto"/>
        <w:right w:val="none" w:sz="0" w:space="0" w:color="auto"/>
      </w:divBdr>
    </w:div>
    <w:div w:id="1832476965">
      <w:bodyDiv w:val="1"/>
      <w:marLeft w:val="0"/>
      <w:marRight w:val="0"/>
      <w:marTop w:val="0"/>
      <w:marBottom w:val="0"/>
      <w:divBdr>
        <w:top w:val="none" w:sz="0" w:space="0" w:color="auto"/>
        <w:left w:val="none" w:sz="0" w:space="0" w:color="auto"/>
        <w:bottom w:val="none" w:sz="0" w:space="0" w:color="auto"/>
        <w:right w:val="none" w:sz="0" w:space="0" w:color="auto"/>
      </w:divBdr>
    </w:div>
    <w:div w:id="1837265112">
      <w:bodyDiv w:val="1"/>
      <w:marLeft w:val="0"/>
      <w:marRight w:val="0"/>
      <w:marTop w:val="0"/>
      <w:marBottom w:val="0"/>
      <w:divBdr>
        <w:top w:val="none" w:sz="0" w:space="0" w:color="auto"/>
        <w:left w:val="none" w:sz="0" w:space="0" w:color="auto"/>
        <w:bottom w:val="none" w:sz="0" w:space="0" w:color="auto"/>
        <w:right w:val="none" w:sz="0" w:space="0" w:color="auto"/>
      </w:divBdr>
      <w:divsChild>
        <w:div w:id="101993744">
          <w:marLeft w:val="0"/>
          <w:marRight w:val="0"/>
          <w:marTop w:val="0"/>
          <w:marBottom w:val="0"/>
          <w:divBdr>
            <w:top w:val="none" w:sz="0" w:space="0" w:color="auto"/>
            <w:left w:val="none" w:sz="0" w:space="0" w:color="auto"/>
            <w:bottom w:val="none" w:sz="0" w:space="0" w:color="auto"/>
            <w:right w:val="none" w:sz="0" w:space="0" w:color="auto"/>
          </w:divBdr>
        </w:div>
        <w:div w:id="1535844568">
          <w:marLeft w:val="0"/>
          <w:marRight w:val="0"/>
          <w:marTop w:val="0"/>
          <w:marBottom w:val="0"/>
          <w:divBdr>
            <w:top w:val="none" w:sz="0" w:space="0" w:color="auto"/>
            <w:left w:val="none" w:sz="0" w:space="0" w:color="auto"/>
            <w:bottom w:val="none" w:sz="0" w:space="0" w:color="auto"/>
            <w:right w:val="none" w:sz="0" w:space="0" w:color="auto"/>
          </w:divBdr>
        </w:div>
      </w:divsChild>
    </w:div>
    <w:div w:id="1903176368">
      <w:bodyDiv w:val="1"/>
      <w:marLeft w:val="0"/>
      <w:marRight w:val="0"/>
      <w:marTop w:val="0"/>
      <w:marBottom w:val="0"/>
      <w:divBdr>
        <w:top w:val="none" w:sz="0" w:space="0" w:color="auto"/>
        <w:left w:val="none" w:sz="0" w:space="0" w:color="auto"/>
        <w:bottom w:val="none" w:sz="0" w:space="0" w:color="auto"/>
        <w:right w:val="none" w:sz="0" w:space="0" w:color="auto"/>
      </w:divBdr>
    </w:div>
    <w:div w:id="20100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4FD8-AA2D-4D84-A1B3-B1EF108B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60</Pages>
  <Words>21176</Words>
  <Characters>127058</Characters>
  <Application>Microsoft Office Word</Application>
  <DocSecurity>0</DocSecurity>
  <Lines>1058</Lines>
  <Paragraphs>295</Paragraphs>
  <ScaleCrop>false</ScaleCrop>
  <HeadingPairs>
    <vt:vector size="2" baseType="variant">
      <vt:variant>
        <vt:lpstr>Tytuł</vt:lpstr>
      </vt:variant>
      <vt:variant>
        <vt:i4>1</vt:i4>
      </vt:variant>
    </vt:vector>
  </HeadingPairs>
  <TitlesOfParts>
    <vt:vector size="1" baseType="lpstr">
      <vt:lpstr>Rozdział I</vt:lpstr>
    </vt:vector>
  </TitlesOfParts>
  <Company/>
  <LinksUpToDate>false</LinksUpToDate>
  <CharactersWithSpaces>147939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dc:title>
  <dc:creator>Jolanta Pindelska</dc:creator>
  <cp:lastModifiedBy>Szkoła</cp:lastModifiedBy>
  <cp:revision>26</cp:revision>
  <cp:lastPrinted>2011-09-26T05:04:00Z</cp:lastPrinted>
  <dcterms:created xsi:type="dcterms:W3CDTF">2017-12-03T18:52:00Z</dcterms:created>
  <dcterms:modified xsi:type="dcterms:W3CDTF">2017-12-13T18:06:00Z</dcterms:modified>
</cp:coreProperties>
</file>